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9C80" w14:textId="6CF6D845" w:rsidR="00EE7472" w:rsidRPr="003C100B" w:rsidRDefault="00EE7472" w:rsidP="00EE7472">
      <w:pPr>
        <w:pStyle w:val="Heading1"/>
        <w:kinsoku w:val="0"/>
        <w:overflowPunct w:val="0"/>
        <w:ind w:left="0"/>
        <w:jc w:val="center"/>
        <w:rPr>
          <w:sz w:val="14"/>
          <w:szCs w:val="14"/>
        </w:rPr>
      </w:pPr>
      <w:r w:rsidRPr="003C100B">
        <w:rPr>
          <w:noProof/>
          <w:sz w:val="14"/>
          <w:szCs w:val="14"/>
        </w:rPr>
        <w:drawing>
          <wp:inline distT="0" distB="0" distL="0" distR="0" wp14:anchorId="502AA055" wp14:editId="18CF0588">
            <wp:extent cx="2562225" cy="123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1233805"/>
                    </a:xfrm>
                    <a:prstGeom prst="rect">
                      <a:avLst/>
                    </a:prstGeom>
                    <a:noFill/>
                    <a:ln>
                      <a:noFill/>
                    </a:ln>
                  </pic:spPr>
                </pic:pic>
              </a:graphicData>
            </a:graphic>
          </wp:inline>
        </w:drawing>
      </w:r>
    </w:p>
    <w:p w14:paraId="4A32CA3E" w14:textId="3304A982" w:rsidR="00EE7472" w:rsidRPr="003C100B" w:rsidRDefault="00EE7472" w:rsidP="00EE7472">
      <w:pPr>
        <w:kinsoku w:val="0"/>
        <w:overflowPunct w:val="0"/>
        <w:spacing w:before="9"/>
        <w:ind w:right="2"/>
        <w:jc w:val="center"/>
        <w:rPr>
          <w:rFonts w:ascii="Arial" w:hAnsi="Arial" w:cs="Arial"/>
          <w:sz w:val="32"/>
          <w:szCs w:val="32"/>
        </w:rPr>
      </w:pPr>
      <w:r w:rsidRPr="003C100B">
        <w:rPr>
          <w:rFonts w:ascii="Arial" w:hAnsi="Arial" w:cs="Arial"/>
          <w:b/>
          <w:bCs/>
          <w:spacing w:val="-2"/>
          <w:sz w:val="32"/>
          <w:szCs w:val="32"/>
        </w:rPr>
        <w:t>FR</w:t>
      </w:r>
      <w:r w:rsidRPr="003C100B">
        <w:rPr>
          <w:rFonts w:ascii="Arial" w:hAnsi="Arial" w:cs="Arial"/>
          <w:b/>
          <w:bCs/>
          <w:spacing w:val="-9"/>
          <w:sz w:val="32"/>
          <w:szCs w:val="32"/>
        </w:rPr>
        <w:t>A</w:t>
      </w:r>
      <w:r w:rsidRPr="003C100B">
        <w:rPr>
          <w:rFonts w:ascii="Arial" w:hAnsi="Arial" w:cs="Arial"/>
          <w:b/>
          <w:bCs/>
          <w:spacing w:val="-2"/>
          <w:sz w:val="32"/>
          <w:szCs w:val="32"/>
        </w:rPr>
        <w:t>NCH</w:t>
      </w:r>
      <w:r w:rsidRPr="003C100B">
        <w:rPr>
          <w:rFonts w:ascii="Arial" w:hAnsi="Arial" w:cs="Arial"/>
          <w:b/>
          <w:bCs/>
          <w:sz w:val="32"/>
          <w:szCs w:val="32"/>
        </w:rPr>
        <w:t xml:space="preserve">ISE </w:t>
      </w:r>
      <w:r w:rsidRPr="003C100B">
        <w:rPr>
          <w:rFonts w:ascii="Arial" w:hAnsi="Arial" w:cs="Arial"/>
          <w:b/>
          <w:bCs/>
          <w:spacing w:val="-9"/>
          <w:sz w:val="32"/>
          <w:szCs w:val="32"/>
        </w:rPr>
        <w:t>A</w:t>
      </w:r>
      <w:r w:rsidRPr="003C100B">
        <w:rPr>
          <w:rFonts w:ascii="Arial" w:hAnsi="Arial" w:cs="Arial"/>
          <w:b/>
          <w:bCs/>
          <w:sz w:val="32"/>
          <w:szCs w:val="32"/>
        </w:rPr>
        <w:t>SSO</w:t>
      </w:r>
      <w:r w:rsidRPr="003C100B">
        <w:rPr>
          <w:rFonts w:ascii="Arial" w:hAnsi="Arial" w:cs="Arial"/>
          <w:b/>
          <w:bCs/>
          <w:spacing w:val="-2"/>
          <w:sz w:val="32"/>
          <w:szCs w:val="32"/>
        </w:rPr>
        <w:t>C</w:t>
      </w:r>
      <w:r w:rsidRPr="003C100B">
        <w:rPr>
          <w:rFonts w:ascii="Arial" w:hAnsi="Arial" w:cs="Arial"/>
          <w:b/>
          <w:bCs/>
          <w:sz w:val="32"/>
          <w:szCs w:val="32"/>
        </w:rPr>
        <w:t>I</w:t>
      </w:r>
      <w:r w:rsidRPr="003C100B">
        <w:rPr>
          <w:rFonts w:ascii="Arial" w:hAnsi="Arial" w:cs="Arial"/>
          <w:b/>
          <w:bCs/>
          <w:spacing w:val="-9"/>
          <w:sz w:val="32"/>
          <w:szCs w:val="32"/>
        </w:rPr>
        <w:t>A</w:t>
      </w:r>
      <w:r w:rsidRPr="003C100B">
        <w:rPr>
          <w:rFonts w:ascii="Arial" w:hAnsi="Arial" w:cs="Arial"/>
          <w:b/>
          <w:bCs/>
          <w:spacing w:val="-2"/>
          <w:sz w:val="32"/>
          <w:szCs w:val="32"/>
        </w:rPr>
        <w:t>T</w:t>
      </w:r>
      <w:r w:rsidRPr="003C100B">
        <w:rPr>
          <w:rFonts w:ascii="Arial" w:hAnsi="Arial" w:cs="Arial"/>
          <w:b/>
          <w:bCs/>
          <w:sz w:val="32"/>
          <w:szCs w:val="32"/>
        </w:rPr>
        <w:t>ION</w:t>
      </w:r>
      <w:r w:rsidRPr="003C100B">
        <w:rPr>
          <w:rFonts w:ascii="Arial" w:hAnsi="Arial" w:cs="Arial"/>
          <w:b/>
          <w:bCs/>
          <w:spacing w:val="-1"/>
          <w:sz w:val="32"/>
          <w:szCs w:val="32"/>
        </w:rPr>
        <w:t xml:space="preserve"> </w:t>
      </w:r>
      <w:r w:rsidRPr="003C100B">
        <w:rPr>
          <w:rFonts w:ascii="Arial" w:hAnsi="Arial" w:cs="Arial"/>
          <w:b/>
          <w:bCs/>
          <w:sz w:val="32"/>
          <w:szCs w:val="32"/>
        </w:rPr>
        <w:t>OF</w:t>
      </w:r>
      <w:r w:rsidRPr="003C100B">
        <w:rPr>
          <w:rFonts w:ascii="Arial" w:hAnsi="Arial" w:cs="Arial"/>
          <w:b/>
          <w:bCs/>
          <w:spacing w:val="-1"/>
          <w:sz w:val="32"/>
          <w:szCs w:val="32"/>
        </w:rPr>
        <w:t xml:space="preserve"> </w:t>
      </w:r>
      <w:r w:rsidRPr="003C100B">
        <w:rPr>
          <w:rFonts w:ascii="Arial" w:hAnsi="Arial" w:cs="Arial"/>
          <w:b/>
          <w:bCs/>
          <w:spacing w:val="-2"/>
          <w:sz w:val="32"/>
          <w:szCs w:val="32"/>
        </w:rPr>
        <w:t>N</w:t>
      </w:r>
      <w:r w:rsidRPr="003C100B">
        <w:rPr>
          <w:rFonts w:ascii="Arial" w:hAnsi="Arial" w:cs="Arial"/>
          <w:b/>
          <w:bCs/>
          <w:sz w:val="32"/>
          <w:szCs w:val="32"/>
        </w:rPr>
        <w:t>EW</w:t>
      </w:r>
      <w:r w:rsidRPr="003C100B">
        <w:rPr>
          <w:rFonts w:ascii="Arial" w:hAnsi="Arial" w:cs="Arial"/>
          <w:b/>
          <w:bCs/>
          <w:spacing w:val="-1"/>
          <w:sz w:val="32"/>
          <w:szCs w:val="32"/>
        </w:rPr>
        <w:t xml:space="preserve"> </w:t>
      </w:r>
      <w:r w:rsidRPr="003C100B">
        <w:rPr>
          <w:rFonts w:ascii="Arial" w:hAnsi="Arial" w:cs="Arial"/>
          <w:b/>
          <w:bCs/>
          <w:spacing w:val="-2"/>
          <w:sz w:val="32"/>
          <w:szCs w:val="32"/>
        </w:rPr>
        <w:t>Z</w:t>
      </w:r>
      <w:r w:rsidRPr="003C100B">
        <w:rPr>
          <w:rFonts w:ascii="Arial" w:hAnsi="Arial" w:cs="Arial"/>
          <w:b/>
          <w:bCs/>
          <w:sz w:val="32"/>
          <w:szCs w:val="32"/>
        </w:rPr>
        <w:t>E</w:t>
      </w:r>
      <w:r w:rsidRPr="003C100B">
        <w:rPr>
          <w:rFonts w:ascii="Arial" w:hAnsi="Arial" w:cs="Arial"/>
          <w:b/>
          <w:bCs/>
          <w:spacing w:val="-9"/>
          <w:sz w:val="32"/>
          <w:szCs w:val="32"/>
        </w:rPr>
        <w:t>A</w:t>
      </w:r>
      <w:r w:rsidRPr="003C100B">
        <w:rPr>
          <w:rFonts w:ascii="Arial" w:hAnsi="Arial" w:cs="Arial"/>
          <w:b/>
          <w:bCs/>
          <w:spacing w:val="-2"/>
          <w:sz w:val="32"/>
          <w:szCs w:val="32"/>
        </w:rPr>
        <w:t>L</w:t>
      </w:r>
      <w:r w:rsidRPr="003C100B">
        <w:rPr>
          <w:rFonts w:ascii="Arial" w:hAnsi="Arial" w:cs="Arial"/>
          <w:b/>
          <w:bCs/>
          <w:spacing w:val="-9"/>
          <w:sz w:val="32"/>
          <w:szCs w:val="32"/>
        </w:rPr>
        <w:t>A</w:t>
      </w:r>
      <w:r w:rsidRPr="003C100B">
        <w:rPr>
          <w:rFonts w:ascii="Arial" w:hAnsi="Arial" w:cs="Arial"/>
          <w:b/>
          <w:bCs/>
          <w:spacing w:val="-2"/>
          <w:sz w:val="32"/>
          <w:szCs w:val="32"/>
        </w:rPr>
        <w:t>N</w:t>
      </w:r>
      <w:r w:rsidRPr="003C100B">
        <w:rPr>
          <w:rFonts w:ascii="Arial" w:hAnsi="Arial" w:cs="Arial"/>
          <w:b/>
          <w:bCs/>
          <w:sz w:val="32"/>
          <w:szCs w:val="32"/>
        </w:rPr>
        <w:t>D</w:t>
      </w:r>
      <w:r w:rsidRPr="003C100B">
        <w:rPr>
          <w:rFonts w:ascii="Arial" w:hAnsi="Arial" w:cs="Arial"/>
          <w:b/>
          <w:bCs/>
          <w:spacing w:val="-1"/>
          <w:sz w:val="32"/>
          <w:szCs w:val="32"/>
        </w:rPr>
        <w:t xml:space="preserve"> </w:t>
      </w:r>
      <w:r w:rsidRPr="003C100B">
        <w:rPr>
          <w:rFonts w:ascii="Arial" w:hAnsi="Arial" w:cs="Arial"/>
          <w:b/>
          <w:bCs/>
          <w:sz w:val="32"/>
          <w:szCs w:val="32"/>
        </w:rPr>
        <w:t>I</w:t>
      </w:r>
      <w:r w:rsidRPr="003C100B">
        <w:rPr>
          <w:rFonts w:ascii="Arial" w:hAnsi="Arial" w:cs="Arial"/>
          <w:b/>
          <w:bCs/>
          <w:spacing w:val="-2"/>
          <w:sz w:val="32"/>
          <w:szCs w:val="32"/>
        </w:rPr>
        <w:t>NC</w:t>
      </w:r>
      <w:r w:rsidRPr="003C100B">
        <w:rPr>
          <w:rFonts w:ascii="Arial" w:hAnsi="Arial" w:cs="Arial"/>
          <w:b/>
          <w:bCs/>
          <w:sz w:val="32"/>
          <w:szCs w:val="32"/>
        </w:rPr>
        <w:t>O</w:t>
      </w:r>
      <w:r w:rsidRPr="003C100B">
        <w:rPr>
          <w:rFonts w:ascii="Arial" w:hAnsi="Arial" w:cs="Arial"/>
          <w:b/>
          <w:bCs/>
          <w:spacing w:val="-2"/>
          <w:sz w:val="32"/>
          <w:szCs w:val="32"/>
        </w:rPr>
        <w:t>R</w:t>
      </w:r>
      <w:r w:rsidRPr="003C100B">
        <w:rPr>
          <w:rFonts w:ascii="Arial" w:hAnsi="Arial" w:cs="Arial"/>
          <w:b/>
          <w:bCs/>
          <w:sz w:val="32"/>
          <w:szCs w:val="32"/>
        </w:rPr>
        <w:t>PO</w:t>
      </w:r>
      <w:r w:rsidRPr="003C100B">
        <w:rPr>
          <w:rFonts w:ascii="Arial" w:hAnsi="Arial" w:cs="Arial"/>
          <w:b/>
          <w:bCs/>
          <w:spacing w:val="-2"/>
          <w:sz w:val="32"/>
          <w:szCs w:val="32"/>
        </w:rPr>
        <w:t>R</w:t>
      </w:r>
      <w:r w:rsidRPr="003C100B">
        <w:rPr>
          <w:rFonts w:ascii="Arial" w:hAnsi="Arial" w:cs="Arial"/>
          <w:b/>
          <w:bCs/>
          <w:spacing w:val="-9"/>
          <w:sz w:val="32"/>
          <w:szCs w:val="32"/>
        </w:rPr>
        <w:t>A</w:t>
      </w:r>
      <w:r w:rsidRPr="003C100B">
        <w:rPr>
          <w:rFonts w:ascii="Arial" w:hAnsi="Arial" w:cs="Arial"/>
          <w:b/>
          <w:bCs/>
          <w:spacing w:val="-2"/>
          <w:sz w:val="32"/>
          <w:szCs w:val="32"/>
        </w:rPr>
        <w:t>T</w:t>
      </w:r>
      <w:r w:rsidRPr="003C100B">
        <w:rPr>
          <w:rFonts w:ascii="Arial" w:hAnsi="Arial" w:cs="Arial"/>
          <w:b/>
          <w:bCs/>
          <w:sz w:val="32"/>
          <w:szCs w:val="32"/>
        </w:rPr>
        <w:t>ED</w:t>
      </w:r>
    </w:p>
    <w:p w14:paraId="198589D0" w14:textId="7DEDFF0B" w:rsidR="00EE7472" w:rsidRPr="003C100B" w:rsidRDefault="00EE7472" w:rsidP="00EE7472">
      <w:pPr>
        <w:kinsoku w:val="0"/>
        <w:overflowPunct w:val="0"/>
        <w:jc w:val="center"/>
        <w:rPr>
          <w:rFonts w:ascii="Arial" w:hAnsi="Arial" w:cs="Arial"/>
          <w:sz w:val="24"/>
          <w:szCs w:val="24"/>
        </w:rPr>
      </w:pPr>
      <w:r w:rsidRPr="003C100B">
        <w:rPr>
          <w:rFonts w:ascii="Arial" w:hAnsi="Arial" w:cs="Arial"/>
          <w:b/>
          <w:bCs/>
          <w:sz w:val="44"/>
          <w:szCs w:val="44"/>
        </w:rPr>
        <w:t>CO</w:t>
      </w:r>
      <w:r w:rsidRPr="003C100B">
        <w:rPr>
          <w:rFonts w:ascii="Arial" w:hAnsi="Arial" w:cs="Arial"/>
          <w:b/>
          <w:bCs/>
          <w:spacing w:val="2"/>
          <w:sz w:val="44"/>
          <w:szCs w:val="44"/>
        </w:rPr>
        <w:t>D</w:t>
      </w:r>
      <w:r w:rsidRPr="003C100B">
        <w:rPr>
          <w:rFonts w:ascii="Arial" w:hAnsi="Arial" w:cs="Arial"/>
          <w:b/>
          <w:bCs/>
          <w:sz w:val="44"/>
          <w:szCs w:val="44"/>
        </w:rPr>
        <w:t>E</w:t>
      </w:r>
      <w:r w:rsidRPr="003C100B">
        <w:rPr>
          <w:rFonts w:ascii="Arial" w:hAnsi="Arial" w:cs="Arial"/>
          <w:b/>
          <w:bCs/>
          <w:spacing w:val="-2"/>
          <w:sz w:val="44"/>
          <w:szCs w:val="44"/>
        </w:rPr>
        <w:t xml:space="preserve"> </w:t>
      </w:r>
      <w:r w:rsidRPr="003C100B">
        <w:rPr>
          <w:rFonts w:ascii="Arial" w:hAnsi="Arial" w:cs="Arial"/>
          <w:b/>
          <w:bCs/>
          <w:sz w:val="44"/>
          <w:szCs w:val="44"/>
        </w:rPr>
        <w:t xml:space="preserve">OF </w:t>
      </w:r>
      <w:r w:rsidRPr="003C100B">
        <w:rPr>
          <w:rFonts w:ascii="Arial" w:hAnsi="Arial" w:cs="Arial"/>
          <w:b/>
          <w:bCs/>
          <w:spacing w:val="-2"/>
          <w:sz w:val="44"/>
          <w:szCs w:val="44"/>
        </w:rPr>
        <w:t>P</w:t>
      </w:r>
      <w:r w:rsidRPr="003C100B">
        <w:rPr>
          <w:rFonts w:ascii="Arial" w:hAnsi="Arial" w:cs="Arial"/>
          <w:b/>
          <w:bCs/>
          <w:sz w:val="44"/>
          <w:szCs w:val="44"/>
        </w:rPr>
        <w:t>R</w:t>
      </w:r>
      <w:r w:rsidRPr="003C100B">
        <w:rPr>
          <w:rFonts w:ascii="Arial" w:hAnsi="Arial" w:cs="Arial"/>
          <w:b/>
          <w:bCs/>
          <w:spacing w:val="1"/>
          <w:sz w:val="44"/>
          <w:szCs w:val="44"/>
        </w:rPr>
        <w:t>A</w:t>
      </w:r>
      <w:r w:rsidRPr="003C100B">
        <w:rPr>
          <w:rFonts w:ascii="Arial" w:hAnsi="Arial" w:cs="Arial"/>
          <w:b/>
          <w:bCs/>
          <w:sz w:val="44"/>
          <w:szCs w:val="44"/>
        </w:rPr>
        <w:t>CTICE</w:t>
      </w:r>
      <w:r w:rsidRPr="003C100B">
        <w:rPr>
          <w:rFonts w:ascii="Arial" w:hAnsi="Arial" w:cs="Arial"/>
          <w:b/>
          <w:bCs/>
          <w:spacing w:val="-43"/>
          <w:sz w:val="44"/>
          <w:szCs w:val="44"/>
        </w:rPr>
        <w:t xml:space="preserve"> </w:t>
      </w:r>
      <w:r w:rsidRPr="003C100B">
        <w:rPr>
          <w:rFonts w:ascii="Arial" w:hAnsi="Arial" w:cs="Arial"/>
          <w:b/>
          <w:bCs/>
          <w:sz w:val="24"/>
          <w:szCs w:val="24"/>
        </w:rPr>
        <w:t>(</w:t>
      </w:r>
      <w:r w:rsidRPr="003C100B">
        <w:rPr>
          <w:rFonts w:ascii="Arial" w:hAnsi="Arial" w:cs="Arial"/>
          <w:b/>
          <w:bCs/>
          <w:spacing w:val="-2"/>
          <w:sz w:val="24"/>
          <w:szCs w:val="24"/>
        </w:rPr>
        <w:t>R</w:t>
      </w:r>
      <w:r w:rsidRPr="003C100B">
        <w:rPr>
          <w:rFonts w:ascii="Arial" w:hAnsi="Arial" w:cs="Arial"/>
          <w:b/>
          <w:bCs/>
          <w:sz w:val="24"/>
          <w:szCs w:val="24"/>
        </w:rPr>
        <w:t>e</w:t>
      </w:r>
      <w:r w:rsidRPr="003C100B">
        <w:rPr>
          <w:rFonts w:ascii="Arial" w:hAnsi="Arial" w:cs="Arial"/>
          <w:b/>
          <w:bCs/>
          <w:spacing w:val="-4"/>
          <w:sz w:val="24"/>
          <w:szCs w:val="24"/>
        </w:rPr>
        <w:t>v</w:t>
      </w:r>
      <w:r w:rsidRPr="003C100B">
        <w:rPr>
          <w:rFonts w:ascii="Arial" w:hAnsi="Arial" w:cs="Arial"/>
          <w:b/>
          <w:bCs/>
          <w:sz w:val="24"/>
          <w:szCs w:val="24"/>
        </w:rPr>
        <w:t>is</w:t>
      </w:r>
      <w:r w:rsidRPr="003C100B">
        <w:rPr>
          <w:rFonts w:ascii="Arial" w:hAnsi="Arial" w:cs="Arial"/>
          <w:b/>
          <w:bCs/>
          <w:spacing w:val="-1"/>
          <w:sz w:val="24"/>
          <w:szCs w:val="24"/>
        </w:rPr>
        <w:t>e</w:t>
      </w:r>
      <w:r w:rsidRPr="003C100B">
        <w:rPr>
          <w:rFonts w:ascii="Arial" w:hAnsi="Arial" w:cs="Arial"/>
          <w:b/>
          <w:bCs/>
          <w:sz w:val="24"/>
          <w:szCs w:val="24"/>
        </w:rPr>
        <w:t>d</w:t>
      </w:r>
      <w:r w:rsidRPr="003C100B">
        <w:rPr>
          <w:rFonts w:ascii="Arial" w:hAnsi="Arial" w:cs="Arial"/>
          <w:b/>
          <w:bCs/>
          <w:spacing w:val="1"/>
          <w:sz w:val="24"/>
          <w:szCs w:val="24"/>
        </w:rPr>
        <w:t xml:space="preserve"> </w:t>
      </w:r>
      <w:r w:rsidR="008F19F6">
        <w:rPr>
          <w:rFonts w:ascii="Arial" w:hAnsi="Arial" w:cs="Arial"/>
          <w:b/>
          <w:bCs/>
          <w:spacing w:val="1"/>
          <w:sz w:val="24"/>
          <w:szCs w:val="24"/>
        </w:rPr>
        <w:t>August</w:t>
      </w:r>
      <w:r w:rsidRPr="003C100B">
        <w:rPr>
          <w:rFonts w:ascii="Arial" w:hAnsi="Arial" w:cs="Arial"/>
          <w:b/>
          <w:bCs/>
          <w:spacing w:val="1"/>
          <w:sz w:val="24"/>
          <w:szCs w:val="24"/>
        </w:rPr>
        <w:t xml:space="preserve"> 20</w:t>
      </w:r>
      <w:r w:rsidR="008F19F6">
        <w:rPr>
          <w:rFonts w:ascii="Arial" w:hAnsi="Arial" w:cs="Arial"/>
          <w:b/>
          <w:bCs/>
          <w:spacing w:val="1"/>
          <w:sz w:val="24"/>
          <w:szCs w:val="24"/>
        </w:rPr>
        <w:t>21</w:t>
      </w:r>
      <w:r w:rsidRPr="003C100B">
        <w:rPr>
          <w:rFonts w:ascii="Arial" w:hAnsi="Arial" w:cs="Arial"/>
          <w:b/>
          <w:bCs/>
          <w:sz w:val="24"/>
          <w:szCs w:val="24"/>
        </w:rPr>
        <w:t>)</w:t>
      </w:r>
    </w:p>
    <w:p w14:paraId="54D3BB43" w14:textId="77777777" w:rsidR="00EE7472" w:rsidRPr="003C100B" w:rsidRDefault="00EE7472" w:rsidP="00EE7472">
      <w:pPr>
        <w:rPr>
          <w:sz w:val="24"/>
          <w:szCs w:val="24"/>
          <w:lang w:eastAsia="en-NZ"/>
        </w:rPr>
      </w:pPr>
    </w:p>
    <w:p w14:paraId="7F3DC391" w14:textId="77777777" w:rsidR="00D92DDD" w:rsidRPr="003C100B" w:rsidRDefault="00D92DDD" w:rsidP="00B76B81">
      <w:pPr>
        <w:pStyle w:val="Heading1"/>
        <w:kinsoku w:val="0"/>
        <w:overflowPunct w:val="0"/>
        <w:ind w:left="0"/>
        <w:rPr>
          <w:sz w:val="14"/>
          <w:szCs w:val="14"/>
        </w:rPr>
        <w:sectPr w:rsidR="00D92DDD" w:rsidRPr="003C100B" w:rsidSect="003C100B">
          <w:pgSz w:w="11906" w:h="16838"/>
          <w:pgMar w:top="851" w:right="851" w:bottom="851" w:left="851" w:header="709" w:footer="709" w:gutter="0"/>
          <w:cols w:space="708"/>
          <w:docGrid w:linePitch="360"/>
        </w:sectPr>
      </w:pPr>
    </w:p>
    <w:p w14:paraId="2BC4F3A4" w14:textId="146EF1C5" w:rsidR="00EB1472" w:rsidRPr="003C100B" w:rsidRDefault="00EB1472" w:rsidP="00B76B81">
      <w:pPr>
        <w:pStyle w:val="Heading1"/>
        <w:kinsoku w:val="0"/>
        <w:overflowPunct w:val="0"/>
        <w:ind w:left="0"/>
        <w:rPr>
          <w:b w:val="0"/>
          <w:bCs w:val="0"/>
          <w:sz w:val="18"/>
          <w:szCs w:val="18"/>
        </w:rPr>
      </w:pPr>
      <w:r w:rsidRPr="003C100B">
        <w:rPr>
          <w:sz w:val="18"/>
          <w:szCs w:val="18"/>
        </w:rPr>
        <w:t>CON</w:t>
      </w:r>
      <w:r w:rsidRPr="003C100B">
        <w:rPr>
          <w:spacing w:val="3"/>
          <w:sz w:val="18"/>
          <w:szCs w:val="18"/>
        </w:rPr>
        <w:t>T</w:t>
      </w:r>
      <w:r w:rsidRPr="003C100B">
        <w:rPr>
          <w:spacing w:val="-1"/>
          <w:sz w:val="18"/>
          <w:szCs w:val="18"/>
        </w:rPr>
        <w:t>E</w:t>
      </w:r>
      <w:r w:rsidRPr="003C100B">
        <w:rPr>
          <w:sz w:val="18"/>
          <w:szCs w:val="18"/>
        </w:rPr>
        <w:t>N</w:t>
      </w:r>
      <w:r w:rsidRPr="003C100B">
        <w:rPr>
          <w:spacing w:val="3"/>
          <w:sz w:val="18"/>
          <w:szCs w:val="18"/>
        </w:rPr>
        <w:t>T</w:t>
      </w:r>
      <w:r w:rsidRPr="003C100B">
        <w:rPr>
          <w:sz w:val="18"/>
          <w:szCs w:val="18"/>
        </w:rPr>
        <w:t>S</w:t>
      </w:r>
    </w:p>
    <w:p w14:paraId="3DC3A1C3" w14:textId="70D34FE6" w:rsidR="007647DA" w:rsidRPr="003C100B" w:rsidRDefault="007647DA" w:rsidP="00B76B81">
      <w:pPr>
        <w:rPr>
          <w:sz w:val="32"/>
          <w:szCs w:val="32"/>
        </w:rPr>
      </w:pPr>
    </w:p>
    <w:p w14:paraId="0C968586" w14:textId="77777777" w:rsidR="00EB1472" w:rsidRPr="003C100B" w:rsidRDefault="00EB1472" w:rsidP="00B76B81">
      <w:pPr>
        <w:pStyle w:val="BodyText"/>
        <w:numPr>
          <w:ilvl w:val="0"/>
          <w:numId w:val="1"/>
        </w:numPr>
        <w:tabs>
          <w:tab w:val="left" w:pos="586"/>
        </w:tabs>
        <w:kinsoku w:val="0"/>
        <w:overflowPunct w:val="0"/>
        <w:ind w:left="586"/>
        <w:rPr>
          <w:sz w:val="18"/>
          <w:szCs w:val="18"/>
        </w:rPr>
      </w:pPr>
      <w:r w:rsidRPr="003C100B">
        <w:rPr>
          <w:sz w:val="18"/>
          <w:szCs w:val="18"/>
        </w:rPr>
        <w:t>N</w:t>
      </w:r>
      <w:r w:rsidRPr="003C100B">
        <w:rPr>
          <w:spacing w:val="-2"/>
          <w:sz w:val="18"/>
          <w:szCs w:val="18"/>
        </w:rPr>
        <w:t>AM</w:t>
      </w:r>
      <w:r w:rsidRPr="003C100B">
        <w:rPr>
          <w:sz w:val="18"/>
          <w:szCs w:val="18"/>
        </w:rPr>
        <w:t>E</w:t>
      </w:r>
      <w:r w:rsidRPr="003C100B">
        <w:rPr>
          <w:spacing w:val="-1"/>
          <w:sz w:val="18"/>
          <w:szCs w:val="18"/>
        </w:rPr>
        <w:t xml:space="preserve"> A</w:t>
      </w:r>
      <w:r w:rsidRPr="003C100B">
        <w:rPr>
          <w:sz w:val="18"/>
          <w:szCs w:val="18"/>
        </w:rPr>
        <w:t>ND</w:t>
      </w:r>
      <w:r w:rsidRPr="003C100B">
        <w:rPr>
          <w:spacing w:val="-1"/>
          <w:sz w:val="18"/>
          <w:szCs w:val="18"/>
        </w:rPr>
        <w:t xml:space="preserve"> P</w:t>
      </w:r>
      <w:r w:rsidRPr="003C100B">
        <w:rPr>
          <w:sz w:val="18"/>
          <w:szCs w:val="18"/>
        </w:rPr>
        <w:t>U</w:t>
      </w:r>
      <w:r w:rsidRPr="003C100B">
        <w:rPr>
          <w:spacing w:val="-1"/>
          <w:sz w:val="18"/>
          <w:szCs w:val="18"/>
        </w:rPr>
        <w:t>RP</w:t>
      </w:r>
      <w:r w:rsidRPr="003C100B">
        <w:rPr>
          <w:sz w:val="18"/>
          <w:szCs w:val="18"/>
        </w:rPr>
        <w:t>O</w:t>
      </w:r>
      <w:r w:rsidRPr="003C100B">
        <w:rPr>
          <w:spacing w:val="-1"/>
          <w:sz w:val="18"/>
          <w:szCs w:val="18"/>
        </w:rPr>
        <w:t>S</w:t>
      </w:r>
      <w:r w:rsidRPr="003C100B">
        <w:rPr>
          <w:sz w:val="18"/>
          <w:szCs w:val="18"/>
        </w:rPr>
        <w:t>E</w:t>
      </w:r>
    </w:p>
    <w:p w14:paraId="058D1F9A" w14:textId="77777777" w:rsidR="00EB1472" w:rsidRPr="003C100B" w:rsidRDefault="00EB1472" w:rsidP="00B76B81">
      <w:pPr>
        <w:pStyle w:val="BodyText"/>
        <w:numPr>
          <w:ilvl w:val="0"/>
          <w:numId w:val="1"/>
        </w:numPr>
        <w:tabs>
          <w:tab w:val="left" w:pos="586"/>
        </w:tabs>
        <w:kinsoku w:val="0"/>
        <w:overflowPunct w:val="0"/>
        <w:spacing w:before="3"/>
        <w:ind w:left="586"/>
        <w:rPr>
          <w:sz w:val="18"/>
          <w:szCs w:val="18"/>
        </w:rPr>
      </w:pPr>
      <w:r w:rsidRPr="003C100B">
        <w:rPr>
          <w:sz w:val="18"/>
          <w:szCs w:val="18"/>
        </w:rPr>
        <w:t>INT</w:t>
      </w:r>
      <w:r w:rsidRPr="003C100B">
        <w:rPr>
          <w:spacing w:val="-1"/>
          <w:sz w:val="18"/>
          <w:szCs w:val="18"/>
        </w:rPr>
        <w:t>E</w:t>
      </w:r>
      <w:r w:rsidRPr="003C100B">
        <w:rPr>
          <w:sz w:val="18"/>
          <w:szCs w:val="18"/>
        </w:rPr>
        <w:t>R</w:t>
      </w:r>
      <w:r w:rsidRPr="003C100B">
        <w:rPr>
          <w:spacing w:val="-2"/>
          <w:sz w:val="18"/>
          <w:szCs w:val="18"/>
        </w:rPr>
        <w:t>P</w:t>
      </w:r>
      <w:r w:rsidRPr="003C100B">
        <w:rPr>
          <w:sz w:val="18"/>
          <w:szCs w:val="18"/>
        </w:rPr>
        <w:t>R</w:t>
      </w:r>
      <w:r w:rsidRPr="003C100B">
        <w:rPr>
          <w:spacing w:val="-2"/>
          <w:sz w:val="18"/>
          <w:szCs w:val="18"/>
        </w:rPr>
        <w:t>E</w:t>
      </w:r>
      <w:r w:rsidRPr="003C100B">
        <w:rPr>
          <w:sz w:val="18"/>
          <w:szCs w:val="18"/>
        </w:rPr>
        <w:t>T</w:t>
      </w:r>
      <w:r w:rsidRPr="003C100B">
        <w:rPr>
          <w:spacing w:val="-1"/>
          <w:sz w:val="18"/>
          <w:szCs w:val="18"/>
        </w:rPr>
        <w:t>A</w:t>
      </w:r>
      <w:r w:rsidRPr="003C100B">
        <w:rPr>
          <w:sz w:val="18"/>
          <w:szCs w:val="18"/>
        </w:rPr>
        <w:t>TION</w:t>
      </w:r>
    </w:p>
    <w:p w14:paraId="12021A16" w14:textId="6530EAD1" w:rsidR="00EB1472" w:rsidRPr="003C100B" w:rsidRDefault="00EB1472" w:rsidP="00B76B81">
      <w:pPr>
        <w:pStyle w:val="BodyText"/>
        <w:numPr>
          <w:ilvl w:val="0"/>
          <w:numId w:val="1"/>
        </w:numPr>
        <w:tabs>
          <w:tab w:val="left" w:pos="586"/>
        </w:tabs>
        <w:kinsoku w:val="0"/>
        <w:overflowPunct w:val="0"/>
        <w:spacing w:before="3"/>
        <w:ind w:left="586"/>
        <w:rPr>
          <w:sz w:val="18"/>
          <w:szCs w:val="18"/>
        </w:rPr>
      </w:pPr>
      <w:r w:rsidRPr="003C100B">
        <w:rPr>
          <w:spacing w:val="-1"/>
          <w:sz w:val="18"/>
          <w:szCs w:val="18"/>
        </w:rPr>
        <w:t>S</w:t>
      </w:r>
      <w:r w:rsidRPr="003C100B">
        <w:rPr>
          <w:sz w:val="18"/>
          <w:szCs w:val="18"/>
        </w:rPr>
        <w:t>T</w:t>
      </w:r>
      <w:r w:rsidRPr="003C100B">
        <w:rPr>
          <w:spacing w:val="-1"/>
          <w:sz w:val="18"/>
          <w:szCs w:val="18"/>
        </w:rPr>
        <w:t>A</w:t>
      </w:r>
      <w:r w:rsidRPr="003C100B">
        <w:rPr>
          <w:sz w:val="18"/>
          <w:szCs w:val="18"/>
        </w:rPr>
        <w:t>N</w:t>
      </w:r>
      <w:r w:rsidRPr="003C100B">
        <w:rPr>
          <w:spacing w:val="-1"/>
          <w:sz w:val="18"/>
          <w:szCs w:val="18"/>
        </w:rPr>
        <w:t>DA</w:t>
      </w:r>
      <w:r w:rsidRPr="003C100B">
        <w:rPr>
          <w:sz w:val="18"/>
          <w:szCs w:val="18"/>
        </w:rPr>
        <w:t>R</w:t>
      </w:r>
      <w:r w:rsidRPr="003C100B">
        <w:rPr>
          <w:spacing w:val="-1"/>
          <w:sz w:val="18"/>
          <w:szCs w:val="18"/>
        </w:rPr>
        <w:t>D</w:t>
      </w:r>
      <w:r w:rsidRPr="003C100B">
        <w:rPr>
          <w:sz w:val="18"/>
          <w:szCs w:val="18"/>
        </w:rPr>
        <w:t>S</w:t>
      </w:r>
      <w:r w:rsidRPr="003C100B">
        <w:rPr>
          <w:spacing w:val="-1"/>
          <w:sz w:val="18"/>
          <w:szCs w:val="18"/>
        </w:rPr>
        <w:t xml:space="preserve"> </w:t>
      </w:r>
      <w:r w:rsidRPr="003C100B">
        <w:rPr>
          <w:sz w:val="18"/>
          <w:szCs w:val="18"/>
        </w:rPr>
        <w:t>OF COND</w:t>
      </w:r>
      <w:r w:rsidRPr="003C100B">
        <w:rPr>
          <w:spacing w:val="-1"/>
          <w:sz w:val="18"/>
          <w:szCs w:val="18"/>
        </w:rPr>
        <w:t>U</w:t>
      </w:r>
      <w:r w:rsidRPr="003C100B">
        <w:rPr>
          <w:sz w:val="18"/>
          <w:szCs w:val="18"/>
        </w:rPr>
        <w:t>CT</w:t>
      </w:r>
    </w:p>
    <w:p w14:paraId="3305D8BB" w14:textId="77777777" w:rsidR="00EB1472" w:rsidRPr="003C100B" w:rsidRDefault="00EB1472" w:rsidP="00B76B81">
      <w:pPr>
        <w:pStyle w:val="BodyText"/>
        <w:numPr>
          <w:ilvl w:val="0"/>
          <w:numId w:val="1"/>
        </w:numPr>
        <w:tabs>
          <w:tab w:val="left" w:pos="586"/>
        </w:tabs>
        <w:kinsoku w:val="0"/>
        <w:overflowPunct w:val="0"/>
        <w:spacing w:before="3"/>
        <w:ind w:left="586"/>
        <w:rPr>
          <w:sz w:val="18"/>
          <w:szCs w:val="18"/>
        </w:rPr>
      </w:pPr>
      <w:r w:rsidRPr="003C100B">
        <w:rPr>
          <w:sz w:val="18"/>
          <w:szCs w:val="18"/>
        </w:rPr>
        <w:t>CONTINUING CO</w:t>
      </w:r>
      <w:r w:rsidRPr="003C100B">
        <w:rPr>
          <w:spacing w:val="-2"/>
          <w:sz w:val="18"/>
          <w:szCs w:val="18"/>
        </w:rPr>
        <w:t>M</w:t>
      </w:r>
      <w:r w:rsidRPr="003C100B">
        <w:rPr>
          <w:spacing w:val="-1"/>
          <w:sz w:val="18"/>
          <w:szCs w:val="18"/>
        </w:rPr>
        <w:t>P</w:t>
      </w:r>
      <w:r w:rsidRPr="003C100B">
        <w:rPr>
          <w:sz w:val="18"/>
          <w:szCs w:val="18"/>
        </w:rPr>
        <w:t>LI</w:t>
      </w:r>
      <w:r w:rsidRPr="003C100B">
        <w:rPr>
          <w:spacing w:val="-1"/>
          <w:sz w:val="18"/>
          <w:szCs w:val="18"/>
        </w:rPr>
        <w:t>A</w:t>
      </w:r>
      <w:r w:rsidRPr="003C100B">
        <w:rPr>
          <w:sz w:val="18"/>
          <w:szCs w:val="18"/>
        </w:rPr>
        <w:t>N</w:t>
      </w:r>
      <w:r w:rsidRPr="003C100B">
        <w:rPr>
          <w:spacing w:val="-1"/>
          <w:sz w:val="18"/>
          <w:szCs w:val="18"/>
        </w:rPr>
        <w:t>C</w:t>
      </w:r>
      <w:r w:rsidRPr="003C100B">
        <w:rPr>
          <w:sz w:val="18"/>
          <w:szCs w:val="18"/>
        </w:rPr>
        <w:t>E</w:t>
      </w:r>
    </w:p>
    <w:p w14:paraId="34CC1A0F" w14:textId="77777777" w:rsidR="00EB1472" w:rsidRPr="003C100B" w:rsidRDefault="00EB1472" w:rsidP="00B76B81">
      <w:pPr>
        <w:pStyle w:val="BodyText"/>
        <w:numPr>
          <w:ilvl w:val="0"/>
          <w:numId w:val="1"/>
        </w:numPr>
        <w:tabs>
          <w:tab w:val="left" w:pos="586"/>
        </w:tabs>
        <w:kinsoku w:val="0"/>
        <w:overflowPunct w:val="0"/>
        <w:spacing w:before="3"/>
        <w:ind w:left="586"/>
        <w:rPr>
          <w:sz w:val="18"/>
          <w:szCs w:val="18"/>
        </w:rPr>
      </w:pPr>
      <w:r w:rsidRPr="003C100B">
        <w:rPr>
          <w:spacing w:val="-1"/>
          <w:sz w:val="18"/>
          <w:szCs w:val="18"/>
        </w:rPr>
        <w:t>S</w:t>
      </w:r>
      <w:r w:rsidRPr="003C100B">
        <w:rPr>
          <w:sz w:val="18"/>
          <w:szCs w:val="18"/>
        </w:rPr>
        <w:t>U</w:t>
      </w:r>
      <w:r w:rsidRPr="003C100B">
        <w:rPr>
          <w:spacing w:val="-2"/>
          <w:sz w:val="18"/>
          <w:szCs w:val="18"/>
        </w:rPr>
        <w:t>P</w:t>
      </w:r>
      <w:r w:rsidRPr="003C100B">
        <w:rPr>
          <w:spacing w:val="-1"/>
          <w:sz w:val="18"/>
          <w:szCs w:val="18"/>
        </w:rPr>
        <w:t>P</w:t>
      </w:r>
      <w:r w:rsidRPr="003C100B">
        <w:rPr>
          <w:sz w:val="18"/>
          <w:szCs w:val="18"/>
        </w:rPr>
        <w:t>LY</w:t>
      </w:r>
      <w:r w:rsidRPr="003C100B">
        <w:rPr>
          <w:spacing w:val="-1"/>
          <w:sz w:val="18"/>
          <w:szCs w:val="18"/>
        </w:rPr>
        <w:t xml:space="preserve"> </w:t>
      </w:r>
      <w:r w:rsidRPr="003C100B">
        <w:rPr>
          <w:sz w:val="18"/>
          <w:szCs w:val="18"/>
        </w:rPr>
        <w:t>OF CODE</w:t>
      </w:r>
      <w:r w:rsidRPr="003C100B">
        <w:rPr>
          <w:spacing w:val="-1"/>
          <w:sz w:val="18"/>
          <w:szCs w:val="18"/>
        </w:rPr>
        <w:t xml:space="preserve"> </w:t>
      </w:r>
      <w:r w:rsidRPr="003C100B">
        <w:rPr>
          <w:sz w:val="18"/>
          <w:szCs w:val="18"/>
        </w:rPr>
        <w:t xml:space="preserve">OF </w:t>
      </w:r>
      <w:r w:rsidRPr="003C100B">
        <w:rPr>
          <w:spacing w:val="-1"/>
          <w:sz w:val="18"/>
          <w:szCs w:val="18"/>
        </w:rPr>
        <w:t>P</w:t>
      </w:r>
      <w:r w:rsidRPr="003C100B">
        <w:rPr>
          <w:sz w:val="18"/>
          <w:szCs w:val="18"/>
        </w:rPr>
        <w:t>R</w:t>
      </w:r>
      <w:r w:rsidRPr="003C100B">
        <w:rPr>
          <w:spacing w:val="-2"/>
          <w:sz w:val="18"/>
          <w:szCs w:val="18"/>
        </w:rPr>
        <w:t>A</w:t>
      </w:r>
      <w:r w:rsidRPr="003C100B">
        <w:rPr>
          <w:sz w:val="18"/>
          <w:szCs w:val="18"/>
        </w:rPr>
        <w:t>CTICE</w:t>
      </w:r>
      <w:r w:rsidRPr="003C100B">
        <w:rPr>
          <w:spacing w:val="-1"/>
          <w:sz w:val="18"/>
          <w:szCs w:val="18"/>
        </w:rPr>
        <w:t xml:space="preserve"> A</w:t>
      </w:r>
      <w:r w:rsidRPr="003C100B">
        <w:rPr>
          <w:sz w:val="18"/>
          <w:szCs w:val="18"/>
        </w:rPr>
        <w:t>ND</w:t>
      </w:r>
      <w:r w:rsidRPr="003C100B">
        <w:rPr>
          <w:spacing w:val="-1"/>
          <w:sz w:val="18"/>
          <w:szCs w:val="18"/>
        </w:rPr>
        <w:t xml:space="preserve"> </w:t>
      </w:r>
      <w:r w:rsidRPr="003C100B">
        <w:rPr>
          <w:sz w:val="18"/>
          <w:szCs w:val="18"/>
        </w:rPr>
        <w:t>CODE</w:t>
      </w:r>
      <w:r w:rsidRPr="003C100B">
        <w:rPr>
          <w:spacing w:val="-1"/>
          <w:sz w:val="18"/>
          <w:szCs w:val="18"/>
        </w:rPr>
        <w:t xml:space="preserve"> </w:t>
      </w:r>
      <w:r w:rsidRPr="003C100B">
        <w:rPr>
          <w:sz w:val="18"/>
          <w:szCs w:val="18"/>
        </w:rPr>
        <w:t xml:space="preserve">OF </w:t>
      </w:r>
      <w:r w:rsidRPr="003C100B">
        <w:rPr>
          <w:spacing w:val="-1"/>
          <w:sz w:val="18"/>
          <w:szCs w:val="18"/>
        </w:rPr>
        <w:t>E</w:t>
      </w:r>
      <w:r w:rsidRPr="003C100B">
        <w:rPr>
          <w:sz w:val="18"/>
          <w:szCs w:val="18"/>
        </w:rPr>
        <w:t>THICS</w:t>
      </w:r>
    </w:p>
    <w:p w14:paraId="15107BDB" w14:textId="77777777" w:rsidR="00EB1472" w:rsidRPr="003C100B" w:rsidRDefault="00EB1472" w:rsidP="00B76B81">
      <w:pPr>
        <w:pStyle w:val="BodyText"/>
        <w:numPr>
          <w:ilvl w:val="0"/>
          <w:numId w:val="1"/>
        </w:numPr>
        <w:tabs>
          <w:tab w:val="left" w:pos="586"/>
        </w:tabs>
        <w:kinsoku w:val="0"/>
        <w:overflowPunct w:val="0"/>
        <w:spacing w:before="3"/>
        <w:ind w:left="586"/>
        <w:rPr>
          <w:sz w:val="18"/>
          <w:szCs w:val="18"/>
        </w:rPr>
      </w:pPr>
      <w:r w:rsidRPr="003C100B">
        <w:rPr>
          <w:spacing w:val="-1"/>
          <w:sz w:val="18"/>
          <w:szCs w:val="18"/>
        </w:rPr>
        <w:t>A</w:t>
      </w:r>
      <w:r w:rsidRPr="003C100B">
        <w:rPr>
          <w:sz w:val="18"/>
          <w:szCs w:val="18"/>
        </w:rPr>
        <w:t>GR</w:t>
      </w:r>
      <w:r w:rsidRPr="003C100B">
        <w:rPr>
          <w:spacing w:val="-1"/>
          <w:sz w:val="18"/>
          <w:szCs w:val="18"/>
        </w:rPr>
        <w:t>EE</w:t>
      </w:r>
      <w:r w:rsidRPr="003C100B">
        <w:rPr>
          <w:spacing w:val="-2"/>
          <w:sz w:val="18"/>
          <w:szCs w:val="18"/>
        </w:rPr>
        <w:t>M</w:t>
      </w:r>
      <w:r w:rsidRPr="003C100B">
        <w:rPr>
          <w:spacing w:val="-1"/>
          <w:sz w:val="18"/>
          <w:szCs w:val="18"/>
        </w:rPr>
        <w:t>E</w:t>
      </w:r>
      <w:r w:rsidRPr="003C100B">
        <w:rPr>
          <w:sz w:val="18"/>
          <w:szCs w:val="18"/>
        </w:rPr>
        <w:t>NTS</w:t>
      </w:r>
      <w:r w:rsidRPr="003C100B">
        <w:rPr>
          <w:spacing w:val="-1"/>
          <w:sz w:val="18"/>
          <w:szCs w:val="18"/>
        </w:rPr>
        <w:t xml:space="preserve"> </w:t>
      </w:r>
      <w:r w:rsidRPr="003C100B">
        <w:rPr>
          <w:spacing w:val="1"/>
          <w:sz w:val="18"/>
          <w:szCs w:val="18"/>
        </w:rPr>
        <w:t>T</w:t>
      </w:r>
      <w:r w:rsidRPr="003C100B">
        <w:rPr>
          <w:sz w:val="18"/>
          <w:szCs w:val="18"/>
        </w:rPr>
        <w:t>O R</w:t>
      </w:r>
      <w:r w:rsidRPr="003C100B">
        <w:rPr>
          <w:spacing w:val="-2"/>
          <w:sz w:val="18"/>
          <w:szCs w:val="18"/>
        </w:rPr>
        <w:t>E</w:t>
      </w:r>
      <w:r w:rsidRPr="003C100B">
        <w:rPr>
          <w:sz w:val="18"/>
          <w:szCs w:val="18"/>
        </w:rPr>
        <w:t>QUIRE</w:t>
      </w:r>
      <w:r w:rsidRPr="003C100B">
        <w:rPr>
          <w:spacing w:val="-1"/>
          <w:sz w:val="18"/>
          <w:szCs w:val="18"/>
        </w:rPr>
        <w:t xml:space="preserve"> </w:t>
      </w:r>
      <w:r w:rsidRPr="003C100B">
        <w:rPr>
          <w:sz w:val="18"/>
          <w:szCs w:val="18"/>
        </w:rPr>
        <w:t>O</w:t>
      </w:r>
      <w:r w:rsidRPr="003C100B">
        <w:rPr>
          <w:spacing w:val="-1"/>
          <w:sz w:val="18"/>
          <w:szCs w:val="18"/>
        </w:rPr>
        <w:t>BSE</w:t>
      </w:r>
      <w:r w:rsidRPr="003C100B">
        <w:rPr>
          <w:sz w:val="18"/>
          <w:szCs w:val="18"/>
        </w:rPr>
        <w:t>R</w:t>
      </w:r>
      <w:r w:rsidRPr="003C100B">
        <w:rPr>
          <w:spacing w:val="-1"/>
          <w:sz w:val="18"/>
          <w:szCs w:val="18"/>
        </w:rPr>
        <w:t>VA</w:t>
      </w:r>
      <w:r w:rsidRPr="003C100B">
        <w:rPr>
          <w:sz w:val="18"/>
          <w:szCs w:val="18"/>
        </w:rPr>
        <w:t>N</w:t>
      </w:r>
      <w:r w:rsidRPr="003C100B">
        <w:rPr>
          <w:spacing w:val="-1"/>
          <w:sz w:val="18"/>
          <w:szCs w:val="18"/>
        </w:rPr>
        <w:t>C</w:t>
      </w:r>
      <w:r w:rsidRPr="003C100B">
        <w:rPr>
          <w:sz w:val="18"/>
          <w:szCs w:val="18"/>
        </w:rPr>
        <w:t>E</w:t>
      </w:r>
    </w:p>
    <w:p w14:paraId="346C4232" w14:textId="77777777" w:rsidR="00EB1472" w:rsidRPr="003C100B" w:rsidRDefault="00EB1472" w:rsidP="00B76B81">
      <w:pPr>
        <w:pStyle w:val="BodyText"/>
        <w:numPr>
          <w:ilvl w:val="0"/>
          <w:numId w:val="1"/>
        </w:numPr>
        <w:tabs>
          <w:tab w:val="left" w:pos="586"/>
        </w:tabs>
        <w:kinsoku w:val="0"/>
        <w:overflowPunct w:val="0"/>
        <w:spacing w:before="3"/>
        <w:ind w:left="586"/>
        <w:rPr>
          <w:sz w:val="18"/>
          <w:szCs w:val="18"/>
        </w:rPr>
      </w:pPr>
      <w:r w:rsidRPr="003C100B">
        <w:rPr>
          <w:sz w:val="18"/>
          <w:szCs w:val="18"/>
        </w:rPr>
        <w:t>DOC</w:t>
      </w:r>
      <w:r w:rsidRPr="003C100B">
        <w:rPr>
          <w:spacing w:val="-1"/>
          <w:sz w:val="18"/>
          <w:szCs w:val="18"/>
        </w:rPr>
        <w:t>U</w:t>
      </w:r>
      <w:r w:rsidRPr="003C100B">
        <w:rPr>
          <w:spacing w:val="-2"/>
          <w:sz w:val="18"/>
          <w:szCs w:val="18"/>
        </w:rPr>
        <w:t>M</w:t>
      </w:r>
      <w:r w:rsidRPr="003C100B">
        <w:rPr>
          <w:spacing w:val="-1"/>
          <w:sz w:val="18"/>
          <w:szCs w:val="18"/>
        </w:rPr>
        <w:t>E</w:t>
      </w:r>
      <w:r w:rsidRPr="003C100B">
        <w:rPr>
          <w:sz w:val="18"/>
          <w:szCs w:val="18"/>
        </w:rPr>
        <w:t>NT CO</w:t>
      </w:r>
      <w:r w:rsidRPr="003C100B">
        <w:rPr>
          <w:spacing w:val="-2"/>
          <w:sz w:val="18"/>
          <w:szCs w:val="18"/>
        </w:rPr>
        <w:t>M</w:t>
      </w:r>
      <w:r w:rsidRPr="003C100B">
        <w:rPr>
          <w:spacing w:val="-1"/>
          <w:sz w:val="18"/>
          <w:szCs w:val="18"/>
        </w:rPr>
        <w:t>P</w:t>
      </w:r>
      <w:r w:rsidRPr="003C100B">
        <w:rPr>
          <w:sz w:val="18"/>
          <w:szCs w:val="18"/>
        </w:rPr>
        <w:t>LI</w:t>
      </w:r>
      <w:r w:rsidRPr="003C100B">
        <w:rPr>
          <w:spacing w:val="-1"/>
          <w:sz w:val="18"/>
          <w:szCs w:val="18"/>
        </w:rPr>
        <w:t>A</w:t>
      </w:r>
      <w:r w:rsidRPr="003C100B">
        <w:rPr>
          <w:sz w:val="18"/>
          <w:szCs w:val="18"/>
        </w:rPr>
        <w:t>N</w:t>
      </w:r>
      <w:r w:rsidRPr="003C100B">
        <w:rPr>
          <w:spacing w:val="-1"/>
          <w:sz w:val="18"/>
          <w:szCs w:val="18"/>
        </w:rPr>
        <w:t>C</w:t>
      </w:r>
      <w:r w:rsidRPr="003C100B">
        <w:rPr>
          <w:sz w:val="18"/>
          <w:szCs w:val="18"/>
        </w:rPr>
        <w:t>E</w:t>
      </w:r>
      <w:r w:rsidRPr="003C100B">
        <w:rPr>
          <w:spacing w:val="-1"/>
          <w:sz w:val="18"/>
          <w:szCs w:val="18"/>
        </w:rPr>
        <w:t xml:space="preserve"> </w:t>
      </w:r>
      <w:r w:rsidRPr="003C100B">
        <w:rPr>
          <w:sz w:val="18"/>
          <w:szCs w:val="18"/>
        </w:rPr>
        <w:t>CH</w:t>
      </w:r>
      <w:r w:rsidRPr="003C100B">
        <w:rPr>
          <w:spacing w:val="-2"/>
          <w:sz w:val="18"/>
          <w:szCs w:val="18"/>
        </w:rPr>
        <w:t>E</w:t>
      </w:r>
      <w:r w:rsidRPr="003C100B">
        <w:rPr>
          <w:sz w:val="18"/>
          <w:szCs w:val="18"/>
        </w:rPr>
        <w:t>C</w:t>
      </w:r>
      <w:r w:rsidRPr="003C100B">
        <w:rPr>
          <w:spacing w:val="-2"/>
          <w:sz w:val="18"/>
          <w:szCs w:val="18"/>
        </w:rPr>
        <w:t>K</w:t>
      </w:r>
      <w:r w:rsidRPr="003C100B">
        <w:rPr>
          <w:sz w:val="18"/>
          <w:szCs w:val="18"/>
        </w:rPr>
        <w:t>S</w:t>
      </w:r>
      <w:r w:rsidRPr="003C100B">
        <w:rPr>
          <w:spacing w:val="-1"/>
          <w:sz w:val="18"/>
          <w:szCs w:val="18"/>
        </w:rPr>
        <w:t xml:space="preserve"> A</w:t>
      </w:r>
      <w:r w:rsidRPr="003C100B">
        <w:rPr>
          <w:sz w:val="18"/>
          <w:szCs w:val="18"/>
        </w:rPr>
        <w:t>ND</w:t>
      </w:r>
      <w:r w:rsidRPr="003C100B">
        <w:rPr>
          <w:spacing w:val="-1"/>
          <w:sz w:val="18"/>
          <w:szCs w:val="18"/>
        </w:rPr>
        <w:t xml:space="preserve"> </w:t>
      </w:r>
      <w:r w:rsidRPr="003C100B">
        <w:rPr>
          <w:spacing w:val="1"/>
          <w:sz w:val="18"/>
          <w:szCs w:val="18"/>
        </w:rPr>
        <w:t>T</w:t>
      </w:r>
      <w:r w:rsidRPr="003C100B">
        <w:rPr>
          <w:sz w:val="18"/>
          <w:szCs w:val="18"/>
        </w:rPr>
        <w:t>HE</w:t>
      </w:r>
      <w:r w:rsidRPr="003C100B">
        <w:rPr>
          <w:spacing w:val="-2"/>
          <w:sz w:val="18"/>
          <w:szCs w:val="18"/>
        </w:rPr>
        <w:t xml:space="preserve"> </w:t>
      </w:r>
      <w:r w:rsidRPr="003C100B">
        <w:rPr>
          <w:spacing w:val="-1"/>
          <w:sz w:val="18"/>
          <w:szCs w:val="18"/>
        </w:rPr>
        <w:t>S</w:t>
      </w:r>
      <w:r w:rsidRPr="003C100B">
        <w:rPr>
          <w:sz w:val="18"/>
          <w:szCs w:val="18"/>
        </w:rPr>
        <w:t>C</w:t>
      </w:r>
      <w:r w:rsidRPr="003C100B">
        <w:rPr>
          <w:spacing w:val="-1"/>
          <w:sz w:val="18"/>
          <w:szCs w:val="18"/>
        </w:rPr>
        <w:t>R</w:t>
      </w:r>
      <w:r w:rsidRPr="003C100B">
        <w:rPr>
          <w:sz w:val="18"/>
          <w:szCs w:val="18"/>
        </w:rPr>
        <w:t>UTIN</w:t>
      </w:r>
      <w:r w:rsidRPr="003C100B">
        <w:rPr>
          <w:spacing w:val="-1"/>
          <w:sz w:val="18"/>
          <w:szCs w:val="18"/>
        </w:rPr>
        <w:t>EE</w:t>
      </w:r>
      <w:r w:rsidRPr="003C100B">
        <w:rPr>
          <w:sz w:val="18"/>
          <w:szCs w:val="18"/>
        </w:rPr>
        <w:t>R</w:t>
      </w:r>
    </w:p>
    <w:p w14:paraId="38345680" w14:textId="77777777" w:rsidR="00EB1472" w:rsidRPr="003C100B" w:rsidRDefault="00EB1472" w:rsidP="00B76B81">
      <w:pPr>
        <w:pStyle w:val="BodyText"/>
        <w:numPr>
          <w:ilvl w:val="0"/>
          <w:numId w:val="1"/>
        </w:numPr>
        <w:tabs>
          <w:tab w:val="left" w:pos="586"/>
        </w:tabs>
        <w:kinsoku w:val="0"/>
        <w:overflowPunct w:val="0"/>
        <w:spacing w:before="4"/>
        <w:ind w:left="586"/>
        <w:rPr>
          <w:sz w:val="18"/>
          <w:szCs w:val="18"/>
        </w:rPr>
      </w:pPr>
      <w:r w:rsidRPr="003C100B">
        <w:rPr>
          <w:sz w:val="18"/>
          <w:szCs w:val="18"/>
        </w:rPr>
        <w:t>COOLING O</w:t>
      </w:r>
      <w:r w:rsidRPr="003C100B">
        <w:rPr>
          <w:spacing w:val="1"/>
          <w:sz w:val="18"/>
          <w:szCs w:val="18"/>
        </w:rPr>
        <w:t>F</w:t>
      </w:r>
      <w:r w:rsidRPr="003C100B">
        <w:rPr>
          <w:sz w:val="18"/>
          <w:szCs w:val="18"/>
        </w:rPr>
        <w:t xml:space="preserve">F </w:t>
      </w:r>
      <w:r w:rsidRPr="003C100B">
        <w:rPr>
          <w:spacing w:val="-1"/>
          <w:sz w:val="18"/>
          <w:szCs w:val="18"/>
        </w:rPr>
        <w:t>PE</w:t>
      </w:r>
      <w:r w:rsidRPr="003C100B">
        <w:rPr>
          <w:sz w:val="18"/>
          <w:szCs w:val="18"/>
        </w:rPr>
        <w:t xml:space="preserve">RIOD </w:t>
      </w:r>
      <w:r w:rsidRPr="003C100B">
        <w:rPr>
          <w:spacing w:val="-1"/>
          <w:sz w:val="18"/>
          <w:szCs w:val="18"/>
        </w:rPr>
        <w:t>A</w:t>
      </w:r>
      <w:r w:rsidRPr="003C100B">
        <w:rPr>
          <w:sz w:val="18"/>
          <w:szCs w:val="18"/>
        </w:rPr>
        <w:t>ND</w:t>
      </w:r>
      <w:r w:rsidRPr="003C100B">
        <w:rPr>
          <w:spacing w:val="-1"/>
          <w:sz w:val="18"/>
          <w:szCs w:val="18"/>
        </w:rPr>
        <w:t xml:space="preserve"> P</w:t>
      </w:r>
      <w:r w:rsidRPr="003C100B">
        <w:rPr>
          <w:sz w:val="18"/>
          <w:szCs w:val="18"/>
        </w:rPr>
        <w:t>R</w:t>
      </w:r>
      <w:r w:rsidRPr="003C100B">
        <w:rPr>
          <w:spacing w:val="-2"/>
          <w:sz w:val="18"/>
          <w:szCs w:val="18"/>
        </w:rPr>
        <w:t>E</w:t>
      </w:r>
      <w:r w:rsidRPr="003C100B">
        <w:rPr>
          <w:spacing w:val="-1"/>
          <w:sz w:val="18"/>
          <w:szCs w:val="18"/>
        </w:rPr>
        <w:t>PAY</w:t>
      </w:r>
      <w:r w:rsidRPr="003C100B">
        <w:rPr>
          <w:spacing w:val="-2"/>
          <w:sz w:val="18"/>
          <w:szCs w:val="18"/>
        </w:rPr>
        <w:t>M</w:t>
      </w:r>
      <w:r w:rsidRPr="003C100B">
        <w:rPr>
          <w:spacing w:val="-1"/>
          <w:sz w:val="18"/>
          <w:szCs w:val="18"/>
        </w:rPr>
        <w:t>E</w:t>
      </w:r>
      <w:r w:rsidRPr="003C100B">
        <w:rPr>
          <w:sz w:val="18"/>
          <w:szCs w:val="18"/>
        </w:rPr>
        <w:t>NTS</w:t>
      </w:r>
    </w:p>
    <w:p w14:paraId="4AE73A46" w14:textId="77777777" w:rsidR="00EB1472" w:rsidRPr="003C100B" w:rsidRDefault="00EB1472" w:rsidP="00B76B81">
      <w:pPr>
        <w:pStyle w:val="BodyText"/>
        <w:numPr>
          <w:ilvl w:val="0"/>
          <w:numId w:val="1"/>
        </w:numPr>
        <w:tabs>
          <w:tab w:val="left" w:pos="586"/>
        </w:tabs>
        <w:kinsoku w:val="0"/>
        <w:overflowPunct w:val="0"/>
        <w:spacing w:before="3"/>
        <w:ind w:left="586"/>
        <w:rPr>
          <w:sz w:val="18"/>
          <w:szCs w:val="18"/>
        </w:rPr>
      </w:pPr>
      <w:r w:rsidRPr="003C100B">
        <w:rPr>
          <w:sz w:val="18"/>
          <w:szCs w:val="18"/>
        </w:rPr>
        <w:t>DI</w:t>
      </w:r>
      <w:r w:rsidRPr="003C100B">
        <w:rPr>
          <w:spacing w:val="-1"/>
          <w:sz w:val="18"/>
          <w:szCs w:val="18"/>
        </w:rPr>
        <w:t>SP</w:t>
      </w:r>
      <w:r w:rsidRPr="003C100B">
        <w:rPr>
          <w:sz w:val="18"/>
          <w:szCs w:val="18"/>
        </w:rPr>
        <w:t>UTE</w:t>
      </w:r>
      <w:r w:rsidRPr="003C100B">
        <w:rPr>
          <w:spacing w:val="-1"/>
          <w:sz w:val="18"/>
          <w:szCs w:val="18"/>
        </w:rPr>
        <w:t xml:space="preserve"> </w:t>
      </w:r>
      <w:r w:rsidRPr="003C100B">
        <w:rPr>
          <w:sz w:val="18"/>
          <w:szCs w:val="18"/>
        </w:rPr>
        <w:t>R</w:t>
      </w:r>
      <w:r w:rsidRPr="003C100B">
        <w:rPr>
          <w:spacing w:val="-1"/>
          <w:sz w:val="18"/>
          <w:szCs w:val="18"/>
        </w:rPr>
        <w:t>ES</w:t>
      </w:r>
      <w:r w:rsidRPr="003C100B">
        <w:rPr>
          <w:sz w:val="18"/>
          <w:szCs w:val="18"/>
        </w:rPr>
        <w:t>OLUTION</w:t>
      </w:r>
    </w:p>
    <w:p w14:paraId="23B37E1A" w14:textId="77777777" w:rsidR="00EB1472" w:rsidRPr="003C100B" w:rsidRDefault="00EB1472" w:rsidP="00B76B81">
      <w:pPr>
        <w:pStyle w:val="BodyText"/>
        <w:numPr>
          <w:ilvl w:val="0"/>
          <w:numId w:val="1"/>
        </w:numPr>
        <w:tabs>
          <w:tab w:val="left" w:pos="586"/>
        </w:tabs>
        <w:kinsoku w:val="0"/>
        <w:overflowPunct w:val="0"/>
        <w:spacing w:before="3"/>
        <w:ind w:left="586"/>
        <w:rPr>
          <w:sz w:val="18"/>
          <w:szCs w:val="18"/>
        </w:rPr>
      </w:pPr>
      <w:r w:rsidRPr="003C100B">
        <w:rPr>
          <w:sz w:val="18"/>
          <w:szCs w:val="18"/>
        </w:rPr>
        <w:t>ID</w:t>
      </w:r>
      <w:r w:rsidRPr="003C100B">
        <w:rPr>
          <w:spacing w:val="-1"/>
          <w:sz w:val="18"/>
          <w:szCs w:val="18"/>
        </w:rPr>
        <w:t>E</w:t>
      </w:r>
      <w:r w:rsidRPr="003C100B">
        <w:rPr>
          <w:sz w:val="18"/>
          <w:szCs w:val="18"/>
        </w:rPr>
        <w:t>NTI</w:t>
      </w:r>
      <w:r w:rsidRPr="003C100B">
        <w:rPr>
          <w:spacing w:val="1"/>
          <w:sz w:val="18"/>
          <w:szCs w:val="18"/>
        </w:rPr>
        <w:t>F</w:t>
      </w:r>
      <w:r w:rsidRPr="003C100B">
        <w:rPr>
          <w:sz w:val="18"/>
          <w:szCs w:val="18"/>
        </w:rPr>
        <w:t>IC</w:t>
      </w:r>
      <w:r w:rsidRPr="003C100B">
        <w:rPr>
          <w:spacing w:val="-1"/>
          <w:sz w:val="18"/>
          <w:szCs w:val="18"/>
        </w:rPr>
        <w:t>A</w:t>
      </w:r>
      <w:r w:rsidRPr="003C100B">
        <w:rPr>
          <w:sz w:val="18"/>
          <w:szCs w:val="18"/>
        </w:rPr>
        <w:t xml:space="preserve">TION </w:t>
      </w:r>
      <w:r w:rsidRPr="003C100B">
        <w:rPr>
          <w:spacing w:val="-1"/>
          <w:sz w:val="18"/>
          <w:szCs w:val="18"/>
        </w:rPr>
        <w:t>A</w:t>
      </w:r>
      <w:r w:rsidRPr="003C100B">
        <w:rPr>
          <w:sz w:val="18"/>
          <w:szCs w:val="18"/>
        </w:rPr>
        <w:t>S</w:t>
      </w:r>
      <w:r w:rsidRPr="003C100B">
        <w:rPr>
          <w:spacing w:val="-1"/>
          <w:sz w:val="18"/>
          <w:szCs w:val="18"/>
        </w:rPr>
        <w:t xml:space="preserve"> </w:t>
      </w:r>
      <w:r w:rsidRPr="003C100B">
        <w:rPr>
          <w:sz w:val="18"/>
          <w:szCs w:val="18"/>
        </w:rPr>
        <w:t>A</w:t>
      </w:r>
      <w:r w:rsidRPr="003C100B">
        <w:rPr>
          <w:spacing w:val="-1"/>
          <w:sz w:val="18"/>
          <w:szCs w:val="18"/>
        </w:rPr>
        <w:t xml:space="preserve"> </w:t>
      </w:r>
      <w:r w:rsidRPr="003C100B">
        <w:rPr>
          <w:spacing w:val="1"/>
          <w:sz w:val="18"/>
          <w:szCs w:val="18"/>
        </w:rPr>
        <w:t>F</w:t>
      </w:r>
      <w:r w:rsidRPr="003C100B">
        <w:rPr>
          <w:sz w:val="18"/>
          <w:szCs w:val="18"/>
        </w:rPr>
        <w:t>R</w:t>
      </w:r>
      <w:r w:rsidRPr="003C100B">
        <w:rPr>
          <w:spacing w:val="-2"/>
          <w:sz w:val="18"/>
          <w:szCs w:val="18"/>
        </w:rPr>
        <w:t>A</w:t>
      </w:r>
      <w:r w:rsidRPr="003C100B">
        <w:rPr>
          <w:sz w:val="18"/>
          <w:szCs w:val="18"/>
        </w:rPr>
        <w:t>N</w:t>
      </w:r>
      <w:r w:rsidRPr="003C100B">
        <w:rPr>
          <w:spacing w:val="-1"/>
          <w:sz w:val="18"/>
          <w:szCs w:val="18"/>
        </w:rPr>
        <w:t>C</w:t>
      </w:r>
      <w:r w:rsidRPr="003C100B">
        <w:rPr>
          <w:sz w:val="18"/>
          <w:szCs w:val="18"/>
        </w:rPr>
        <w:t>HI</w:t>
      </w:r>
      <w:r w:rsidRPr="003C100B">
        <w:rPr>
          <w:spacing w:val="-1"/>
          <w:sz w:val="18"/>
          <w:szCs w:val="18"/>
        </w:rPr>
        <w:t>S</w:t>
      </w:r>
      <w:r w:rsidRPr="003C100B">
        <w:rPr>
          <w:sz w:val="18"/>
          <w:szCs w:val="18"/>
        </w:rPr>
        <w:t>E</w:t>
      </w:r>
    </w:p>
    <w:p w14:paraId="37F969C9" w14:textId="77777777" w:rsidR="00EB1472" w:rsidRPr="003C100B" w:rsidRDefault="00EB1472" w:rsidP="00B76B81">
      <w:pPr>
        <w:pStyle w:val="BodyText"/>
        <w:numPr>
          <w:ilvl w:val="0"/>
          <w:numId w:val="1"/>
        </w:numPr>
        <w:tabs>
          <w:tab w:val="left" w:pos="586"/>
        </w:tabs>
        <w:kinsoku w:val="0"/>
        <w:overflowPunct w:val="0"/>
        <w:spacing w:before="3"/>
        <w:ind w:left="586"/>
        <w:rPr>
          <w:sz w:val="18"/>
          <w:szCs w:val="18"/>
        </w:rPr>
      </w:pPr>
      <w:r w:rsidRPr="003C100B">
        <w:rPr>
          <w:sz w:val="18"/>
          <w:szCs w:val="18"/>
        </w:rPr>
        <w:t>C</w:t>
      </w:r>
      <w:r w:rsidRPr="003C100B">
        <w:rPr>
          <w:spacing w:val="-2"/>
          <w:sz w:val="18"/>
          <w:szCs w:val="18"/>
        </w:rPr>
        <w:t>E</w:t>
      </w:r>
      <w:r w:rsidRPr="003C100B">
        <w:rPr>
          <w:sz w:val="18"/>
          <w:szCs w:val="18"/>
        </w:rPr>
        <w:t>RTI</w:t>
      </w:r>
      <w:r w:rsidRPr="003C100B">
        <w:rPr>
          <w:spacing w:val="1"/>
          <w:sz w:val="18"/>
          <w:szCs w:val="18"/>
        </w:rPr>
        <w:t>F</w:t>
      </w:r>
      <w:r w:rsidRPr="003C100B">
        <w:rPr>
          <w:sz w:val="18"/>
          <w:szCs w:val="18"/>
        </w:rPr>
        <w:t>IC</w:t>
      </w:r>
      <w:r w:rsidRPr="003C100B">
        <w:rPr>
          <w:spacing w:val="-1"/>
          <w:sz w:val="18"/>
          <w:szCs w:val="18"/>
        </w:rPr>
        <w:t>A</w:t>
      </w:r>
      <w:r w:rsidRPr="003C100B">
        <w:rPr>
          <w:sz w:val="18"/>
          <w:szCs w:val="18"/>
        </w:rPr>
        <w:t>TION</w:t>
      </w:r>
    </w:p>
    <w:p w14:paraId="765C22A7" w14:textId="77777777" w:rsidR="00EB1472" w:rsidRPr="003C100B" w:rsidRDefault="00EB1472" w:rsidP="00B76B81">
      <w:pPr>
        <w:pStyle w:val="BodyText"/>
        <w:numPr>
          <w:ilvl w:val="0"/>
          <w:numId w:val="1"/>
        </w:numPr>
        <w:tabs>
          <w:tab w:val="left" w:pos="586"/>
        </w:tabs>
        <w:kinsoku w:val="0"/>
        <w:overflowPunct w:val="0"/>
        <w:spacing w:before="3"/>
        <w:ind w:left="586"/>
        <w:rPr>
          <w:sz w:val="18"/>
          <w:szCs w:val="18"/>
        </w:rPr>
      </w:pPr>
      <w:r w:rsidRPr="003C100B">
        <w:rPr>
          <w:spacing w:val="-1"/>
          <w:sz w:val="18"/>
          <w:szCs w:val="18"/>
        </w:rPr>
        <w:t>A</w:t>
      </w:r>
      <w:r w:rsidRPr="003C100B">
        <w:rPr>
          <w:sz w:val="18"/>
          <w:szCs w:val="18"/>
        </w:rPr>
        <w:t>FFILI</w:t>
      </w:r>
      <w:r w:rsidRPr="003C100B">
        <w:rPr>
          <w:spacing w:val="-1"/>
          <w:sz w:val="18"/>
          <w:szCs w:val="18"/>
        </w:rPr>
        <w:t>A</w:t>
      </w:r>
      <w:r w:rsidRPr="003C100B">
        <w:rPr>
          <w:sz w:val="18"/>
          <w:szCs w:val="18"/>
        </w:rPr>
        <w:t>TE</w:t>
      </w:r>
      <w:r w:rsidRPr="003C100B">
        <w:rPr>
          <w:spacing w:val="-1"/>
          <w:sz w:val="18"/>
          <w:szCs w:val="18"/>
        </w:rPr>
        <w:t xml:space="preserve"> </w:t>
      </w:r>
      <w:r w:rsidRPr="003C100B">
        <w:rPr>
          <w:spacing w:val="-2"/>
          <w:sz w:val="18"/>
          <w:szCs w:val="18"/>
        </w:rPr>
        <w:t>M</w:t>
      </w:r>
      <w:r w:rsidRPr="003C100B">
        <w:rPr>
          <w:spacing w:val="-1"/>
          <w:sz w:val="18"/>
          <w:szCs w:val="18"/>
        </w:rPr>
        <w:t>E</w:t>
      </w:r>
      <w:r w:rsidRPr="003C100B">
        <w:rPr>
          <w:spacing w:val="-2"/>
          <w:sz w:val="18"/>
          <w:szCs w:val="18"/>
        </w:rPr>
        <w:t>M</w:t>
      </w:r>
      <w:r w:rsidRPr="003C100B">
        <w:rPr>
          <w:spacing w:val="-1"/>
          <w:sz w:val="18"/>
          <w:szCs w:val="18"/>
        </w:rPr>
        <w:t>BE</w:t>
      </w:r>
      <w:r w:rsidRPr="003C100B">
        <w:rPr>
          <w:sz w:val="18"/>
          <w:szCs w:val="18"/>
        </w:rPr>
        <w:t>RS</w:t>
      </w:r>
    </w:p>
    <w:p w14:paraId="47AA4A51" w14:textId="77777777" w:rsidR="00EB1472" w:rsidRPr="003C100B" w:rsidRDefault="00EB1472" w:rsidP="00B76B81">
      <w:pPr>
        <w:pStyle w:val="BodyText"/>
        <w:numPr>
          <w:ilvl w:val="0"/>
          <w:numId w:val="1"/>
        </w:numPr>
        <w:tabs>
          <w:tab w:val="left" w:pos="586"/>
        </w:tabs>
        <w:kinsoku w:val="0"/>
        <w:overflowPunct w:val="0"/>
        <w:spacing w:before="3"/>
        <w:ind w:left="586"/>
        <w:rPr>
          <w:sz w:val="18"/>
          <w:szCs w:val="18"/>
        </w:rPr>
      </w:pPr>
      <w:r w:rsidRPr="003C100B">
        <w:rPr>
          <w:sz w:val="18"/>
          <w:szCs w:val="18"/>
        </w:rPr>
        <w:t>NON-CO</w:t>
      </w:r>
      <w:r w:rsidRPr="003C100B">
        <w:rPr>
          <w:spacing w:val="-2"/>
          <w:sz w:val="18"/>
          <w:szCs w:val="18"/>
        </w:rPr>
        <w:t>M</w:t>
      </w:r>
      <w:r w:rsidRPr="003C100B">
        <w:rPr>
          <w:spacing w:val="-1"/>
          <w:sz w:val="18"/>
          <w:szCs w:val="18"/>
        </w:rPr>
        <w:t>P</w:t>
      </w:r>
      <w:r w:rsidRPr="003C100B">
        <w:rPr>
          <w:sz w:val="18"/>
          <w:szCs w:val="18"/>
        </w:rPr>
        <w:t>LI</w:t>
      </w:r>
      <w:r w:rsidRPr="003C100B">
        <w:rPr>
          <w:spacing w:val="-1"/>
          <w:sz w:val="18"/>
          <w:szCs w:val="18"/>
        </w:rPr>
        <w:t>A</w:t>
      </w:r>
      <w:r w:rsidRPr="003C100B">
        <w:rPr>
          <w:sz w:val="18"/>
          <w:szCs w:val="18"/>
        </w:rPr>
        <w:t>N</w:t>
      </w:r>
      <w:r w:rsidRPr="003C100B">
        <w:rPr>
          <w:spacing w:val="-1"/>
          <w:sz w:val="18"/>
          <w:szCs w:val="18"/>
        </w:rPr>
        <w:t>C</w:t>
      </w:r>
      <w:r w:rsidRPr="003C100B">
        <w:rPr>
          <w:sz w:val="18"/>
          <w:szCs w:val="18"/>
        </w:rPr>
        <w:t>E</w:t>
      </w:r>
    </w:p>
    <w:p w14:paraId="6AF1E3C2" w14:textId="77777777" w:rsidR="00EB1472" w:rsidRPr="003C100B" w:rsidRDefault="00EB1472" w:rsidP="00B76B81">
      <w:pPr>
        <w:pStyle w:val="BodyText"/>
        <w:numPr>
          <w:ilvl w:val="0"/>
          <w:numId w:val="1"/>
        </w:numPr>
        <w:tabs>
          <w:tab w:val="left" w:pos="586"/>
        </w:tabs>
        <w:kinsoku w:val="0"/>
        <w:overflowPunct w:val="0"/>
        <w:spacing w:before="3"/>
        <w:ind w:left="586"/>
        <w:rPr>
          <w:sz w:val="18"/>
          <w:szCs w:val="18"/>
        </w:rPr>
      </w:pPr>
      <w:r w:rsidRPr="003C100B">
        <w:rPr>
          <w:sz w:val="18"/>
          <w:szCs w:val="18"/>
        </w:rPr>
        <w:t>DI</w:t>
      </w:r>
      <w:r w:rsidRPr="003C100B">
        <w:rPr>
          <w:spacing w:val="-1"/>
          <w:sz w:val="18"/>
          <w:szCs w:val="18"/>
        </w:rPr>
        <w:t>S</w:t>
      </w:r>
      <w:r w:rsidRPr="003C100B">
        <w:rPr>
          <w:sz w:val="18"/>
          <w:szCs w:val="18"/>
        </w:rPr>
        <w:t>CLO</w:t>
      </w:r>
      <w:r w:rsidRPr="003C100B">
        <w:rPr>
          <w:spacing w:val="-1"/>
          <w:sz w:val="18"/>
          <w:szCs w:val="18"/>
        </w:rPr>
        <w:t>S</w:t>
      </w:r>
      <w:r w:rsidRPr="003C100B">
        <w:rPr>
          <w:sz w:val="18"/>
          <w:szCs w:val="18"/>
        </w:rPr>
        <w:t>U</w:t>
      </w:r>
      <w:r w:rsidRPr="003C100B">
        <w:rPr>
          <w:spacing w:val="-1"/>
          <w:sz w:val="18"/>
          <w:szCs w:val="18"/>
        </w:rPr>
        <w:t>R</w:t>
      </w:r>
      <w:r w:rsidRPr="003C100B">
        <w:rPr>
          <w:sz w:val="18"/>
          <w:szCs w:val="18"/>
        </w:rPr>
        <w:t>E</w:t>
      </w:r>
      <w:r w:rsidRPr="003C100B">
        <w:rPr>
          <w:spacing w:val="-1"/>
          <w:sz w:val="18"/>
          <w:szCs w:val="18"/>
        </w:rPr>
        <w:t xml:space="preserve"> </w:t>
      </w:r>
      <w:r w:rsidRPr="003C100B">
        <w:rPr>
          <w:sz w:val="18"/>
          <w:szCs w:val="18"/>
        </w:rPr>
        <w:t>DOCU</w:t>
      </w:r>
      <w:r w:rsidRPr="003C100B">
        <w:rPr>
          <w:spacing w:val="-2"/>
          <w:sz w:val="18"/>
          <w:szCs w:val="18"/>
        </w:rPr>
        <w:t>M</w:t>
      </w:r>
      <w:r w:rsidRPr="003C100B">
        <w:rPr>
          <w:spacing w:val="-1"/>
          <w:sz w:val="18"/>
          <w:szCs w:val="18"/>
        </w:rPr>
        <w:t>E</w:t>
      </w:r>
      <w:r w:rsidRPr="003C100B">
        <w:rPr>
          <w:sz w:val="18"/>
          <w:szCs w:val="18"/>
        </w:rPr>
        <w:t>NTS</w:t>
      </w:r>
    </w:p>
    <w:p w14:paraId="5CBB7D9D" w14:textId="4B1D015F" w:rsidR="00EB1472" w:rsidRPr="003C100B" w:rsidRDefault="00EB1472" w:rsidP="00B76B81">
      <w:pPr>
        <w:pStyle w:val="BodyText"/>
        <w:numPr>
          <w:ilvl w:val="0"/>
          <w:numId w:val="1"/>
        </w:numPr>
        <w:tabs>
          <w:tab w:val="left" w:pos="586"/>
        </w:tabs>
        <w:kinsoku w:val="0"/>
        <w:overflowPunct w:val="0"/>
        <w:spacing w:before="3"/>
        <w:ind w:left="586"/>
        <w:rPr>
          <w:sz w:val="18"/>
          <w:szCs w:val="18"/>
        </w:rPr>
      </w:pPr>
      <w:r w:rsidRPr="003C100B">
        <w:rPr>
          <w:sz w:val="18"/>
          <w:szCs w:val="18"/>
        </w:rPr>
        <w:t>DI</w:t>
      </w:r>
      <w:r w:rsidRPr="003C100B">
        <w:rPr>
          <w:spacing w:val="-1"/>
          <w:sz w:val="18"/>
          <w:szCs w:val="18"/>
        </w:rPr>
        <w:t>S</w:t>
      </w:r>
      <w:r w:rsidRPr="003C100B">
        <w:rPr>
          <w:sz w:val="18"/>
          <w:szCs w:val="18"/>
        </w:rPr>
        <w:t>CLO</w:t>
      </w:r>
      <w:r w:rsidRPr="003C100B">
        <w:rPr>
          <w:spacing w:val="-1"/>
          <w:sz w:val="18"/>
          <w:szCs w:val="18"/>
        </w:rPr>
        <w:t>S</w:t>
      </w:r>
      <w:r w:rsidRPr="003C100B">
        <w:rPr>
          <w:sz w:val="18"/>
          <w:szCs w:val="18"/>
        </w:rPr>
        <w:t>U</w:t>
      </w:r>
      <w:r w:rsidRPr="003C100B">
        <w:rPr>
          <w:spacing w:val="-1"/>
          <w:sz w:val="18"/>
          <w:szCs w:val="18"/>
        </w:rPr>
        <w:t>R</w:t>
      </w:r>
      <w:r w:rsidRPr="003C100B">
        <w:rPr>
          <w:sz w:val="18"/>
          <w:szCs w:val="18"/>
        </w:rPr>
        <w:t>E</w:t>
      </w:r>
      <w:r w:rsidRPr="003C100B">
        <w:rPr>
          <w:spacing w:val="-1"/>
          <w:sz w:val="18"/>
          <w:szCs w:val="18"/>
        </w:rPr>
        <w:t xml:space="preserve"> </w:t>
      </w:r>
      <w:r w:rsidRPr="003C100B">
        <w:rPr>
          <w:sz w:val="18"/>
          <w:szCs w:val="18"/>
        </w:rPr>
        <w:t>DOCU</w:t>
      </w:r>
      <w:r w:rsidRPr="003C100B">
        <w:rPr>
          <w:spacing w:val="-2"/>
          <w:sz w:val="18"/>
          <w:szCs w:val="18"/>
        </w:rPr>
        <w:t>M</w:t>
      </w:r>
      <w:r w:rsidRPr="003C100B">
        <w:rPr>
          <w:spacing w:val="-1"/>
          <w:sz w:val="18"/>
          <w:szCs w:val="18"/>
        </w:rPr>
        <w:t>E</w:t>
      </w:r>
      <w:r w:rsidRPr="003C100B">
        <w:rPr>
          <w:sz w:val="18"/>
          <w:szCs w:val="18"/>
        </w:rPr>
        <w:t>NT CONT</w:t>
      </w:r>
      <w:r w:rsidRPr="003C100B">
        <w:rPr>
          <w:spacing w:val="-1"/>
          <w:sz w:val="18"/>
          <w:szCs w:val="18"/>
        </w:rPr>
        <w:t>E</w:t>
      </w:r>
      <w:r w:rsidRPr="003C100B">
        <w:rPr>
          <w:sz w:val="18"/>
          <w:szCs w:val="18"/>
        </w:rPr>
        <w:t>NTS</w:t>
      </w:r>
    </w:p>
    <w:p w14:paraId="32CA778C" w14:textId="1C590E21" w:rsidR="00EB1472" w:rsidRPr="003C100B" w:rsidRDefault="00EB1472" w:rsidP="00B76B81">
      <w:pPr>
        <w:pStyle w:val="BodyText"/>
        <w:tabs>
          <w:tab w:val="left" w:pos="586"/>
        </w:tabs>
        <w:kinsoku w:val="0"/>
        <w:overflowPunct w:val="0"/>
        <w:spacing w:before="3"/>
        <w:rPr>
          <w:sz w:val="18"/>
          <w:szCs w:val="18"/>
        </w:rPr>
      </w:pPr>
    </w:p>
    <w:p w14:paraId="1F7FBA6B" w14:textId="17F4E3C3" w:rsidR="00EB1472" w:rsidRPr="003C100B" w:rsidRDefault="00EB1472" w:rsidP="00B76B81">
      <w:pPr>
        <w:pStyle w:val="BodyText"/>
        <w:tabs>
          <w:tab w:val="left" w:pos="586"/>
        </w:tabs>
        <w:kinsoku w:val="0"/>
        <w:overflowPunct w:val="0"/>
        <w:spacing w:before="3"/>
        <w:ind w:left="0"/>
        <w:rPr>
          <w:sz w:val="18"/>
          <w:szCs w:val="18"/>
        </w:rPr>
      </w:pPr>
    </w:p>
    <w:p w14:paraId="2E5513C5" w14:textId="77777777" w:rsidR="00EB1472" w:rsidRPr="003C100B" w:rsidRDefault="00EB1472" w:rsidP="00B76B81">
      <w:pPr>
        <w:pStyle w:val="BodyText"/>
        <w:kinsoku w:val="0"/>
        <w:overflowPunct w:val="0"/>
        <w:ind w:left="106"/>
        <w:rPr>
          <w:sz w:val="18"/>
          <w:szCs w:val="18"/>
        </w:rPr>
      </w:pPr>
      <w:r w:rsidRPr="003C100B">
        <w:rPr>
          <w:spacing w:val="-1"/>
          <w:sz w:val="18"/>
          <w:szCs w:val="18"/>
        </w:rPr>
        <w:t>APPE</w:t>
      </w:r>
      <w:r w:rsidRPr="003C100B">
        <w:rPr>
          <w:sz w:val="18"/>
          <w:szCs w:val="18"/>
        </w:rPr>
        <w:t>N</w:t>
      </w:r>
      <w:r w:rsidRPr="003C100B">
        <w:rPr>
          <w:spacing w:val="-1"/>
          <w:sz w:val="18"/>
          <w:szCs w:val="18"/>
        </w:rPr>
        <w:t>D</w:t>
      </w:r>
      <w:r w:rsidRPr="003C100B">
        <w:rPr>
          <w:sz w:val="18"/>
          <w:szCs w:val="18"/>
        </w:rPr>
        <w:t>IX</w:t>
      </w:r>
      <w:r w:rsidRPr="003C100B">
        <w:rPr>
          <w:spacing w:val="-1"/>
          <w:sz w:val="18"/>
          <w:szCs w:val="18"/>
        </w:rPr>
        <w:t xml:space="preserve"> </w:t>
      </w:r>
      <w:r w:rsidRPr="003C100B">
        <w:rPr>
          <w:sz w:val="18"/>
          <w:szCs w:val="18"/>
        </w:rPr>
        <w:t>A</w:t>
      </w:r>
    </w:p>
    <w:p w14:paraId="33251221" w14:textId="703642F2" w:rsidR="00EB1472" w:rsidRPr="003C100B" w:rsidRDefault="00EB1472" w:rsidP="00D92DDD">
      <w:pPr>
        <w:pStyle w:val="BodyText"/>
        <w:kinsoku w:val="0"/>
        <w:overflowPunct w:val="0"/>
        <w:spacing w:before="3"/>
        <w:ind w:left="720" w:right="1986"/>
        <w:rPr>
          <w:sz w:val="18"/>
          <w:szCs w:val="18"/>
        </w:rPr>
      </w:pPr>
      <w:r w:rsidRPr="003C100B">
        <w:rPr>
          <w:sz w:val="18"/>
          <w:szCs w:val="18"/>
        </w:rPr>
        <w:t>D</w:t>
      </w:r>
      <w:r w:rsidRPr="003C100B">
        <w:rPr>
          <w:spacing w:val="1"/>
          <w:sz w:val="18"/>
          <w:szCs w:val="18"/>
        </w:rPr>
        <w:t>i</w:t>
      </w:r>
      <w:r w:rsidRPr="003C100B">
        <w:rPr>
          <w:sz w:val="18"/>
          <w:szCs w:val="18"/>
        </w:rPr>
        <w:t>sc</w:t>
      </w:r>
      <w:r w:rsidRPr="003C100B">
        <w:rPr>
          <w:spacing w:val="2"/>
          <w:sz w:val="18"/>
          <w:szCs w:val="18"/>
        </w:rPr>
        <w:t>l</w:t>
      </w:r>
      <w:r w:rsidRPr="003C100B">
        <w:rPr>
          <w:sz w:val="18"/>
          <w:szCs w:val="18"/>
        </w:rPr>
        <w:t>osure</w:t>
      </w:r>
      <w:r w:rsidRPr="003C100B">
        <w:rPr>
          <w:spacing w:val="1"/>
          <w:sz w:val="18"/>
          <w:szCs w:val="18"/>
        </w:rPr>
        <w:t xml:space="preserve"> </w:t>
      </w:r>
      <w:r w:rsidRPr="003C100B">
        <w:rPr>
          <w:sz w:val="18"/>
          <w:szCs w:val="18"/>
        </w:rPr>
        <w:t>Docu</w:t>
      </w:r>
      <w:r w:rsidRPr="003C100B">
        <w:rPr>
          <w:spacing w:val="-4"/>
          <w:sz w:val="18"/>
          <w:szCs w:val="18"/>
        </w:rPr>
        <w:t>m</w:t>
      </w:r>
      <w:r w:rsidRPr="003C100B">
        <w:rPr>
          <w:sz w:val="18"/>
          <w:szCs w:val="18"/>
        </w:rPr>
        <w:t>ent Contents</w:t>
      </w:r>
    </w:p>
    <w:p w14:paraId="6CB32FF4" w14:textId="77777777" w:rsidR="00EB1472" w:rsidRPr="003C100B" w:rsidRDefault="00EB1472" w:rsidP="00B76B81">
      <w:pPr>
        <w:pStyle w:val="BodyText"/>
        <w:kinsoku w:val="0"/>
        <w:overflowPunct w:val="0"/>
        <w:spacing w:before="3"/>
        <w:ind w:left="106" w:right="1986"/>
        <w:rPr>
          <w:sz w:val="18"/>
          <w:szCs w:val="18"/>
        </w:rPr>
      </w:pPr>
    </w:p>
    <w:p w14:paraId="30355108" w14:textId="77777777" w:rsidR="00EB1472" w:rsidRPr="003C100B" w:rsidRDefault="00EB1472" w:rsidP="00B76B81">
      <w:pPr>
        <w:pStyle w:val="BodyText"/>
        <w:kinsoku w:val="0"/>
        <w:overflowPunct w:val="0"/>
        <w:ind w:left="106"/>
        <w:rPr>
          <w:sz w:val="18"/>
          <w:szCs w:val="18"/>
        </w:rPr>
      </w:pPr>
      <w:r w:rsidRPr="003C100B">
        <w:rPr>
          <w:spacing w:val="-1"/>
          <w:sz w:val="18"/>
          <w:szCs w:val="18"/>
        </w:rPr>
        <w:t>APPE</w:t>
      </w:r>
      <w:r w:rsidRPr="003C100B">
        <w:rPr>
          <w:sz w:val="18"/>
          <w:szCs w:val="18"/>
        </w:rPr>
        <w:t>N</w:t>
      </w:r>
      <w:r w:rsidRPr="003C100B">
        <w:rPr>
          <w:spacing w:val="-1"/>
          <w:sz w:val="18"/>
          <w:szCs w:val="18"/>
        </w:rPr>
        <w:t>D</w:t>
      </w:r>
      <w:r w:rsidRPr="003C100B">
        <w:rPr>
          <w:sz w:val="18"/>
          <w:szCs w:val="18"/>
        </w:rPr>
        <w:t>IX</w:t>
      </w:r>
      <w:r w:rsidRPr="003C100B">
        <w:rPr>
          <w:spacing w:val="-1"/>
          <w:sz w:val="18"/>
          <w:szCs w:val="18"/>
        </w:rPr>
        <w:t xml:space="preserve"> </w:t>
      </w:r>
      <w:r w:rsidRPr="003C100B">
        <w:rPr>
          <w:sz w:val="18"/>
          <w:szCs w:val="18"/>
        </w:rPr>
        <w:t>B</w:t>
      </w:r>
    </w:p>
    <w:p w14:paraId="08727FF8" w14:textId="77777777" w:rsidR="00EB1472" w:rsidRPr="003C100B" w:rsidRDefault="00EB1472" w:rsidP="00D92DDD">
      <w:pPr>
        <w:pStyle w:val="BodyText"/>
        <w:kinsoku w:val="0"/>
        <w:overflowPunct w:val="0"/>
        <w:spacing w:before="3"/>
        <w:ind w:left="720"/>
        <w:rPr>
          <w:sz w:val="18"/>
          <w:szCs w:val="18"/>
        </w:rPr>
      </w:pPr>
      <w:r w:rsidRPr="003C100B">
        <w:rPr>
          <w:sz w:val="18"/>
          <w:szCs w:val="18"/>
        </w:rPr>
        <w:t>Franch</w:t>
      </w:r>
      <w:r w:rsidRPr="003C100B">
        <w:rPr>
          <w:spacing w:val="2"/>
          <w:sz w:val="18"/>
          <w:szCs w:val="18"/>
        </w:rPr>
        <w:t>i</w:t>
      </w:r>
      <w:r w:rsidRPr="003C100B">
        <w:rPr>
          <w:sz w:val="18"/>
          <w:szCs w:val="18"/>
        </w:rPr>
        <w:t xml:space="preserve">sor </w:t>
      </w:r>
      <w:r w:rsidRPr="003C100B">
        <w:rPr>
          <w:spacing w:val="1"/>
          <w:sz w:val="18"/>
          <w:szCs w:val="18"/>
        </w:rPr>
        <w:t>F</w:t>
      </w:r>
      <w:r w:rsidRPr="003C100B">
        <w:rPr>
          <w:spacing w:val="2"/>
          <w:sz w:val="18"/>
          <w:szCs w:val="18"/>
        </w:rPr>
        <w:t>i</w:t>
      </w:r>
      <w:r w:rsidRPr="003C100B">
        <w:rPr>
          <w:sz w:val="18"/>
          <w:szCs w:val="18"/>
        </w:rPr>
        <w:t>nanc</w:t>
      </w:r>
      <w:r w:rsidRPr="003C100B">
        <w:rPr>
          <w:spacing w:val="2"/>
          <w:sz w:val="18"/>
          <w:szCs w:val="18"/>
        </w:rPr>
        <w:t>i</w:t>
      </w:r>
      <w:r w:rsidRPr="003C100B">
        <w:rPr>
          <w:sz w:val="18"/>
          <w:szCs w:val="18"/>
        </w:rPr>
        <w:t>al</w:t>
      </w:r>
      <w:r w:rsidRPr="003C100B">
        <w:rPr>
          <w:spacing w:val="2"/>
          <w:sz w:val="18"/>
          <w:szCs w:val="18"/>
        </w:rPr>
        <w:t xml:space="preserve"> </w:t>
      </w:r>
      <w:r w:rsidRPr="003C100B">
        <w:rPr>
          <w:sz w:val="18"/>
          <w:szCs w:val="18"/>
        </w:rPr>
        <w:t>Data Cert</w:t>
      </w:r>
      <w:r w:rsidRPr="003C100B">
        <w:rPr>
          <w:spacing w:val="2"/>
          <w:sz w:val="18"/>
          <w:szCs w:val="18"/>
        </w:rPr>
        <w:t>i</w:t>
      </w:r>
      <w:r w:rsidRPr="003C100B">
        <w:rPr>
          <w:sz w:val="18"/>
          <w:szCs w:val="18"/>
        </w:rPr>
        <w:t>f</w:t>
      </w:r>
      <w:r w:rsidRPr="003C100B">
        <w:rPr>
          <w:spacing w:val="2"/>
          <w:sz w:val="18"/>
          <w:szCs w:val="18"/>
        </w:rPr>
        <w:t>i</w:t>
      </w:r>
      <w:r w:rsidRPr="003C100B">
        <w:rPr>
          <w:sz w:val="18"/>
          <w:szCs w:val="18"/>
        </w:rPr>
        <w:t>cates</w:t>
      </w:r>
    </w:p>
    <w:p w14:paraId="28D27EBE" w14:textId="77777777" w:rsidR="00EB1472" w:rsidRPr="003C100B" w:rsidRDefault="00EB1472" w:rsidP="00B76B81">
      <w:pPr>
        <w:pStyle w:val="BodyText"/>
        <w:tabs>
          <w:tab w:val="left" w:pos="586"/>
        </w:tabs>
        <w:kinsoku w:val="0"/>
        <w:overflowPunct w:val="0"/>
        <w:spacing w:before="3"/>
        <w:ind w:left="0"/>
        <w:rPr>
          <w:sz w:val="18"/>
          <w:szCs w:val="18"/>
        </w:rPr>
      </w:pPr>
    </w:p>
    <w:p w14:paraId="20AD4A3D" w14:textId="5F2B984A" w:rsidR="00EB1472" w:rsidRPr="003C100B" w:rsidRDefault="00EB1472" w:rsidP="00B76B81">
      <w:pPr>
        <w:pStyle w:val="BodyText"/>
        <w:tabs>
          <w:tab w:val="left" w:pos="586"/>
        </w:tabs>
        <w:kinsoku w:val="0"/>
        <w:overflowPunct w:val="0"/>
        <w:spacing w:before="3"/>
        <w:ind w:left="586"/>
        <w:rPr>
          <w:sz w:val="18"/>
          <w:szCs w:val="18"/>
        </w:rPr>
      </w:pPr>
    </w:p>
    <w:p w14:paraId="50E19365" w14:textId="77777777" w:rsidR="00EB1472" w:rsidRPr="003C100B" w:rsidRDefault="00EB1472" w:rsidP="0012359F">
      <w:pPr>
        <w:pStyle w:val="Heading1"/>
        <w:kinsoku w:val="0"/>
        <w:overflowPunct w:val="0"/>
        <w:ind w:left="142"/>
        <w:rPr>
          <w:b w:val="0"/>
          <w:bCs w:val="0"/>
          <w:sz w:val="18"/>
          <w:szCs w:val="18"/>
        </w:rPr>
      </w:pPr>
      <w:r w:rsidRPr="003C100B">
        <w:rPr>
          <w:sz w:val="18"/>
          <w:szCs w:val="18"/>
        </w:rPr>
        <w:t>FR</w:t>
      </w:r>
      <w:r w:rsidRPr="003C100B">
        <w:rPr>
          <w:spacing w:val="-3"/>
          <w:sz w:val="18"/>
          <w:szCs w:val="18"/>
        </w:rPr>
        <w:t>A</w:t>
      </w:r>
      <w:r w:rsidRPr="003C100B">
        <w:rPr>
          <w:sz w:val="18"/>
          <w:szCs w:val="18"/>
        </w:rPr>
        <w:t>N</w:t>
      </w:r>
      <w:r w:rsidRPr="003C100B">
        <w:rPr>
          <w:spacing w:val="-1"/>
          <w:sz w:val="18"/>
          <w:szCs w:val="18"/>
        </w:rPr>
        <w:t>C</w:t>
      </w:r>
      <w:r w:rsidRPr="003C100B">
        <w:rPr>
          <w:sz w:val="18"/>
          <w:szCs w:val="18"/>
        </w:rPr>
        <w:t>H</w:t>
      </w:r>
      <w:r w:rsidRPr="003C100B">
        <w:rPr>
          <w:spacing w:val="-3"/>
          <w:sz w:val="18"/>
          <w:szCs w:val="18"/>
        </w:rPr>
        <w:t>I</w:t>
      </w:r>
      <w:r w:rsidRPr="003C100B">
        <w:rPr>
          <w:spacing w:val="-1"/>
          <w:sz w:val="18"/>
          <w:szCs w:val="18"/>
        </w:rPr>
        <w:t>S</w:t>
      </w:r>
      <w:r w:rsidRPr="003C100B">
        <w:rPr>
          <w:sz w:val="18"/>
          <w:szCs w:val="18"/>
        </w:rPr>
        <w:t>E</w:t>
      </w:r>
      <w:r w:rsidRPr="003C100B">
        <w:rPr>
          <w:spacing w:val="-1"/>
          <w:sz w:val="18"/>
          <w:szCs w:val="18"/>
        </w:rPr>
        <w:t xml:space="preserve"> </w:t>
      </w:r>
      <w:r w:rsidRPr="003C100B">
        <w:rPr>
          <w:spacing w:val="-3"/>
          <w:sz w:val="18"/>
          <w:szCs w:val="18"/>
        </w:rPr>
        <w:t>A</w:t>
      </w:r>
      <w:r w:rsidRPr="003C100B">
        <w:rPr>
          <w:spacing w:val="-1"/>
          <w:sz w:val="18"/>
          <w:szCs w:val="18"/>
        </w:rPr>
        <w:t>SS</w:t>
      </w:r>
      <w:r w:rsidRPr="003C100B">
        <w:rPr>
          <w:sz w:val="18"/>
          <w:szCs w:val="18"/>
        </w:rPr>
        <w:t>OC</w:t>
      </w:r>
      <w:r w:rsidRPr="003C100B">
        <w:rPr>
          <w:spacing w:val="-3"/>
          <w:sz w:val="18"/>
          <w:szCs w:val="18"/>
        </w:rPr>
        <w:t>IA</w:t>
      </w:r>
      <w:r w:rsidRPr="003C100B">
        <w:rPr>
          <w:spacing w:val="3"/>
          <w:sz w:val="18"/>
          <w:szCs w:val="18"/>
        </w:rPr>
        <w:t>T</w:t>
      </w:r>
      <w:r w:rsidRPr="003C100B">
        <w:rPr>
          <w:spacing w:val="-3"/>
          <w:sz w:val="18"/>
          <w:szCs w:val="18"/>
        </w:rPr>
        <w:t>I</w:t>
      </w:r>
      <w:r w:rsidRPr="003C100B">
        <w:rPr>
          <w:sz w:val="18"/>
          <w:szCs w:val="18"/>
        </w:rPr>
        <w:t>ON OF N</w:t>
      </w:r>
      <w:r w:rsidRPr="003C100B">
        <w:rPr>
          <w:spacing w:val="-1"/>
          <w:sz w:val="18"/>
          <w:szCs w:val="18"/>
        </w:rPr>
        <w:t>E</w:t>
      </w:r>
      <w:r w:rsidRPr="003C100B">
        <w:rPr>
          <w:sz w:val="18"/>
          <w:szCs w:val="18"/>
        </w:rPr>
        <w:t>W</w:t>
      </w:r>
      <w:r w:rsidRPr="003C100B">
        <w:rPr>
          <w:spacing w:val="-1"/>
          <w:sz w:val="18"/>
          <w:szCs w:val="18"/>
        </w:rPr>
        <w:t xml:space="preserve"> </w:t>
      </w:r>
      <w:r w:rsidRPr="003C100B">
        <w:rPr>
          <w:spacing w:val="1"/>
          <w:sz w:val="18"/>
          <w:szCs w:val="18"/>
        </w:rPr>
        <w:t>Z</w:t>
      </w:r>
      <w:r w:rsidRPr="003C100B">
        <w:rPr>
          <w:spacing w:val="-1"/>
          <w:sz w:val="18"/>
          <w:szCs w:val="18"/>
        </w:rPr>
        <w:t>E</w:t>
      </w:r>
      <w:r w:rsidRPr="003C100B">
        <w:rPr>
          <w:spacing w:val="-3"/>
          <w:sz w:val="18"/>
          <w:szCs w:val="18"/>
        </w:rPr>
        <w:t>A</w:t>
      </w:r>
      <w:r w:rsidRPr="003C100B">
        <w:rPr>
          <w:sz w:val="18"/>
          <w:szCs w:val="18"/>
        </w:rPr>
        <w:t>L</w:t>
      </w:r>
      <w:r w:rsidRPr="003C100B">
        <w:rPr>
          <w:spacing w:val="-3"/>
          <w:sz w:val="18"/>
          <w:szCs w:val="18"/>
        </w:rPr>
        <w:t>A</w:t>
      </w:r>
      <w:r w:rsidRPr="003C100B">
        <w:rPr>
          <w:sz w:val="18"/>
          <w:szCs w:val="18"/>
        </w:rPr>
        <w:t>ND</w:t>
      </w:r>
      <w:r w:rsidRPr="003C100B">
        <w:rPr>
          <w:spacing w:val="-1"/>
          <w:sz w:val="18"/>
          <w:szCs w:val="18"/>
        </w:rPr>
        <w:t xml:space="preserve"> </w:t>
      </w:r>
      <w:r w:rsidRPr="003C100B">
        <w:rPr>
          <w:spacing w:val="-2"/>
          <w:sz w:val="18"/>
          <w:szCs w:val="18"/>
        </w:rPr>
        <w:t>I</w:t>
      </w:r>
      <w:r w:rsidRPr="003C100B">
        <w:rPr>
          <w:sz w:val="18"/>
          <w:szCs w:val="18"/>
        </w:rPr>
        <w:t>N</w:t>
      </w:r>
      <w:r w:rsidRPr="003C100B">
        <w:rPr>
          <w:spacing w:val="-1"/>
          <w:sz w:val="18"/>
          <w:szCs w:val="18"/>
        </w:rPr>
        <w:t>C</w:t>
      </w:r>
      <w:r w:rsidRPr="003C100B">
        <w:rPr>
          <w:sz w:val="18"/>
          <w:szCs w:val="18"/>
        </w:rPr>
        <w:t>.</w:t>
      </w:r>
    </w:p>
    <w:p w14:paraId="78E07390" w14:textId="77777777" w:rsidR="00EB1472" w:rsidRPr="003C100B" w:rsidRDefault="00EB1472" w:rsidP="00B76B81">
      <w:pPr>
        <w:pStyle w:val="BodyText"/>
        <w:kinsoku w:val="0"/>
        <w:overflowPunct w:val="0"/>
        <w:spacing w:before="6"/>
        <w:ind w:left="106"/>
        <w:rPr>
          <w:b/>
          <w:sz w:val="18"/>
          <w:szCs w:val="18"/>
        </w:rPr>
      </w:pPr>
      <w:r w:rsidRPr="003C100B">
        <w:rPr>
          <w:b/>
          <w:sz w:val="18"/>
          <w:szCs w:val="18"/>
        </w:rPr>
        <w:t xml:space="preserve">(“the </w:t>
      </w:r>
      <w:r w:rsidRPr="003C100B">
        <w:rPr>
          <w:b/>
          <w:spacing w:val="-1"/>
          <w:sz w:val="18"/>
          <w:szCs w:val="18"/>
        </w:rPr>
        <w:t>A</w:t>
      </w:r>
      <w:r w:rsidRPr="003C100B">
        <w:rPr>
          <w:b/>
          <w:sz w:val="18"/>
          <w:szCs w:val="18"/>
        </w:rPr>
        <w:t>ssoc</w:t>
      </w:r>
      <w:r w:rsidRPr="003C100B">
        <w:rPr>
          <w:b/>
          <w:spacing w:val="2"/>
          <w:sz w:val="18"/>
          <w:szCs w:val="18"/>
        </w:rPr>
        <w:t>i</w:t>
      </w:r>
      <w:r w:rsidRPr="003C100B">
        <w:rPr>
          <w:b/>
          <w:sz w:val="18"/>
          <w:szCs w:val="18"/>
        </w:rPr>
        <w:t>at</w:t>
      </w:r>
      <w:r w:rsidRPr="003C100B">
        <w:rPr>
          <w:b/>
          <w:spacing w:val="2"/>
          <w:sz w:val="18"/>
          <w:szCs w:val="18"/>
        </w:rPr>
        <w:t>i</w:t>
      </w:r>
      <w:r w:rsidRPr="003C100B">
        <w:rPr>
          <w:b/>
          <w:sz w:val="18"/>
          <w:szCs w:val="18"/>
        </w:rPr>
        <w:t>on”)</w:t>
      </w:r>
    </w:p>
    <w:p w14:paraId="55BE4E67" w14:textId="77777777" w:rsidR="00EB1472" w:rsidRPr="003C100B" w:rsidRDefault="00EB1472" w:rsidP="00B76B81">
      <w:pPr>
        <w:kinsoku w:val="0"/>
        <w:overflowPunct w:val="0"/>
        <w:spacing w:before="8" w:line="140" w:lineRule="exact"/>
        <w:rPr>
          <w:sz w:val="20"/>
          <w:szCs w:val="20"/>
        </w:rPr>
      </w:pPr>
    </w:p>
    <w:p w14:paraId="00D29F43" w14:textId="77777777" w:rsidR="00EB1472" w:rsidRPr="003C100B" w:rsidRDefault="00EB1472" w:rsidP="00B76B81">
      <w:pPr>
        <w:pStyle w:val="Heading1"/>
        <w:kinsoku w:val="0"/>
        <w:overflowPunct w:val="0"/>
        <w:ind w:left="106"/>
        <w:rPr>
          <w:b w:val="0"/>
          <w:bCs w:val="0"/>
          <w:sz w:val="18"/>
          <w:szCs w:val="18"/>
        </w:rPr>
      </w:pPr>
      <w:r w:rsidRPr="003C100B">
        <w:rPr>
          <w:sz w:val="18"/>
          <w:szCs w:val="18"/>
        </w:rPr>
        <w:t>FR</w:t>
      </w:r>
      <w:r w:rsidRPr="003C100B">
        <w:rPr>
          <w:spacing w:val="-3"/>
          <w:sz w:val="18"/>
          <w:szCs w:val="18"/>
        </w:rPr>
        <w:t>A</w:t>
      </w:r>
      <w:r w:rsidRPr="003C100B">
        <w:rPr>
          <w:sz w:val="18"/>
          <w:szCs w:val="18"/>
        </w:rPr>
        <w:t>N</w:t>
      </w:r>
      <w:r w:rsidRPr="003C100B">
        <w:rPr>
          <w:spacing w:val="-1"/>
          <w:sz w:val="18"/>
          <w:szCs w:val="18"/>
        </w:rPr>
        <w:t>C</w:t>
      </w:r>
      <w:r w:rsidRPr="003C100B">
        <w:rPr>
          <w:sz w:val="18"/>
          <w:szCs w:val="18"/>
        </w:rPr>
        <w:t>H</w:t>
      </w:r>
      <w:r w:rsidRPr="003C100B">
        <w:rPr>
          <w:spacing w:val="-3"/>
          <w:sz w:val="18"/>
          <w:szCs w:val="18"/>
        </w:rPr>
        <w:t>I</w:t>
      </w:r>
      <w:r w:rsidRPr="003C100B">
        <w:rPr>
          <w:spacing w:val="-1"/>
          <w:sz w:val="18"/>
          <w:szCs w:val="18"/>
        </w:rPr>
        <w:t>S</w:t>
      </w:r>
      <w:r w:rsidRPr="003C100B">
        <w:rPr>
          <w:spacing w:val="-3"/>
          <w:sz w:val="18"/>
          <w:szCs w:val="18"/>
        </w:rPr>
        <w:t>I</w:t>
      </w:r>
      <w:r w:rsidRPr="003C100B">
        <w:rPr>
          <w:sz w:val="18"/>
          <w:szCs w:val="18"/>
        </w:rPr>
        <w:t>NG CODE</w:t>
      </w:r>
      <w:r w:rsidRPr="003C100B">
        <w:rPr>
          <w:spacing w:val="-1"/>
          <w:sz w:val="18"/>
          <w:szCs w:val="18"/>
        </w:rPr>
        <w:t xml:space="preserve"> </w:t>
      </w:r>
      <w:r w:rsidRPr="003C100B">
        <w:rPr>
          <w:sz w:val="18"/>
          <w:szCs w:val="18"/>
        </w:rPr>
        <w:t xml:space="preserve">OF </w:t>
      </w:r>
      <w:r w:rsidRPr="003C100B">
        <w:rPr>
          <w:spacing w:val="-1"/>
          <w:sz w:val="18"/>
          <w:szCs w:val="18"/>
        </w:rPr>
        <w:t>P</w:t>
      </w:r>
      <w:r w:rsidRPr="003C100B">
        <w:rPr>
          <w:sz w:val="18"/>
          <w:szCs w:val="18"/>
        </w:rPr>
        <w:t>R</w:t>
      </w:r>
      <w:r w:rsidRPr="003C100B">
        <w:rPr>
          <w:spacing w:val="-3"/>
          <w:sz w:val="18"/>
          <w:szCs w:val="18"/>
        </w:rPr>
        <w:t>A</w:t>
      </w:r>
      <w:r w:rsidRPr="003C100B">
        <w:rPr>
          <w:sz w:val="18"/>
          <w:szCs w:val="18"/>
        </w:rPr>
        <w:t>C</w:t>
      </w:r>
      <w:r w:rsidRPr="003C100B">
        <w:rPr>
          <w:spacing w:val="3"/>
          <w:sz w:val="18"/>
          <w:szCs w:val="18"/>
        </w:rPr>
        <w:t>T</w:t>
      </w:r>
      <w:r w:rsidRPr="003C100B">
        <w:rPr>
          <w:spacing w:val="-3"/>
          <w:sz w:val="18"/>
          <w:szCs w:val="18"/>
        </w:rPr>
        <w:t>I</w:t>
      </w:r>
      <w:r w:rsidRPr="003C100B">
        <w:rPr>
          <w:sz w:val="18"/>
          <w:szCs w:val="18"/>
        </w:rPr>
        <w:t>CE</w:t>
      </w:r>
    </w:p>
    <w:p w14:paraId="2B3478A6" w14:textId="77777777" w:rsidR="00EB1472" w:rsidRPr="003C100B" w:rsidRDefault="00EB1472" w:rsidP="00B76B81">
      <w:pPr>
        <w:kinsoku w:val="0"/>
        <w:overflowPunct w:val="0"/>
        <w:spacing w:before="8"/>
        <w:ind w:left="106"/>
        <w:rPr>
          <w:rFonts w:ascii="Arial" w:hAnsi="Arial" w:cs="Arial"/>
          <w:sz w:val="18"/>
          <w:szCs w:val="18"/>
        </w:rPr>
      </w:pPr>
      <w:r w:rsidRPr="003C100B">
        <w:rPr>
          <w:rFonts w:ascii="Arial" w:hAnsi="Arial" w:cs="Arial"/>
          <w:b/>
          <w:bCs/>
          <w:sz w:val="18"/>
          <w:szCs w:val="18"/>
        </w:rPr>
        <w:t>(“t</w:t>
      </w:r>
      <w:r w:rsidRPr="003C100B">
        <w:rPr>
          <w:rFonts w:ascii="Arial" w:hAnsi="Arial" w:cs="Arial"/>
          <w:b/>
          <w:bCs/>
          <w:spacing w:val="-2"/>
          <w:sz w:val="18"/>
          <w:szCs w:val="18"/>
        </w:rPr>
        <w:t>h</w:t>
      </w:r>
      <w:r w:rsidRPr="003C100B">
        <w:rPr>
          <w:rFonts w:ascii="Arial" w:hAnsi="Arial" w:cs="Arial"/>
          <w:b/>
          <w:bCs/>
          <w:sz w:val="18"/>
          <w:szCs w:val="18"/>
        </w:rPr>
        <w:t>e Code”)</w:t>
      </w:r>
    </w:p>
    <w:p w14:paraId="170551B3" w14:textId="77777777" w:rsidR="00EB1472" w:rsidRPr="003C100B" w:rsidRDefault="00EB1472" w:rsidP="00B76B81">
      <w:pPr>
        <w:kinsoku w:val="0"/>
        <w:overflowPunct w:val="0"/>
        <w:spacing w:before="5" w:line="150" w:lineRule="exact"/>
        <w:rPr>
          <w:sz w:val="20"/>
          <w:szCs w:val="20"/>
        </w:rPr>
      </w:pPr>
    </w:p>
    <w:p w14:paraId="45551DBB" w14:textId="73E5B34A" w:rsidR="00EB1472" w:rsidRPr="003C100B" w:rsidRDefault="00EB1472" w:rsidP="00DE2748">
      <w:pPr>
        <w:pStyle w:val="Heading1"/>
        <w:numPr>
          <w:ilvl w:val="0"/>
          <w:numId w:val="6"/>
        </w:numPr>
        <w:tabs>
          <w:tab w:val="left" w:pos="958"/>
        </w:tabs>
        <w:kinsoku w:val="0"/>
        <w:overflowPunct w:val="0"/>
        <w:jc w:val="both"/>
        <w:rPr>
          <w:sz w:val="18"/>
          <w:szCs w:val="18"/>
        </w:rPr>
      </w:pPr>
      <w:r w:rsidRPr="003C100B">
        <w:rPr>
          <w:spacing w:val="-3"/>
          <w:sz w:val="18"/>
          <w:szCs w:val="18"/>
        </w:rPr>
        <w:t>NAME AND PURPOSE</w:t>
      </w:r>
      <w:r w:rsidR="00DE2748" w:rsidRPr="003C100B">
        <w:rPr>
          <w:spacing w:val="-3"/>
          <w:sz w:val="18"/>
          <w:szCs w:val="18"/>
        </w:rPr>
        <w:br/>
      </w:r>
    </w:p>
    <w:p w14:paraId="7157BCC0" w14:textId="60FF13B8" w:rsidR="00EB1472" w:rsidRPr="003C100B" w:rsidRDefault="00EB1472" w:rsidP="00304EB2">
      <w:pPr>
        <w:pStyle w:val="BodyText"/>
        <w:numPr>
          <w:ilvl w:val="1"/>
          <w:numId w:val="6"/>
        </w:numPr>
        <w:tabs>
          <w:tab w:val="left" w:pos="1808"/>
        </w:tabs>
        <w:kinsoku w:val="0"/>
        <w:overflowPunct w:val="0"/>
        <w:spacing w:line="246" w:lineRule="auto"/>
        <w:jc w:val="both"/>
        <w:rPr>
          <w:sz w:val="18"/>
          <w:szCs w:val="18"/>
        </w:rPr>
      </w:pPr>
      <w:r w:rsidRPr="003C100B">
        <w:rPr>
          <w:sz w:val="18"/>
          <w:szCs w:val="18"/>
        </w:rPr>
        <w:t>The</w:t>
      </w:r>
      <w:r w:rsidRPr="003C100B">
        <w:rPr>
          <w:spacing w:val="14"/>
          <w:sz w:val="18"/>
          <w:szCs w:val="18"/>
        </w:rPr>
        <w:t xml:space="preserve"> </w:t>
      </w:r>
      <w:r w:rsidRPr="003C100B">
        <w:rPr>
          <w:sz w:val="18"/>
          <w:szCs w:val="18"/>
        </w:rPr>
        <w:t>Franch</w:t>
      </w:r>
      <w:r w:rsidRPr="003C100B">
        <w:rPr>
          <w:spacing w:val="2"/>
          <w:sz w:val="18"/>
          <w:szCs w:val="18"/>
        </w:rPr>
        <w:t>i</w:t>
      </w:r>
      <w:r w:rsidRPr="003C100B">
        <w:rPr>
          <w:sz w:val="18"/>
          <w:szCs w:val="18"/>
        </w:rPr>
        <w:t>s</w:t>
      </w:r>
      <w:r w:rsidRPr="003C100B">
        <w:rPr>
          <w:spacing w:val="2"/>
          <w:sz w:val="18"/>
          <w:szCs w:val="18"/>
        </w:rPr>
        <w:t>i</w:t>
      </w:r>
      <w:r w:rsidRPr="003C100B">
        <w:rPr>
          <w:sz w:val="18"/>
          <w:szCs w:val="18"/>
        </w:rPr>
        <w:t>ng</w:t>
      </w:r>
      <w:r w:rsidRPr="003C100B">
        <w:rPr>
          <w:spacing w:val="14"/>
          <w:sz w:val="18"/>
          <w:szCs w:val="18"/>
        </w:rPr>
        <w:t xml:space="preserve"> </w:t>
      </w:r>
      <w:r w:rsidRPr="003C100B">
        <w:rPr>
          <w:sz w:val="18"/>
          <w:szCs w:val="18"/>
        </w:rPr>
        <w:t>Code</w:t>
      </w:r>
      <w:r w:rsidRPr="003C100B">
        <w:rPr>
          <w:spacing w:val="14"/>
          <w:sz w:val="18"/>
          <w:szCs w:val="18"/>
        </w:rPr>
        <w:t xml:space="preserve"> </w:t>
      </w:r>
      <w:r w:rsidRPr="003C100B">
        <w:rPr>
          <w:sz w:val="18"/>
          <w:szCs w:val="18"/>
        </w:rPr>
        <w:t>of</w:t>
      </w:r>
      <w:r w:rsidRPr="003C100B">
        <w:rPr>
          <w:spacing w:val="14"/>
          <w:sz w:val="18"/>
          <w:szCs w:val="18"/>
        </w:rPr>
        <w:t xml:space="preserve"> </w:t>
      </w:r>
      <w:r w:rsidRPr="003C100B">
        <w:rPr>
          <w:spacing w:val="-1"/>
          <w:sz w:val="18"/>
          <w:szCs w:val="18"/>
        </w:rPr>
        <w:t>P</w:t>
      </w:r>
      <w:r w:rsidRPr="003C100B">
        <w:rPr>
          <w:sz w:val="18"/>
          <w:szCs w:val="18"/>
        </w:rPr>
        <w:t>ract</w:t>
      </w:r>
      <w:r w:rsidRPr="003C100B">
        <w:rPr>
          <w:spacing w:val="2"/>
          <w:sz w:val="18"/>
          <w:szCs w:val="18"/>
        </w:rPr>
        <w:t>i</w:t>
      </w:r>
      <w:r w:rsidRPr="003C100B">
        <w:rPr>
          <w:sz w:val="18"/>
          <w:szCs w:val="18"/>
        </w:rPr>
        <w:t>ce</w:t>
      </w:r>
      <w:r w:rsidRPr="003C100B">
        <w:rPr>
          <w:spacing w:val="14"/>
          <w:sz w:val="18"/>
          <w:szCs w:val="18"/>
        </w:rPr>
        <w:t xml:space="preserve"> </w:t>
      </w:r>
      <w:r w:rsidRPr="003C100B">
        <w:rPr>
          <w:sz w:val="18"/>
          <w:szCs w:val="18"/>
        </w:rPr>
        <w:t>has</w:t>
      </w:r>
      <w:r w:rsidRPr="003C100B">
        <w:rPr>
          <w:spacing w:val="12"/>
          <w:sz w:val="18"/>
          <w:szCs w:val="18"/>
        </w:rPr>
        <w:t xml:space="preserve"> </w:t>
      </w:r>
      <w:r w:rsidRPr="003C100B">
        <w:rPr>
          <w:sz w:val="18"/>
          <w:szCs w:val="18"/>
        </w:rPr>
        <w:t>been</w:t>
      </w:r>
      <w:r w:rsidRPr="003C100B">
        <w:rPr>
          <w:spacing w:val="12"/>
          <w:sz w:val="18"/>
          <w:szCs w:val="18"/>
        </w:rPr>
        <w:t xml:space="preserve"> </w:t>
      </w:r>
      <w:r w:rsidRPr="003C100B">
        <w:rPr>
          <w:sz w:val="18"/>
          <w:szCs w:val="18"/>
        </w:rPr>
        <w:t>estab</w:t>
      </w:r>
      <w:r w:rsidRPr="003C100B">
        <w:rPr>
          <w:spacing w:val="2"/>
          <w:sz w:val="18"/>
          <w:szCs w:val="18"/>
        </w:rPr>
        <w:t>li</w:t>
      </w:r>
      <w:r w:rsidRPr="003C100B">
        <w:rPr>
          <w:sz w:val="18"/>
          <w:szCs w:val="18"/>
        </w:rPr>
        <w:t>shed</w:t>
      </w:r>
      <w:r w:rsidRPr="003C100B">
        <w:rPr>
          <w:spacing w:val="17"/>
          <w:sz w:val="18"/>
          <w:szCs w:val="18"/>
        </w:rPr>
        <w:t xml:space="preserve"> </w:t>
      </w:r>
      <w:r w:rsidRPr="003C100B">
        <w:rPr>
          <w:sz w:val="18"/>
          <w:szCs w:val="18"/>
        </w:rPr>
        <w:t>by</w:t>
      </w:r>
      <w:r w:rsidRPr="003C100B">
        <w:rPr>
          <w:spacing w:val="12"/>
          <w:sz w:val="18"/>
          <w:szCs w:val="18"/>
        </w:rPr>
        <w:t xml:space="preserve"> </w:t>
      </w:r>
      <w:r w:rsidRPr="003C100B">
        <w:rPr>
          <w:sz w:val="18"/>
          <w:szCs w:val="18"/>
        </w:rPr>
        <w:t xml:space="preserve">and </w:t>
      </w:r>
      <w:r w:rsidRPr="003C100B">
        <w:rPr>
          <w:spacing w:val="2"/>
          <w:sz w:val="18"/>
          <w:szCs w:val="18"/>
        </w:rPr>
        <w:t>i</w:t>
      </w:r>
      <w:r w:rsidRPr="003C100B">
        <w:rPr>
          <w:sz w:val="18"/>
          <w:szCs w:val="18"/>
        </w:rPr>
        <w:t>s</w:t>
      </w:r>
      <w:r w:rsidRPr="003C100B">
        <w:rPr>
          <w:spacing w:val="28"/>
          <w:sz w:val="18"/>
          <w:szCs w:val="18"/>
        </w:rPr>
        <w:t xml:space="preserve"> </w:t>
      </w:r>
      <w:r w:rsidRPr="003C100B">
        <w:rPr>
          <w:sz w:val="18"/>
          <w:szCs w:val="18"/>
        </w:rPr>
        <w:t>ad</w:t>
      </w:r>
      <w:r w:rsidRPr="003C100B">
        <w:rPr>
          <w:spacing w:val="-4"/>
          <w:sz w:val="18"/>
          <w:szCs w:val="18"/>
        </w:rPr>
        <w:t>m</w:t>
      </w:r>
      <w:r w:rsidRPr="003C100B">
        <w:rPr>
          <w:spacing w:val="2"/>
          <w:sz w:val="18"/>
          <w:szCs w:val="18"/>
        </w:rPr>
        <w:t>i</w:t>
      </w:r>
      <w:r w:rsidRPr="003C100B">
        <w:rPr>
          <w:sz w:val="18"/>
          <w:szCs w:val="18"/>
        </w:rPr>
        <w:t>n</w:t>
      </w:r>
      <w:r w:rsidRPr="003C100B">
        <w:rPr>
          <w:spacing w:val="2"/>
          <w:sz w:val="18"/>
          <w:szCs w:val="18"/>
        </w:rPr>
        <w:t>i</w:t>
      </w:r>
      <w:r w:rsidRPr="003C100B">
        <w:rPr>
          <w:sz w:val="18"/>
          <w:szCs w:val="18"/>
        </w:rPr>
        <w:t>stered</w:t>
      </w:r>
      <w:r w:rsidRPr="003C100B">
        <w:rPr>
          <w:spacing w:val="28"/>
          <w:sz w:val="18"/>
          <w:szCs w:val="18"/>
        </w:rPr>
        <w:t xml:space="preserve"> </w:t>
      </w:r>
      <w:r w:rsidRPr="003C100B">
        <w:rPr>
          <w:sz w:val="18"/>
          <w:szCs w:val="18"/>
        </w:rPr>
        <w:t>by</w:t>
      </w:r>
      <w:r w:rsidRPr="003C100B">
        <w:rPr>
          <w:spacing w:val="29"/>
          <w:sz w:val="18"/>
          <w:szCs w:val="18"/>
        </w:rPr>
        <w:t xml:space="preserve"> </w:t>
      </w:r>
      <w:r w:rsidRPr="003C100B">
        <w:rPr>
          <w:sz w:val="18"/>
          <w:szCs w:val="18"/>
        </w:rPr>
        <w:t>the</w:t>
      </w:r>
      <w:r w:rsidRPr="003C100B">
        <w:rPr>
          <w:spacing w:val="26"/>
          <w:sz w:val="18"/>
          <w:szCs w:val="18"/>
        </w:rPr>
        <w:t xml:space="preserve"> </w:t>
      </w:r>
      <w:r w:rsidRPr="003C100B">
        <w:rPr>
          <w:sz w:val="18"/>
          <w:szCs w:val="18"/>
        </w:rPr>
        <w:t>Franch</w:t>
      </w:r>
      <w:r w:rsidRPr="003C100B">
        <w:rPr>
          <w:spacing w:val="2"/>
          <w:sz w:val="18"/>
          <w:szCs w:val="18"/>
        </w:rPr>
        <w:t>i</w:t>
      </w:r>
      <w:r w:rsidRPr="003C100B">
        <w:rPr>
          <w:sz w:val="18"/>
          <w:szCs w:val="18"/>
        </w:rPr>
        <w:t>se</w:t>
      </w:r>
      <w:r w:rsidRPr="003C100B">
        <w:rPr>
          <w:spacing w:val="26"/>
          <w:sz w:val="18"/>
          <w:szCs w:val="18"/>
        </w:rPr>
        <w:t xml:space="preserve"> </w:t>
      </w:r>
      <w:r w:rsidRPr="003C100B">
        <w:rPr>
          <w:spacing w:val="-1"/>
          <w:sz w:val="18"/>
          <w:szCs w:val="18"/>
        </w:rPr>
        <w:t>A</w:t>
      </w:r>
      <w:r w:rsidRPr="003C100B">
        <w:rPr>
          <w:sz w:val="18"/>
          <w:szCs w:val="18"/>
        </w:rPr>
        <w:t>ssoc</w:t>
      </w:r>
      <w:r w:rsidRPr="003C100B">
        <w:rPr>
          <w:spacing w:val="2"/>
          <w:sz w:val="18"/>
          <w:szCs w:val="18"/>
        </w:rPr>
        <w:t>i</w:t>
      </w:r>
      <w:r w:rsidRPr="003C100B">
        <w:rPr>
          <w:sz w:val="18"/>
          <w:szCs w:val="18"/>
        </w:rPr>
        <w:t>at</w:t>
      </w:r>
      <w:r w:rsidRPr="003C100B">
        <w:rPr>
          <w:spacing w:val="2"/>
          <w:sz w:val="18"/>
          <w:szCs w:val="18"/>
        </w:rPr>
        <w:t>i</w:t>
      </w:r>
      <w:r w:rsidRPr="003C100B">
        <w:rPr>
          <w:sz w:val="18"/>
          <w:szCs w:val="18"/>
        </w:rPr>
        <w:t>on</w:t>
      </w:r>
      <w:r w:rsidRPr="003C100B">
        <w:rPr>
          <w:spacing w:val="27"/>
          <w:sz w:val="18"/>
          <w:szCs w:val="18"/>
        </w:rPr>
        <w:t xml:space="preserve"> </w:t>
      </w:r>
      <w:r w:rsidRPr="003C100B">
        <w:rPr>
          <w:sz w:val="18"/>
          <w:szCs w:val="18"/>
        </w:rPr>
        <w:t>of</w:t>
      </w:r>
      <w:r w:rsidRPr="003C100B">
        <w:rPr>
          <w:spacing w:val="26"/>
          <w:sz w:val="18"/>
          <w:szCs w:val="18"/>
        </w:rPr>
        <w:t xml:space="preserve"> </w:t>
      </w:r>
      <w:r w:rsidRPr="003C100B">
        <w:rPr>
          <w:sz w:val="18"/>
          <w:szCs w:val="18"/>
        </w:rPr>
        <w:t>New</w:t>
      </w:r>
      <w:r w:rsidRPr="003C100B">
        <w:rPr>
          <w:spacing w:val="23"/>
          <w:sz w:val="18"/>
          <w:szCs w:val="18"/>
        </w:rPr>
        <w:t xml:space="preserve"> </w:t>
      </w:r>
      <w:r w:rsidRPr="003C100B">
        <w:rPr>
          <w:sz w:val="18"/>
          <w:szCs w:val="18"/>
        </w:rPr>
        <w:t>Zea</w:t>
      </w:r>
      <w:r w:rsidRPr="003C100B">
        <w:rPr>
          <w:spacing w:val="2"/>
          <w:sz w:val="18"/>
          <w:szCs w:val="18"/>
        </w:rPr>
        <w:t>l</w:t>
      </w:r>
      <w:r w:rsidRPr="003C100B">
        <w:rPr>
          <w:sz w:val="18"/>
          <w:szCs w:val="18"/>
        </w:rPr>
        <w:t xml:space="preserve">and Incorporated. It </w:t>
      </w:r>
      <w:r w:rsidRPr="003C100B">
        <w:rPr>
          <w:spacing w:val="2"/>
          <w:sz w:val="18"/>
          <w:szCs w:val="18"/>
        </w:rPr>
        <w:t>i</w:t>
      </w:r>
      <w:r w:rsidRPr="003C100B">
        <w:rPr>
          <w:sz w:val="18"/>
          <w:szCs w:val="18"/>
        </w:rPr>
        <w:t>s a regu</w:t>
      </w:r>
      <w:r w:rsidRPr="003C100B">
        <w:rPr>
          <w:spacing w:val="2"/>
          <w:sz w:val="18"/>
          <w:szCs w:val="18"/>
        </w:rPr>
        <w:t>l</w:t>
      </w:r>
      <w:r w:rsidRPr="003C100B">
        <w:rPr>
          <w:sz w:val="18"/>
          <w:szCs w:val="18"/>
        </w:rPr>
        <w:t>at</w:t>
      </w:r>
      <w:r w:rsidRPr="003C100B">
        <w:rPr>
          <w:spacing w:val="2"/>
          <w:sz w:val="18"/>
          <w:szCs w:val="18"/>
        </w:rPr>
        <w:t>i</w:t>
      </w:r>
      <w:r w:rsidRPr="003C100B">
        <w:rPr>
          <w:sz w:val="18"/>
          <w:szCs w:val="18"/>
        </w:rPr>
        <w:t xml:space="preserve">on of the </w:t>
      </w:r>
      <w:r w:rsidRPr="003C100B">
        <w:rPr>
          <w:spacing w:val="-1"/>
          <w:sz w:val="18"/>
          <w:szCs w:val="18"/>
        </w:rPr>
        <w:t>A</w:t>
      </w:r>
      <w:r w:rsidRPr="003C100B">
        <w:rPr>
          <w:sz w:val="18"/>
          <w:szCs w:val="18"/>
        </w:rPr>
        <w:t>ssoc</w:t>
      </w:r>
      <w:r w:rsidRPr="003C100B">
        <w:rPr>
          <w:spacing w:val="2"/>
          <w:sz w:val="18"/>
          <w:szCs w:val="18"/>
        </w:rPr>
        <w:t>i</w:t>
      </w:r>
      <w:r w:rsidRPr="003C100B">
        <w:rPr>
          <w:sz w:val="18"/>
          <w:szCs w:val="18"/>
        </w:rPr>
        <w:t>at</w:t>
      </w:r>
      <w:r w:rsidRPr="003C100B">
        <w:rPr>
          <w:spacing w:val="2"/>
          <w:sz w:val="18"/>
          <w:szCs w:val="18"/>
        </w:rPr>
        <w:t>i</w:t>
      </w:r>
      <w:r w:rsidRPr="003C100B">
        <w:rPr>
          <w:sz w:val="18"/>
          <w:szCs w:val="18"/>
        </w:rPr>
        <w:t>on.</w:t>
      </w:r>
      <w:r w:rsidR="00D92DDD" w:rsidRPr="003C100B">
        <w:rPr>
          <w:sz w:val="18"/>
          <w:szCs w:val="18"/>
        </w:rPr>
        <w:br/>
      </w:r>
    </w:p>
    <w:p w14:paraId="4DF0F3FB" w14:textId="77777777" w:rsidR="00EB1472" w:rsidRPr="003C100B" w:rsidRDefault="00EB1472" w:rsidP="00304EB2">
      <w:pPr>
        <w:pStyle w:val="BodyText"/>
        <w:numPr>
          <w:ilvl w:val="1"/>
          <w:numId w:val="6"/>
        </w:numPr>
        <w:tabs>
          <w:tab w:val="left" w:pos="1808"/>
        </w:tabs>
        <w:kinsoku w:val="0"/>
        <w:overflowPunct w:val="0"/>
        <w:spacing w:line="246" w:lineRule="auto"/>
        <w:ind w:right="4"/>
        <w:jc w:val="both"/>
        <w:rPr>
          <w:sz w:val="18"/>
          <w:szCs w:val="18"/>
        </w:rPr>
      </w:pPr>
      <w:r w:rsidRPr="003C100B">
        <w:rPr>
          <w:sz w:val="18"/>
          <w:szCs w:val="18"/>
        </w:rPr>
        <w:t>The</w:t>
      </w:r>
      <w:r w:rsidRPr="003C100B">
        <w:rPr>
          <w:spacing w:val="15"/>
          <w:sz w:val="18"/>
          <w:szCs w:val="18"/>
        </w:rPr>
        <w:t xml:space="preserve"> </w:t>
      </w:r>
      <w:r w:rsidRPr="003C100B">
        <w:rPr>
          <w:sz w:val="18"/>
          <w:szCs w:val="18"/>
        </w:rPr>
        <w:t>purpose</w:t>
      </w:r>
      <w:r w:rsidRPr="003C100B">
        <w:rPr>
          <w:spacing w:val="15"/>
          <w:sz w:val="18"/>
          <w:szCs w:val="18"/>
        </w:rPr>
        <w:t xml:space="preserve"> </w:t>
      </w:r>
      <w:r w:rsidRPr="003C100B">
        <w:rPr>
          <w:sz w:val="18"/>
          <w:szCs w:val="18"/>
        </w:rPr>
        <w:t>of</w:t>
      </w:r>
      <w:r w:rsidRPr="003C100B">
        <w:rPr>
          <w:spacing w:val="15"/>
          <w:sz w:val="18"/>
          <w:szCs w:val="18"/>
        </w:rPr>
        <w:t xml:space="preserve"> </w:t>
      </w:r>
      <w:r w:rsidRPr="003C100B">
        <w:rPr>
          <w:sz w:val="18"/>
          <w:szCs w:val="18"/>
        </w:rPr>
        <w:t>the</w:t>
      </w:r>
      <w:r w:rsidRPr="003C100B">
        <w:rPr>
          <w:spacing w:val="12"/>
          <w:sz w:val="18"/>
          <w:szCs w:val="18"/>
        </w:rPr>
        <w:t xml:space="preserve"> </w:t>
      </w:r>
      <w:r w:rsidRPr="003C100B">
        <w:rPr>
          <w:sz w:val="18"/>
          <w:szCs w:val="18"/>
        </w:rPr>
        <w:t>Code</w:t>
      </w:r>
      <w:r w:rsidRPr="003C100B">
        <w:rPr>
          <w:spacing w:val="12"/>
          <w:sz w:val="18"/>
          <w:szCs w:val="18"/>
        </w:rPr>
        <w:t xml:space="preserve"> </w:t>
      </w:r>
      <w:r w:rsidRPr="003C100B">
        <w:rPr>
          <w:spacing w:val="2"/>
          <w:sz w:val="18"/>
          <w:szCs w:val="18"/>
        </w:rPr>
        <w:t>i</w:t>
      </w:r>
      <w:r w:rsidRPr="003C100B">
        <w:rPr>
          <w:sz w:val="18"/>
          <w:szCs w:val="18"/>
        </w:rPr>
        <w:t>s</w:t>
      </w:r>
      <w:r w:rsidRPr="003C100B">
        <w:rPr>
          <w:spacing w:val="12"/>
          <w:sz w:val="18"/>
          <w:szCs w:val="18"/>
        </w:rPr>
        <w:t xml:space="preserve"> </w:t>
      </w:r>
      <w:r w:rsidRPr="003C100B">
        <w:rPr>
          <w:sz w:val="18"/>
          <w:szCs w:val="18"/>
        </w:rPr>
        <w:t>to</w:t>
      </w:r>
      <w:r w:rsidRPr="003C100B">
        <w:rPr>
          <w:spacing w:val="12"/>
          <w:sz w:val="18"/>
          <w:szCs w:val="18"/>
        </w:rPr>
        <w:t xml:space="preserve"> </w:t>
      </w:r>
      <w:r w:rsidRPr="003C100B">
        <w:rPr>
          <w:sz w:val="18"/>
          <w:szCs w:val="18"/>
        </w:rPr>
        <w:t>pro</w:t>
      </w:r>
      <w:r w:rsidRPr="003C100B">
        <w:rPr>
          <w:spacing w:val="-4"/>
          <w:sz w:val="18"/>
          <w:szCs w:val="18"/>
        </w:rPr>
        <w:t>m</w:t>
      </w:r>
      <w:r w:rsidRPr="003C100B">
        <w:rPr>
          <w:sz w:val="18"/>
          <w:szCs w:val="18"/>
        </w:rPr>
        <w:t>ote</w:t>
      </w:r>
      <w:r w:rsidRPr="003C100B">
        <w:rPr>
          <w:spacing w:val="12"/>
          <w:sz w:val="18"/>
          <w:szCs w:val="18"/>
        </w:rPr>
        <w:t xml:space="preserve"> </w:t>
      </w:r>
      <w:r w:rsidRPr="003C100B">
        <w:rPr>
          <w:sz w:val="18"/>
          <w:szCs w:val="18"/>
        </w:rPr>
        <w:t>h</w:t>
      </w:r>
      <w:r w:rsidRPr="003C100B">
        <w:rPr>
          <w:spacing w:val="2"/>
          <w:sz w:val="18"/>
          <w:szCs w:val="18"/>
        </w:rPr>
        <w:t>i</w:t>
      </w:r>
      <w:r w:rsidRPr="003C100B">
        <w:rPr>
          <w:sz w:val="18"/>
          <w:szCs w:val="18"/>
        </w:rPr>
        <w:t>gh</w:t>
      </w:r>
      <w:r w:rsidRPr="003C100B">
        <w:rPr>
          <w:spacing w:val="12"/>
          <w:sz w:val="18"/>
          <w:szCs w:val="18"/>
        </w:rPr>
        <w:t xml:space="preserve"> </w:t>
      </w:r>
      <w:r w:rsidRPr="003C100B">
        <w:rPr>
          <w:sz w:val="18"/>
          <w:szCs w:val="18"/>
        </w:rPr>
        <w:t>standards</w:t>
      </w:r>
      <w:r w:rsidRPr="003C100B">
        <w:rPr>
          <w:spacing w:val="12"/>
          <w:sz w:val="18"/>
          <w:szCs w:val="18"/>
        </w:rPr>
        <w:t xml:space="preserve"> </w:t>
      </w:r>
      <w:r w:rsidRPr="003C100B">
        <w:rPr>
          <w:sz w:val="18"/>
          <w:szCs w:val="18"/>
        </w:rPr>
        <w:t>of Franch</w:t>
      </w:r>
      <w:r w:rsidRPr="003C100B">
        <w:rPr>
          <w:spacing w:val="2"/>
          <w:sz w:val="18"/>
          <w:szCs w:val="18"/>
        </w:rPr>
        <w:t>i</w:t>
      </w:r>
      <w:r w:rsidRPr="003C100B">
        <w:rPr>
          <w:sz w:val="18"/>
          <w:szCs w:val="18"/>
        </w:rPr>
        <w:t>s</w:t>
      </w:r>
      <w:r w:rsidRPr="003C100B">
        <w:rPr>
          <w:spacing w:val="2"/>
          <w:sz w:val="18"/>
          <w:szCs w:val="18"/>
        </w:rPr>
        <w:t>i</w:t>
      </w:r>
      <w:r w:rsidRPr="003C100B">
        <w:rPr>
          <w:sz w:val="18"/>
          <w:szCs w:val="18"/>
        </w:rPr>
        <w:t>ng</w:t>
      </w:r>
      <w:r w:rsidRPr="003C100B">
        <w:rPr>
          <w:spacing w:val="19"/>
          <w:sz w:val="18"/>
          <w:szCs w:val="18"/>
        </w:rPr>
        <w:t xml:space="preserve"> </w:t>
      </w:r>
      <w:r w:rsidRPr="003C100B">
        <w:rPr>
          <w:sz w:val="18"/>
          <w:szCs w:val="18"/>
        </w:rPr>
        <w:t>conduct</w:t>
      </w:r>
      <w:r w:rsidRPr="003C100B">
        <w:rPr>
          <w:spacing w:val="19"/>
          <w:sz w:val="18"/>
          <w:szCs w:val="18"/>
        </w:rPr>
        <w:t xml:space="preserve"> </w:t>
      </w:r>
      <w:r w:rsidRPr="003C100B">
        <w:rPr>
          <w:sz w:val="18"/>
          <w:szCs w:val="18"/>
        </w:rPr>
        <w:t>and</w:t>
      </w:r>
      <w:r w:rsidRPr="003C100B">
        <w:rPr>
          <w:spacing w:val="18"/>
          <w:sz w:val="18"/>
          <w:szCs w:val="18"/>
        </w:rPr>
        <w:t xml:space="preserve"> </w:t>
      </w:r>
      <w:r w:rsidRPr="003C100B">
        <w:rPr>
          <w:sz w:val="18"/>
          <w:szCs w:val="18"/>
        </w:rPr>
        <w:t>procedure</w:t>
      </w:r>
      <w:r w:rsidRPr="003C100B">
        <w:rPr>
          <w:spacing w:val="17"/>
          <w:sz w:val="18"/>
          <w:szCs w:val="18"/>
        </w:rPr>
        <w:t xml:space="preserve"> </w:t>
      </w:r>
      <w:r w:rsidRPr="003C100B">
        <w:rPr>
          <w:spacing w:val="2"/>
          <w:sz w:val="18"/>
          <w:szCs w:val="18"/>
        </w:rPr>
        <w:t>i</w:t>
      </w:r>
      <w:r w:rsidRPr="003C100B">
        <w:rPr>
          <w:sz w:val="18"/>
          <w:szCs w:val="18"/>
        </w:rPr>
        <w:t>n</w:t>
      </w:r>
      <w:r w:rsidRPr="003C100B">
        <w:rPr>
          <w:spacing w:val="17"/>
          <w:sz w:val="18"/>
          <w:szCs w:val="18"/>
        </w:rPr>
        <w:t xml:space="preserve"> </w:t>
      </w:r>
      <w:r w:rsidRPr="003C100B">
        <w:rPr>
          <w:sz w:val="18"/>
          <w:szCs w:val="18"/>
        </w:rPr>
        <w:t>accordance</w:t>
      </w:r>
      <w:r w:rsidRPr="003C100B">
        <w:rPr>
          <w:spacing w:val="18"/>
          <w:sz w:val="18"/>
          <w:szCs w:val="18"/>
        </w:rPr>
        <w:t xml:space="preserve"> </w:t>
      </w:r>
      <w:r w:rsidRPr="003C100B">
        <w:rPr>
          <w:spacing w:val="-3"/>
          <w:sz w:val="18"/>
          <w:szCs w:val="18"/>
        </w:rPr>
        <w:t>w</w:t>
      </w:r>
      <w:r w:rsidRPr="003C100B">
        <w:rPr>
          <w:spacing w:val="2"/>
          <w:sz w:val="18"/>
          <w:szCs w:val="18"/>
        </w:rPr>
        <w:t>i</w:t>
      </w:r>
      <w:r w:rsidRPr="003C100B">
        <w:rPr>
          <w:sz w:val="18"/>
          <w:szCs w:val="18"/>
        </w:rPr>
        <w:t>th</w:t>
      </w:r>
      <w:r w:rsidRPr="003C100B">
        <w:rPr>
          <w:spacing w:val="17"/>
          <w:sz w:val="18"/>
          <w:szCs w:val="18"/>
        </w:rPr>
        <w:t xml:space="preserve"> </w:t>
      </w:r>
      <w:r w:rsidRPr="003C100B">
        <w:rPr>
          <w:sz w:val="18"/>
          <w:szCs w:val="18"/>
        </w:rPr>
        <w:t>the ob</w:t>
      </w:r>
      <w:r w:rsidRPr="003C100B">
        <w:rPr>
          <w:spacing w:val="-3"/>
          <w:sz w:val="18"/>
          <w:szCs w:val="18"/>
        </w:rPr>
        <w:t>j</w:t>
      </w:r>
      <w:r w:rsidRPr="003C100B">
        <w:rPr>
          <w:sz w:val="18"/>
          <w:szCs w:val="18"/>
        </w:rPr>
        <w:t xml:space="preserve">ects of the </w:t>
      </w:r>
      <w:r w:rsidRPr="003C100B">
        <w:rPr>
          <w:spacing w:val="-1"/>
          <w:sz w:val="18"/>
          <w:szCs w:val="18"/>
        </w:rPr>
        <w:t>A</w:t>
      </w:r>
      <w:r w:rsidRPr="003C100B">
        <w:rPr>
          <w:sz w:val="18"/>
          <w:szCs w:val="18"/>
        </w:rPr>
        <w:t>ssoc</w:t>
      </w:r>
      <w:r w:rsidRPr="003C100B">
        <w:rPr>
          <w:spacing w:val="2"/>
          <w:sz w:val="18"/>
          <w:szCs w:val="18"/>
        </w:rPr>
        <w:t>i</w:t>
      </w:r>
      <w:r w:rsidRPr="003C100B">
        <w:rPr>
          <w:spacing w:val="1"/>
          <w:sz w:val="18"/>
          <w:szCs w:val="18"/>
        </w:rPr>
        <w:t>a</w:t>
      </w:r>
      <w:r w:rsidRPr="003C100B">
        <w:rPr>
          <w:sz w:val="18"/>
          <w:szCs w:val="18"/>
        </w:rPr>
        <w:t>t</w:t>
      </w:r>
      <w:r w:rsidRPr="003C100B">
        <w:rPr>
          <w:spacing w:val="2"/>
          <w:sz w:val="18"/>
          <w:szCs w:val="18"/>
        </w:rPr>
        <w:t>i</w:t>
      </w:r>
      <w:r w:rsidRPr="003C100B">
        <w:rPr>
          <w:sz w:val="18"/>
          <w:szCs w:val="18"/>
        </w:rPr>
        <w:t>on.</w:t>
      </w:r>
    </w:p>
    <w:p w14:paraId="2FCCC31E" w14:textId="77777777" w:rsidR="00EB1472" w:rsidRPr="003C100B" w:rsidRDefault="00EB1472" w:rsidP="00304EB2">
      <w:pPr>
        <w:kinsoku w:val="0"/>
        <w:overflowPunct w:val="0"/>
        <w:spacing w:before="4" w:line="140" w:lineRule="exact"/>
        <w:jc w:val="both"/>
        <w:rPr>
          <w:sz w:val="20"/>
          <w:szCs w:val="20"/>
        </w:rPr>
      </w:pPr>
    </w:p>
    <w:p w14:paraId="350E4E27" w14:textId="333A4C15" w:rsidR="00EB1472" w:rsidRPr="003C100B" w:rsidRDefault="00EB1472" w:rsidP="00DE2748">
      <w:pPr>
        <w:pStyle w:val="Heading1"/>
        <w:numPr>
          <w:ilvl w:val="0"/>
          <w:numId w:val="6"/>
        </w:numPr>
        <w:tabs>
          <w:tab w:val="left" w:pos="958"/>
        </w:tabs>
        <w:kinsoku w:val="0"/>
        <w:overflowPunct w:val="0"/>
        <w:jc w:val="both"/>
        <w:rPr>
          <w:b w:val="0"/>
          <w:bCs w:val="0"/>
          <w:sz w:val="18"/>
          <w:szCs w:val="18"/>
        </w:rPr>
      </w:pPr>
      <w:r w:rsidRPr="003C100B">
        <w:rPr>
          <w:spacing w:val="-3"/>
          <w:sz w:val="18"/>
          <w:szCs w:val="18"/>
        </w:rPr>
        <w:t>I</w:t>
      </w:r>
      <w:r w:rsidRPr="003C100B">
        <w:rPr>
          <w:sz w:val="18"/>
          <w:szCs w:val="18"/>
        </w:rPr>
        <w:t>N</w:t>
      </w:r>
      <w:r w:rsidRPr="003C100B">
        <w:rPr>
          <w:spacing w:val="3"/>
          <w:sz w:val="18"/>
          <w:szCs w:val="18"/>
        </w:rPr>
        <w:t>T</w:t>
      </w:r>
      <w:r w:rsidRPr="003C100B">
        <w:rPr>
          <w:spacing w:val="-1"/>
          <w:sz w:val="18"/>
          <w:szCs w:val="18"/>
        </w:rPr>
        <w:t>E</w:t>
      </w:r>
      <w:r w:rsidRPr="003C100B">
        <w:rPr>
          <w:sz w:val="18"/>
          <w:szCs w:val="18"/>
        </w:rPr>
        <w:t>R</w:t>
      </w:r>
      <w:r w:rsidRPr="003C100B">
        <w:rPr>
          <w:spacing w:val="-2"/>
          <w:sz w:val="18"/>
          <w:szCs w:val="18"/>
        </w:rPr>
        <w:t>P</w:t>
      </w:r>
      <w:r w:rsidRPr="003C100B">
        <w:rPr>
          <w:sz w:val="18"/>
          <w:szCs w:val="18"/>
        </w:rPr>
        <w:t>R</w:t>
      </w:r>
      <w:r w:rsidRPr="003C100B">
        <w:rPr>
          <w:spacing w:val="-2"/>
          <w:sz w:val="18"/>
          <w:szCs w:val="18"/>
        </w:rPr>
        <w:t>E</w:t>
      </w:r>
      <w:r w:rsidRPr="003C100B">
        <w:rPr>
          <w:spacing w:val="3"/>
          <w:sz w:val="18"/>
          <w:szCs w:val="18"/>
        </w:rPr>
        <w:t>T</w:t>
      </w:r>
      <w:r w:rsidRPr="003C100B">
        <w:rPr>
          <w:spacing w:val="-3"/>
          <w:sz w:val="18"/>
          <w:szCs w:val="18"/>
        </w:rPr>
        <w:t>A</w:t>
      </w:r>
      <w:r w:rsidRPr="003C100B">
        <w:rPr>
          <w:spacing w:val="3"/>
          <w:sz w:val="18"/>
          <w:szCs w:val="18"/>
        </w:rPr>
        <w:t>T</w:t>
      </w:r>
      <w:r w:rsidRPr="003C100B">
        <w:rPr>
          <w:spacing w:val="-3"/>
          <w:sz w:val="18"/>
          <w:szCs w:val="18"/>
        </w:rPr>
        <w:t>I</w:t>
      </w:r>
      <w:r w:rsidRPr="003C100B">
        <w:rPr>
          <w:sz w:val="18"/>
          <w:szCs w:val="18"/>
        </w:rPr>
        <w:t>ON</w:t>
      </w:r>
      <w:r w:rsidR="00DE2748" w:rsidRPr="003C100B">
        <w:rPr>
          <w:sz w:val="18"/>
          <w:szCs w:val="18"/>
        </w:rPr>
        <w:br/>
      </w:r>
    </w:p>
    <w:p w14:paraId="1D6910B1" w14:textId="1BDB6A9E" w:rsidR="00EB1472" w:rsidRPr="003C100B" w:rsidRDefault="00EB1472" w:rsidP="00304EB2">
      <w:pPr>
        <w:kinsoku w:val="0"/>
        <w:overflowPunct w:val="0"/>
        <w:ind w:left="360" w:right="3720"/>
        <w:jc w:val="both"/>
        <w:rPr>
          <w:rFonts w:ascii="Arial" w:hAnsi="Arial" w:cs="Arial"/>
          <w:sz w:val="18"/>
          <w:szCs w:val="18"/>
        </w:rPr>
      </w:pPr>
      <w:r w:rsidRPr="003C100B">
        <w:rPr>
          <w:rFonts w:ascii="Arial" w:hAnsi="Arial" w:cs="Arial"/>
          <w:b/>
          <w:bCs/>
          <w:sz w:val="18"/>
          <w:szCs w:val="18"/>
        </w:rPr>
        <w:t>Defi</w:t>
      </w:r>
      <w:r w:rsidRPr="003C100B">
        <w:rPr>
          <w:rFonts w:ascii="Arial" w:hAnsi="Arial" w:cs="Arial"/>
          <w:b/>
          <w:bCs/>
          <w:spacing w:val="-2"/>
          <w:sz w:val="18"/>
          <w:szCs w:val="18"/>
        </w:rPr>
        <w:t>n</w:t>
      </w:r>
      <w:r w:rsidRPr="003C100B">
        <w:rPr>
          <w:rFonts w:ascii="Arial" w:hAnsi="Arial" w:cs="Arial"/>
          <w:b/>
          <w:bCs/>
          <w:sz w:val="18"/>
          <w:szCs w:val="18"/>
        </w:rPr>
        <w:t>iti</w:t>
      </w:r>
      <w:r w:rsidRPr="003C100B">
        <w:rPr>
          <w:rFonts w:ascii="Arial" w:hAnsi="Arial" w:cs="Arial"/>
          <w:b/>
          <w:bCs/>
          <w:spacing w:val="1"/>
          <w:sz w:val="18"/>
          <w:szCs w:val="18"/>
        </w:rPr>
        <w:t>o</w:t>
      </w:r>
      <w:r w:rsidRPr="003C100B">
        <w:rPr>
          <w:rFonts w:ascii="Arial" w:hAnsi="Arial" w:cs="Arial"/>
          <w:b/>
          <w:bCs/>
          <w:spacing w:val="-2"/>
          <w:sz w:val="18"/>
          <w:szCs w:val="18"/>
        </w:rPr>
        <w:t>n</w:t>
      </w:r>
      <w:r w:rsidRPr="003C100B">
        <w:rPr>
          <w:rFonts w:ascii="Arial" w:hAnsi="Arial" w:cs="Arial"/>
          <w:b/>
          <w:bCs/>
          <w:sz w:val="18"/>
          <w:szCs w:val="18"/>
        </w:rPr>
        <w:t>s</w:t>
      </w:r>
    </w:p>
    <w:p w14:paraId="63D78CD6" w14:textId="2166A170" w:rsidR="00EB1472" w:rsidRPr="003C100B" w:rsidRDefault="00EB1472" w:rsidP="00304EB2">
      <w:pPr>
        <w:pStyle w:val="BodyText"/>
        <w:numPr>
          <w:ilvl w:val="1"/>
          <w:numId w:val="6"/>
        </w:numPr>
        <w:tabs>
          <w:tab w:val="left" w:pos="1808"/>
        </w:tabs>
        <w:kinsoku w:val="0"/>
        <w:overflowPunct w:val="0"/>
        <w:spacing w:line="246" w:lineRule="auto"/>
        <w:ind w:right="4"/>
        <w:jc w:val="both"/>
        <w:rPr>
          <w:sz w:val="18"/>
          <w:szCs w:val="18"/>
        </w:rPr>
      </w:pPr>
      <w:r w:rsidRPr="003C100B">
        <w:rPr>
          <w:sz w:val="18"/>
          <w:szCs w:val="18"/>
        </w:rPr>
        <w:t>In</w:t>
      </w:r>
      <w:r w:rsidRPr="003C100B">
        <w:rPr>
          <w:spacing w:val="24"/>
          <w:sz w:val="18"/>
          <w:szCs w:val="18"/>
        </w:rPr>
        <w:t xml:space="preserve"> </w:t>
      </w:r>
      <w:r w:rsidRPr="003C100B">
        <w:rPr>
          <w:sz w:val="18"/>
          <w:szCs w:val="18"/>
        </w:rPr>
        <w:t>th</w:t>
      </w:r>
      <w:r w:rsidRPr="003C100B">
        <w:rPr>
          <w:spacing w:val="2"/>
          <w:sz w:val="18"/>
          <w:szCs w:val="18"/>
        </w:rPr>
        <w:t>i</w:t>
      </w:r>
      <w:r w:rsidRPr="003C100B">
        <w:rPr>
          <w:sz w:val="18"/>
          <w:szCs w:val="18"/>
        </w:rPr>
        <w:t>s</w:t>
      </w:r>
      <w:r w:rsidRPr="003C100B">
        <w:rPr>
          <w:spacing w:val="24"/>
          <w:sz w:val="18"/>
          <w:szCs w:val="18"/>
        </w:rPr>
        <w:t xml:space="preserve"> </w:t>
      </w:r>
      <w:r w:rsidRPr="003C100B">
        <w:rPr>
          <w:sz w:val="18"/>
          <w:szCs w:val="18"/>
        </w:rPr>
        <w:t>Code</w:t>
      </w:r>
      <w:r w:rsidRPr="003C100B">
        <w:rPr>
          <w:spacing w:val="25"/>
          <w:sz w:val="18"/>
          <w:szCs w:val="18"/>
        </w:rPr>
        <w:t xml:space="preserve"> </w:t>
      </w:r>
      <w:r w:rsidRPr="003C100B">
        <w:rPr>
          <w:sz w:val="18"/>
          <w:szCs w:val="18"/>
        </w:rPr>
        <w:t>the</w:t>
      </w:r>
      <w:r w:rsidRPr="003C100B">
        <w:rPr>
          <w:spacing w:val="24"/>
          <w:sz w:val="18"/>
          <w:szCs w:val="18"/>
        </w:rPr>
        <w:t xml:space="preserve"> </w:t>
      </w:r>
      <w:r w:rsidRPr="003C100B">
        <w:rPr>
          <w:sz w:val="18"/>
          <w:szCs w:val="18"/>
        </w:rPr>
        <w:t>fo</w:t>
      </w:r>
      <w:r w:rsidRPr="003C100B">
        <w:rPr>
          <w:spacing w:val="2"/>
          <w:sz w:val="18"/>
          <w:szCs w:val="18"/>
        </w:rPr>
        <w:t>ll</w:t>
      </w:r>
      <w:r w:rsidRPr="003C100B">
        <w:rPr>
          <w:sz w:val="18"/>
          <w:szCs w:val="18"/>
        </w:rPr>
        <w:t>o</w:t>
      </w:r>
      <w:r w:rsidRPr="003C100B">
        <w:rPr>
          <w:spacing w:val="-3"/>
          <w:sz w:val="18"/>
          <w:szCs w:val="18"/>
        </w:rPr>
        <w:t>w</w:t>
      </w:r>
      <w:r w:rsidRPr="003C100B">
        <w:rPr>
          <w:spacing w:val="2"/>
          <w:sz w:val="18"/>
          <w:szCs w:val="18"/>
        </w:rPr>
        <w:t>i</w:t>
      </w:r>
      <w:r w:rsidRPr="003C100B">
        <w:rPr>
          <w:sz w:val="18"/>
          <w:szCs w:val="18"/>
        </w:rPr>
        <w:t>ng</w:t>
      </w:r>
      <w:r w:rsidRPr="003C100B">
        <w:rPr>
          <w:spacing w:val="24"/>
          <w:sz w:val="18"/>
          <w:szCs w:val="18"/>
        </w:rPr>
        <w:t xml:space="preserve"> </w:t>
      </w:r>
      <w:r w:rsidRPr="003C100B">
        <w:rPr>
          <w:sz w:val="18"/>
          <w:szCs w:val="18"/>
        </w:rPr>
        <w:t>ter</w:t>
      </w:r>
      <w:r w:rsidRPr="003C100B">
        <w:rPr>
          <w:spacing w:val="-4"/>
          <w:sz w:val="18"/>
          <w:szCs w:val="18"/>
        </w:rPr>
        <w:t>m</w:t>
      </w:r>
      <w:r w:rsidRPr="003C100B">
        <w:rPr>
          <w:sz w:val="18"/>
          <w:szCs w:val="18"/>
        </w:rPr>
        <w:t>s</w:t>
      </w:r>
      <w:r w:rsidRPr="003C100B">
        <w:rPr>
          <w:spacing w:val="25"/>
          <w:sz w:val="18"/>
          <w:szCs w:val="18"/>
        </w:rPr>
        <w:t xml:space="preserve"> </w:t>
      </w:r>
      <w:r w:rsidRPr="003C100B">
        <w:rPr>
          <w:sz w:val="18"/>
          <w:szCs w:val="18"/>
        </w:rPr>
        <w:t>sha</w:t>
      </w:r>
      <w:r w:rsidRPr="003C100B">
        <w:rPr>
          <w:spacing w:val="2"/>
          <w:sz w:val="18"/>
          <w:szCs w:val="18"/>
        </w:rPr>
        <w:t>l</w:t>
      </w:r>
      <w:r w:rsidRPr="003C100B">
        <w:rPr>
          <w:sz w:val="18"/>
          <w:szCs w:val="18"/>
        </w:rPr>
        <w:t>l</w:t>
      </w:r>
      <w:r w:rsidRPr="003C100B">
        <w:rPr>
          <w:spacing w:val="26"/>
          <w:sz w:val="18"/>
          <w:szCs w:val="18"/>
        </w:rPr>
        <w:t xml:space="preserve"> </w:t>
      </w:r>
      <w:r w:rsidRPr="003C100B">
        <w:rPr>
          <w:sz w:val="18"/>
          <w:szCs w:val="18"/>
        </w:rPr>
        <w:t>have</w:t>
      </w:r>
      <w:r w:rsidRPr="003C100B">
        <w:rPr>
          <w:spacing w:val="24"/>
          <w:sz w:val="18"/>
          <w:szCs w:val="18"/>
        </w:rPr>
        <w:t xml:space="preserve"> </w:t>
      </w:r>
      <w:r w:rsidRPr="003C100B">
        <w:rPr>
          <w:sz w:val="18"/>
          <w:szCs w:val="18"/>
        </w:rPr>
        <w:t>the</w:t>
      </w:r>
      <w:r w:rsidRPr="003C100B">
        <w:rPr>
          <w:spacing w:val="25"/>
          <w:sz w:val="18"/>
          <w:szCs w:val="18"/>
        </w:rPr>
        <w:t xml:space="preserve"> </w:t>
      </w:r>
      <w:r w:rsidRPr="003C100B">
        <w:rPr>
          <w:sz w:val="18"/>
          <w:szCs w:val="18"/>
        </w:rPr>
        <w:t>fo</w:t>
      </w:r>
      <w:r w:rsidRPr="003C100B">
        <w:rPr>
          <w:spacing w:val="2"/>
          <w:sz w:val="18"/>
          <w:szCs w:val="18"/>
        </w:rPr>
        <w:t>ll</w:t>
      </w:r>
      <w:r w:rsidRPr="003C100B">
        <w:rPr>
          <w:sz w:val="18"/>
          <w:szCs w:val="18"/>
        </w:rPr>
        <w:t>o</w:t>
      </w:r>
      <w:r w:rsidRPr="003C100B">
        <w:rPr>
          <w:spacing w:val="-3"/>
          <w:sz w:val="18"/>
          <w:szCs w:val="18"/>
        </w:rPr>
        <w:t>w</w:t>
      </w:r>
      <w:r w:rsidRPr="003C100B">
        <w:rPr>
          <w:spacing w:val="2"/>
          <w:sz w:val="18"/>
          <w:szCs w:val="18"/>
        </w:rPr>
        <w:t>i</w:t>
      </w:r>
      <w:r w:rsidRPr="003C100B">
        <w:rPr>
          <w:sz w:val="18"/>
          <w:szCs w:val="18"/>
        </w:rPr>
        <w:t xml:space="preserve">ng </w:t>
      </w:r>
      <w:r w:rsidRPr="003C100B">
        <w:rPr>
          <w:spacing w:val="-4"/>
          <w:sz w:val="18"/>
          <w:szCs w:val="18"/>
        </w:rPr>
        <w:t>m</w:t>
      </w:r>
      <w:r w:rsidRPr="003C100B">
        <w:rPr>
          <w:sz w:val="18"/>
          <w:szCs w:val="18"/>
        </w:rPr>
        <w:t>ean</w:t>
      </w:r>
      <w:r w:rsidRPr="003C100B">
        <w:rPr>
          <w:spacing w:val="2"/>
          <w:sz w:val="18"/>
          <w:szCs w:val="18"/>
        </w:rPr>
        <w:t>i</w:t>
      </w:r>
      <w:r w:rsidRPr="003C100B">
        <w:rPr>
          <w:sz w:val="18"/>
          <w:szCs w:val="18"/>
        </w:rPr>
        <w:t>ng:</w:t>
      </w:r>
      <w:r w:rsidR="00D92DDD" w:rsidRPr="003C100B">
        <w:rPr>
          <w:sz w:val="18"/>
          <w:szCs w:val="18"/>
        </w:rPr>
        <w:br/>
      </w:r>
    </w:p>
    <w:p w14:paraId="20204E9B" w14:textId="277C17B3" w:rsidR="00EB1472" w:rsidRPr="003C100B" w:rsidRDefault="00EB1472" w:rsidP="00304EB2">
      <w:pPr>
        <w:pStyle w:val="BodyText"/>
        <w:kinsoku w:val="0"/>
        <w:overflowPunct w:val="0"/>
        <w:ind w:left="360" w:right="107"/>
        <w:jc w:val="both"/>
        <w:rPr>
          <w:sz w:val="18"/>
          <w:szCs w:val="18"/>
        </w:rPr>
      </w:pPr>
      <w:r w:rsidRPr="003C100B">
        <w:rPr>
          <w:b/>
          <w:bCs/>
          <w:sz w:val="18"/>
          <w:szCs w:val="18"/>
        </w:rPr>
        <w:t>“</w:t>
      </w:r>
      <w:r w:rsidRPr="003C100B">
        <w:rPr>
          <w:b/>
          <w:bCs/>
          <w:spacing w:val="-3"/>
          <w:sz w:val="18"/>
          <w:szCs w:val="18"/>
        </w:rPr>
        <w:t>A</w:t>
      </w:r>
      <w:r w:rsidRPr="003C100B">
        <w:rPr>
          <w:b/>
          <w:bCs/>
          <w:sz w:val="18"/>
          <w:szCs w:val="18"/>
        </w:rPr>
        <w:t>ssociati</w:t>
      </w:r>
      <w:r w:rsidRPr="003C100B">
        <w:rPr>
          <w:b/>
          <w:bCs/>
          <w:spacing w:val="1"/>
          <w:sz w:val="18"/>
          <w:szCs w:val="18"/>
        </w:rPr>
        <w:t>o</w:t>
      </w:r>
      <w:r w:rsidRPr="003C100B">
        <w:rPr>
          <w:b/>
          <w:bCs/>
          <w:spacing w:val="-2"/>
          <w:sz w:val="18"/>
          <w:szCs w:val="18"/>
        </w:rPr>
        <w:t>n</w:t>
      </w:r>
      <w:r w:rsidRPr="003C100B">
        <w:rPr>
          <w:b/>
          <w:bCs/>
          <w:sz w:val="18"/>
          <w:szCs w:val="18"/>
        </w:rPr>
        <w:t>”</w:t>
      </w:r>
      <w:r w:rsidRPr="003C100B">
        <w:rPr>
          <w:b/>
          <w:bCs/>
          <w:spacing w:val="1"/>
          <w:sz w:val="18"/>
          <w:szCs w:val="18"/>
        </w:rPr>
        <w:t xml:space="preserve"> </w:t>
      </w:r>
      <w:r w:rsidRPr="003C100B">
        <w:rPr>
          <w:spacing w:val="-4"/>
          <w:sz w:val="18"/>
          <w:szCs w:val="18"/>
        </w:rPr>
        <w:t>m</w:t>
      </w:r>
      <w:r w:rsidRPr="003C100B">
        <w:rPr>
          <w:sz w:val="18"/>
          <w:szCs w:val="18"/>
        </w:rPr>
        <w:t xml:space="preserve">eans the </w:t>
      </w:r>
      <w:r w:rsidRPr="003C100B">
        <w:rPr>
          <w:spacing w:val="1"/>
          <w:sz w:val="18"/>
          <w:szCs w:val="18"/>
        </w:rPr>
        <w:t>F</w:t>
      </w:r>
      <w:r w:rsidRPr="003C100B">
        <w:rPr>
          <w:sz w:val="18"/>
          <w:szCs w:val="18"/>
        </w:rPr>
        <w:t>ranch</w:t>
      </w:r>
      <w:r w:rsidRPr="003C100B">
        <w:rPr>
          <w:spacing w:val="2"/>
          <w:sz w:val="18"/>
          <w:szCs w:val="18"/>
        </w:rPr>
        <w:t>i</w:t>
      </w:r>
      <w:r w:rsidRPr="003C100B">
        <w:rPr>
          <w:sz w:val="18"/>
          <w:szCs w:val="18"/>
        </w:rPr>
        <w:t xml:space="preserve">se </w:t>
      </w:r>
      <w:r w:rsidRPr="003C100B">
        <w:rPr>
          <w:spacing w:val="-1"/>
          <w:sz w:val="18"/>
          <w:szCs w:val="18"/>
        </w:rPr>
        <w:t>A</w:t>
      </w:r>
      <w:r w:rsidRPr="003C100B">
        <w:rPr>
          <w:sz w:val="18"/>
          <w:szCs w:val="18"/>
        </w:rPr>
        <w:t>ssoc</w:t>
      </w:r>
      <w:r w:rsidRPr="003C100B">
        <w:rPr>
          <w:spacing w:val="2"/>
          <w:sz w:val="18"/>
          <w:szCs w:val="18"/>
        </w:rPr>
        <w:t>i</w:t>
      </w:r>
      <w:r w:rsidRPr="003C100B">
        <w:rPr>
          <w:sz w:val="18"/>
          <w:szCs w:val="18"/>
        </w:rPr>
        <w:t>at</w:t>
      </w:r>
      <w:r w:rsidRPr="003C100B">
        <w:rPr>
          <w:spacing w:val="2"/>
          <w:sz w:val="18"/>
          <w:szCs w:val="18"/>
        </w:rPr>
        <w:t>i</w:t>
      </w:r>
      <w:r w:rsidRPr="003C100B">
        <w:rPr>
          <w:sz w:val="18"/>
          <w:szCs w:val="18"/>
        </w:rPr>
        <w:t>on of New</w:t>
      </w:r>
      <w:r w:rsidRPr="003C100B">
        <w:rPr>
          <w:spacing w:val="-3"/>
          <w:sz w:val="18"/>
          <w:szCs w:val="18"/>
        </w:rPr>
        <w:t xml:space="preserve"> </w:t>
      </w:r>
      <w:r w:rsidRPr="003C100B">
        <w:rPr>
          <w:spacing w:val="1"/>
          <w:sz w:val="18"/>
          <w:szCs w:val="18"/>
        </w:rPr>
        <w:t>Z</w:t>
      </w:r>
      <w:r w:rsidRPr="003C100B">
        <w:rPr>
          <w:sz w:val="18"/>
          <w:szCs w:val="18"/>
        </w:rPr>
        <w:t>ea</w:t>
      </w:r>
      <w:r w:rsidRPr="003C100B">
        <w:rPr>
          <w:spacing w:val="2"/>
          <w:sz w:val="18"/>
          <w:szCs w:val="18"/>
        </w:rPr>
        <w:t>l</w:t>
      </w:r>
      <w:r w:rsidRPr="003C100B">
        <w:rPr>
          <w:sz w:val="18"/>
          <w:szCs w:val="18"/>
        </w:rPr>
        <w:t>and Incorporated.</w:t>
      </w:r>
    </w:p>
    <w:p w14:paraId="5EA5F5A8" w14:textId="77777777" w:rsidR="00EB1472" w:rsidRPr="003C100B" w:rsidRDefault="00EB1472" w:rsidP="00304EB2">
      <w:pPr>
        <w:pStyle w:val="BodyText"/>
        <w:kinsoku w:val="0"/>
        <w:overflowPunct w:val="0"/>
        <w:ind w:left="238" w:right="107"/>
        <w:jc w:val="both"/>
        <w:rPr>
          <w:sz w:val="18"/>
          <w:szCs w:val="18"/>
        </w:rPr>
      </w:pPr>
    </w:p>
    <w:p w14:paraId="1247DCF6" w14:textId="79713F66" w:rsidR="00EB1472" w:rsidRPr="003C100B" w:rsidRDefault="00EB1472" w:rsidP="00304EB2">
      <w:pPr>
        <w:pStyle w:val="BodyText"/>
        <w:kinsoku w:val="0"/>
        <w:overflowPunct w:val="0"/>
        <w:ind w:left="360" w:right="983"/>
        <w:jc w:val="both"/>
        <w:rPr>
          <w:sz w:val="18"/>
          <w:szCs w:val="18"/>
        </w:rPr>
      </w:pPr>
      <w:r w:rsidRPr="003C100B">
        <w:rPr>
          <w:b/>
          <w:bCs/>
          <w:sz w:val="18"/>
          <w:szCs w:val="18"/>
        </w:rPr>
        <w:t xml:space="preserve">“Code” </w:t>
      </w:r>
      <w:r w:rsidRPr="003C100B">
        <w:rPr>
          <w:spacing w:val="-4"/>
          <w:sz w:val="18"/>
          <w:szCs w:val="18"/>
        </w:rPr>
        <w:t>m</w:t>
      </w:r>
      <w:r w:rsidRPr="003C100B">
        <w:rPr>
          <w:sz w:val="18"/>
          <w:szCs w:val="18"/>
        </w:rPr>
        <w:t>eans th</w:t>
      </w:r>
      <w:r w:rsidRPr="003C100B">
        <w:rPr>
          <w:spacing w:val="2"/>
          <w:sz w:val="18"/>
          <w:szCs w:val="18"/>
        </w:rPr>
        <w:t>i</w:t>
      </w:r>
      <w:r w:rsidRPr="003C100B">
        <w:rPr>
          <w:sz w:val="18"/>
          <w:szCs w:val="18"/>
        </w:rPr>
        <w:t xml:space="preserve">s Code of </w:t>
      </w:r>
      <w:r w:rsidR="00304EB2" w:rsidRPr="003C100B">
        <w:rPr>
          <w:spacing w:val="-1"/>
          <w:sz w:val="18"/>
          <w:szCs w:val="18"/>
        </w:rPr>
        <w:t>P</w:t>
      </w:r>
      <w:r w:rsidR="00304EB2" w:rsidRPr="003C100B">
        <w:rPr>
          <w:sz w:val="18"/>
          <w:szCs w:val="18"/>
        </w:rPr>
        <w:t>ract</w:t>
      </w:r>
      <w:r w:rsidR="00304EB2" w:rsidRPr="003C100B">
        <w:rPr>
          <w:spacing w:val="2"/>
          <w:sz w:val="18"/>
          <w:szCs w:val="18"/>
        </w:rPr>
        <w:t>i</w:t>
      </w:r>
      <w:r w:rsidR="00304EB2" w:rsidRPr="003C100B">
        <w:rPr>
          <w:sz w:val="18"/>
          <w:szCs w:val="18"/>
        </w:rPr>
        <w:t>ce and</w:t>
      </w:r>
      <w:r w:rsidRPr="003C100B">
        <w:rPr>
          <w:sz w:val="18"/>
          <w:szCs w:val="18"/>
        </w:rPr>
        <w:t xml:space="preserve"> </w:t>
      </w:r>
      <w:r w:rsidRPr="003C100B">
        <w:rPr>
          <w:spacing w:val="2"/>
          <w:sz w:val="18"/>
          <w:szCs w:val="18"/>
        </w:rPr>
        <w:t>i</w:t>
      </w:r>
      <w:r w:rsidRPr="003C100B">
        <w:rPr>
          <w:sz w:val="18"/>
          <w:szCs w:val="18"/>
        </w:rPr>
        <w:t>nc</w:t>
      </w:r>
      <w:r w:rsidRPr="003C100B">
        <w:rPr>
          <w:spacing w:val="2"/>
          <w:sz w:val="18"/>
          <w:szCs w:val="18"/>
        </w:rPr>
        <w:t>l</w:t>
      </w:r>
      <w:r w:rsidRPr="003C100B">
        <w:rPr>
          <w:sz w:val="18"/>
          <w:szCs w:val="18"/>
        </w:rPr>
        <w:t>udes a</w:t>
      </w:r>
      <w:r w:rsidRPr="003C100B">
        <w:rPr>
          <w:spacing w:val="2"/>
          <w:sz w:val="18"/>
          <w:szCs w:val="18"/>
        </w:rPr>
        <w:t>l</w:t>
      </w:r>
      <w:r w:rsidRPr="003C100B">
        <w:rPr>
          <w:sz w:val="18"/>
          <w:szCs w:val="18"/>
        </w:rPr>
        <w:t>l</w:t>
      </w:r>
      <w:r w:rsidRPr="003C100B">
        <w:rPr>
          <w:spacing w:val="2"/>
          <w:sz w:val="18"/>
          <w:szCs w:val="18"/>
        </w:rPr>
        <w:t xml:space="preserve"> i</w:t>
      </w:r>
      <w:r w:rsidRPr="003C100B">
        <w:rPr>
          <w:sz w:val="18"/>
          <w:szCs w:val="18"/>
        </w:rPr>
        <w:t>ts parts.</w:t>
      </w:r>
    </w:p>
    <w:p w14:paraId="48608116" w14:textId="77777777" w:rsidR="00EB1472" w:rsidRPr="003C100B" w:rsidRDefault="00EB1472" w:rsidP="00304EB2">
      <w:pPr>
        <w:pStyle w:val="BodyText"/>
        <w:kinsoku w:val="0"/>
        <w:overflowPunct w:val="0"/>
        <w:ind w:left="238" w:right="983"/>
        <w:jc w:val="both"/>
        <w:rPr>
          <w:sz w:val="18"/>
          <w:szCs w:val="18"/>
        </w:rPr>
      </w:pPr>
    </w:p>
    <w:p w14:paraId="63D0975B" w14:textId="3D2FFB37" w:rsidR="00EB1472" w:rsidRPr="003C100B" w:rsidRDefault="00EB1472" w:rsidP="00304EB2">
      <w:pPr>
        <w:kinsoku w:val="0"/>
        <w:overflowPunct w:val="0"/>
        <w:ind w:left="360" w:right="945"/>
        <w:jc w:val="both"/>
        <w:rPr>
          <w:rFonts w:ascii="Arial" w:hAnsi="Arial" w:cs="Arial"/>
          <w:sz w:val="18"/>
          <w:szCs w:val="18"/>
        </w:rPr>
      </w:pPr>
      <w:r w:rsidRPr="003C100B">
        <w:rPr>
          <w:rFonts w:ascii="Arial" w:hAnsi="Arial" w:cs="Arial"/>
          <w:b/>
          <w:bCs/>
          <w:sz w:val="18"/>
          <w:szCs w:val="18"/>
        </w:rPr>
        <w:lastRenderedPageBreak/>
        <w:t xml:space="preserve">“Code </w:t>
      </w:r>
      <w:r w:rsidRPr="003C100B">
        <w:rPr>
          <w:rFonts w:ascii="Arial" w:hAnsi="Arial" w:cs="Arial"/>
          <w:b/>
          <w:bCs/>
          <w:spacing w:val="1"/>
          <w:sz w:val="18"/>
          <w:szCs w:val="18"/>
        </w:rPr>
        <w:t>o</w:t>
      </w:r>
      <w:r w:rsidRPr="003C100B">
        <w:rPr>
          <w:rFonts w:ascii="Arial" w:hAnsi="Arial" w:cs="Arial"/>
          <w:b/>
          <w:bCs/>
          <w:sz w:val="18"/>
          <w:szCs w:val="18"/>
        </w:rPr>
        <w:t xml:space="preserve">f </w:t>
      </w:r>
      <w:r w:rsidRPr="003C100B">
        <w:rPr>
          <w:rFonts w:ascii="Arial" w:hAnsi="Arial" w:cs="Arial"/>
          <w:b/>
          <w:bCs/>
          <w:spacing w:val="-1"/>
          <w:sz w:val="18"/>
          <w:szCs w:val="18"/>
        </w:rPr>
        <w:t>E</w:t>
      </w:r>
      <w:r w:rsidRPr="003C100B">
        <w:rPr>
          <w:rFonts w:ascii="Arial" w:hAnsi="Arial" w:cs="Arial"/>
          <w:b/>
          <w:bCs/>
          <w:spacing w:val="1"/>
          <w:sz w:val="18"/>
          <w:szCs w:val="18"/>
        </w:rPr>
        <w:t>t</w:t>
      </w:r>
      <w:r w:rsidRPr="003C100B">
        <w:rPr>
          <w:rFonts w:ascii="Arial" w:hAnsi="Arial" w:cs="Arial"/>
          <w:b/>
          <w:bCs/>
          <w:spacing w:val="-2"/>
          <w:sz w:val="18"/>
          <w:szCs w:val="18"/>
        </w:rPr>
        <w:t>h</w:t>
      </w:r>
      <w:r w:rsidRPr="003C100B">
        <w:rPr>
          <w:rFonts w:ascii="Arial" w:hAnsi="Arial" w:cs="Arial"/>
          <w:b/>
          <w:bCs/>
          <w:sz w:val="18"/>
          <w:szCs w:val="18"/>
        </w:rPr>
        <w:t xml:space="preserve">ics” </w:t>
      </w:r>
      <w:r w:rsidRPr="003C100B">
        <w:rPr>
          <w:rFonts w:ascii="Arial" w:hAnsi="Arial" w:cs="Arial"/>
          <w:spacing w:val="-4"/>
          <w:sz w:val="18"/>
          <w:szCs w:val="18"/>
        </w:rPr>
        <w:t>m</w:t>
      </w:r>
      <w:r w:rsidRPr="003C100B">
        <w:rPr>
          <w:rFonts w:ascii="Arial" w:hAnsi="Arial" w:cs="Arial"/>
          <w:sz w:val="18"/>
          <w:szCs w:val="18"/>
        </w:rPr>
        <w:t xml:space="preserve">eans the Code of </w:t>
      </w:r>
      <w:r w:rsidRPr="003C100B">
        <w:rPr>
          <w:rFonts w:ascii="Arial" w:hAnsi="Arial" w:cs="Arial"/>
          <w:spacing w:val="-1"/>
          <w:sz w:val="18"/>
          <w:szCs w:val="18"/>
        </w:rPr>
        <w:t>E</w:t>
      </w:r>
      <w:r w:rsidRPr="003C100B">
        <w:rPr>
          <w:rFonts w:ascii="Arial" w:hAnsi="Arial" w:cs="Arial"/>
          <w:sz w:val="18"/>
          <w:szCs w:val="18"/>
        </w:rPr>
        <w:t>th</w:t>
      </w:r>
      <w:r w:rsidRPr="003C100B">
        <w:rPr>
          <w:rFonts w:ascii="Arial" w:hAnsi="Arial" w:cs="Arial"/>
          <w:spacing w:val="2"/>
          <w:sz w:val="18"/>
          <w:szCs w:val="18"/>
        </w:rPr>
        <w:t>i</w:t>
      </w:r>
      <w:r w:rsidRPr="003C100B">
        <w:rPr>
          <w:rFonts w:ascii="Arial" w:hAnsi="Arial" w:cs="Arial"/>
          <w:sz w:val="18"/>
          <w:szCs w:val="18"/>
        </w:rPr>
        <w:t xml:space="preserve">cs of the </w:t>
      </w:r>
      <w:r w:rsidRPr="003C100B">
        <w:rPr>
          <w:rFonts w:ascii="Arial" w:hAnsi="Arial" w:cs="Arial"/>
          <w:spacing w:val="-1"/>
          <w:sz w:val="18"/>
          <w:szCs w:val="18"/>
        </w:rPr>
        <w:t>A</w:t>
      </w:r>
      <w:r w:rsidRPr="003C100B">
        <w:rPr>
          <w:rFonts w:ascii="Arial" w:hAnsi="Arial" w:cs="Arial"/>
          <w:sz w:val="18"/>
          <w:szCs w:val="18"/>
        </w:rPr>
        <w:t>ssoc</w:t>
      </w:r>
      <w:r w:rsidRPr="003C100B">
        <w:rPr>
          <w:rFonts w:ascii="Arial" w:hAnsi="Arial" w:cs="Arial"/>
          <w:spacing w:val="2"/>
          <w:sz w:val="18"/>
          <w:szCs w:val="18"/>
        </w:rPr>
        <w:t>i</w:t>
      </w:r>
      <w:r w:rsidRPr="003C100B">
        <w:rPr>
          <w:rFonts w:ascii="Arial" w:hAnsi="Arial" w:cs="Arial"/>
          <w:sz w:val="18"/>
          <w:szCs w:val="18"/>
        </w:rPr>
        <w:t>at</w:t>
      </w:r>
      <w:r w:rsidRPr="003C100B">
        <w:rPr>
          <w:rFonts w:ascii="Arial" w:hAnsi="Arial" w:cs="Arial"/>
          <w:spacing w:val="2"/>
          <w:sz w:val="18"/>
          <w:szCs w:val="18"/>
        </w:rPr>
        <w:t>i</w:t>
      </w:r>
      <w:r w:rsidRPr="003C100B">
        <w:rPr>
          <w:rFonts w:ascii="Arial" w:hAnsi="Arial" w:cs="Arial"/>
          <w:sz w:val="18"/>
          <w:szCs w:val="18"/>
        </w:rPr>
        <w:t>on.</w:t>
      </w:r>
    </w:p>
    <w:p w14:paraId="698C0352" w14:textId="7A11C764" w:rsidR="00EB1472" w:rsidRPr="003C100B" w:rsidRDefault="00EB1472" w:rsidP="00304EB2">
      <w:pPr>
        <w:pStyle w:val="BodyText"/>
        <w:kinsoku w:val="0"/>
        <w:overflowPunct w:val="0"/>
        <w:spacing w:line="250" w:lineRule="auto"/>
        <w:ind w:left="360" w:right="4"/>
        <w:jc w:val="both"/>
        <w:rPr>
          <w:sz w:val="18"/>
          <w:szCs w:val="18"/>
        </w:rPr>
      </w:pPr>
      <w:r w:rsidRPr="003C100B">
        <w:rPr>
          <w:b/>
          <w:bCs/>
          <w:sz w:val="18"/>
          <w:szCs w:val="18"/>
        </w:rPr>
        <w:t>“Discl</w:t>
      </w:r>
      <w:r w:rsidRPr="003C100B">
        <w:rPr>
          <w:b/>
          <w:bCs/>
          <w:spacing w:val="1"/>
          <w:sz w:val="18"/>
          <w:szCs w:val="18"/>
        </w:rPr>
        <w:t>o</w:t>
      </w:r>
      <w:r w:rsidRPr="003C100B">
        <w:rPr>
          <w:b/>
          <w:bCs/>
          <w:sz w:val="18"/>
          <w:szCs w:val="18"/>
        </w:rPr>
        <w:t>s</w:t>
      </w:r>
      <w:r w:rsidRPr="003C100B">
        <w:rPr>
          <w:b/>
          <w:bCs/>
          <w:spacing w:val="-2"/>
          <w:sz w:val="18"/>
          <w:szCs w:val="18"/>
        </w:rPr>
        <w:t>ur</w:t>
      </w:r>
      <w:r w:rsidRPr="003C100B">
        <w:rPr>
          <w:b/>
          <w:bCs/>
          <w:sz w:val="18"/>
          <w:szCs w:val="18"/>
        </w:rPr>
        <w:t>e</w:t>
      </w:r>
      <w:r w:rsidRPr="003C100B">
        <w:rPr>
          <w:b/>
          <w:bCs/>
          <w:spacing w:val="10"/>
          <w:sz w:val="18"/>
          <w:szCs w:val="18"/>
        </w:rPr>
        <w:t xml:space="preserve"> </w:t>
      </w:r>
      <w:r w:rsidRPr="003C100B">
        <w:rPr>
          <w:b/>
          <w:bCs/>
          <w:sz w:val="18"/>
          <w:szCs w:val="18"/>
        </w:rPr>
        <w:t>Doc</w:t>
      </w:r>
      <w:r w:rsidRPr="003C100B">
        <w:rPr>
          <w:b/>
          <w:bCs/>
          <w:spacing w:val="-2"/>
          <w:sz w:val="18"/>
          <w:szCs w:val="18"/>
        </w:rPr>
        <w:t>um</w:t>
      </w:r>
      <w:r w:rsidRPr="003C100B">
        <w:rPr>
          <w:b/>
          <w:bCs/>
          <w:sz w:val="18"/>
          <w:szCs w:val="18"/>
        </w:rPr>
        <w:t>e</w:t>
      </w:r>
      <w:r w:rsidRPr="003C100B">
        <w:rPr>
          <w:b/>
          <w:bCs/>
          <w:spacing w:val="-2"/>
          <w:sz w:val="18"/>
          <w:szCs w:val="18"/>
        </w:rPr>
        <w:t>n</w:t>
      </w:r>
      <w:r w:rsidRPr="003C100B">
        <w:rPr>
          <w:b/>
          <w:bCs/>
          <w:sz w:val="18"/>
          <w:szCs w:val="18"/>
        </w:rPr>
        <w:t>t”</w:t>
      </w:r>
      <w:r w:rsidRPr="003C100B">
        <w:rPr>
          <w:b/>
          <w:bCs/>
          <w:spacing w:val="11"/>
          <w:sz w:val="18"/>
          <w:szCs w:val="18"/>
        </w:rPr>
        <w:t xml:space="preserve"> </w:t>
      </w:r>
      <w:r w:rsidRPr="003C100B">
        <w:rPr>
          <w:spacing w:val="-4"/>
          <w:sz w:val="18"/>
          <w:szCs w:val="18"/>
        </w:rPr>
        <w:t>m</w:t>
      </w:r>
      <w:r w:rsidRPr="003C100B">
        <w:rPr>
          <w:sz w:val="18"/>
          <w:szCs w:val="18"/>
        </w:rPr>
        <w:t>eans</w:t>
      </w:r>
      <w:r w:rsidRPr="003C100B">
        <w:rPr>
          <w:spacing w:val="9"/>
          <w:sz w:val="18"/>
          <w:szCs w:val="18"/>
        </w:rPr>
        <w:t xml:space="preserve"> </w:t>
      </w:r>
      <w:r w:rsidRPr="003C100B">
        <w:rPr>
          <w:sz w:val="18"/>
          <w:szCs w:val="18"/>
        </w:rPr>
        <w:t>a</w:t>
      </w:r>
      <w:r w:rsidRPr="003C100B">
        <w:rPr>
          <w:spacing w:val="10"/>
          <w:sz w:val="18"/>
          <w:szCs w:val="18"/>
        </w:rPr>
        <w:t xml:space="preserve"> </w:t>
      </w:r>
      <w:r w:rsidRPr="003C100B">
        <w:rPr>
          <w:sz w:val="18"/>
          <w:szCs w:val="18"/>
        </w:rPr>
        <w:t>docu</w:t>
      </w:r>
      <w:r w:rsidRPr="003C100B">
        <w:rPr>
          <w:spacing w:val="-4"/>
          <w:sz w:val="18"/>
          <w:szCs w:val="18"/>
        </w:rPr>
        <w:t>m</w:t>
      </w:r>
      <w:r w:rsidRPr="003C100B">
        <w:rPr>
          <w:sz w:val="18"/>
          <w:szCs w:val="18"/>
        </w:rPr>
        <w:t>ent</w:t>
      </w:r>
      <w:r w:rsidRPr="003C100B">
        <w:rPr>
          <w:spacing w:val="10"/>
          <w:sz w:val="18"/>
          <w:szCs w:val="18"/>
        </w:rPr>
        <w:t xml:space="preserve"> </w:t>
      </w:r>
      <w:r w:rsidRPr="003C100B">
        <w:rPr>
          <w:sz w:val="18"/>
          <w:szCs w:val="18"/>
        </w:rPr>
        <w:t>prov</w:t>
      </w:r>
      <w:r w:rsidRPr="003C100B">
        <w:rPr>
          <w:spacing w:val="2"/>
          <w:sz w:val="18"/>
          <w:szCs w:val="18"/>
        </w:rPr>
        <w:t>i</w:t>
      </w:r>
      <w:r w:rsidRPr="003C100B">
        <w:rPr>
          <w:sz w:val="18"/>
          <w:szCs w:val="18"/>
        </w:rPr>
        <w:t>d</w:t>
      </w:r>
      <w:r w:rsidRPr="003C100B">
        <w:rPr>
          <w:spacing w:val="2"/>
          <w:sz w:val="18"/>
          <w:szCs w:val="18"/>
        </w:rPr>
        <w:t>i</w:t>
      </w:r>
      <w:r w:rsidRPr="003C100B">
        <w:rPr>
          <w:sz w:val="18"/>
          <w:szCs w:val="18"/>
        </w:rPr>
        <w:t>ng</w:t>
      </w:r>
      <w:r w:rsidRPr="003C100B">
        <w:rPr>
          <w:spacing w:val="10"/>
          <w:sz w:val="18"/>
          <w:szCs w:val="18"/>
        </w:rPr>
        <w:t xml:space="preserve"> </w:t>
      </w:r>
      <w:r w:rsidRPr="003C100B">
        <w:rPr>
          <w:sz w:val="18"/>
          <w:szCs w:val="18"/>
        </w:rPr>
        <w:t>the</w:t>
      </w:r>
      <w:r w:rsidRPr="003C100B">
        <w:rPr>
          <w:spacing w:val="7"/>
          <w:sz w:val="18"/>
          <w:szCs w:val="18"/>
        </w:rPr>
        <w:t xml:space="preserve"> </w:t>
      </w:r>
      <w:r w:rsidRPr="003C100B">
        <w:rPr>
          <w:spacing w:val="2"/>
          <w:sz w:val="18"/>
          <w:szCs w:val="18"/>
        </w:rPr>
        <w:t>i</w:t>
      </w:r>
      <w:r w:rsidRPr="003C100B">
        <w:rPr>
          <w:sz w:val="18"/>
          <w:szCs w:val="18"/>
        </w:rPr>
        <w:t>nfor</w:t>
      </w:r>
      <w:r w:rsidRPr="003C100B">
        <w:rPr>
          <w:spacing w:val="-4"/>
          <w:sz w:val="18"/>
          <w:szCs w:val="18"/>
        </w:rPr>
        <w:t>m</w:t>
      </w:r>
      <w:r w:rsidRPr="003C100B">
        <w:rPr>
          <w:sz w:val="18"/>
          <w:szCs w:val="18"/>
        </w:rPr>
        <w:t>at</w:t>
      </w:r>
      <w:r w:rsidRPr="003C100B">
        <w:rPr>
          <w:spacing w:val="2"/>
          <w:sz w:val="18"/>
          <w:szCs w:val="18"/>
        </w:rPr>
        <w:t>i</w:t>
      </w:r>
      <w:r w:rsidRPr="003C100B">
        <w:rPr>
          <w:sz w:val="18"/>
          <w:szCs w:val="18"/>
        </w:rPr>
        <w:t>on</w:t>
      </w:r>
      <w:r w:rsidRPr="003C100B">
        <w:rPr>
          <w:spacing w:val="7"/>
          <w:sz w:val="18"/>
          <w:szCs w:val="18"/>
        </w:rPr>
        <w:t xml:space="preserve"> </w:t>
      </w:r>
      <w:r w:rsidRPr="003C100B">
        <w:rPr>
          <w:sz w:val="18"/>
          <w:szCs w:val="18"/>
        </w:rPr>
        <w:t>and supp</w:t>
      </w:r>
      <w:r w:rsidRPr="003C100B">
        <w:rPr>
          <w:spacing w:val="2"/>
          <w:sz w:val="18"/>
          <w:szCs w:val="18"/>
        </w:rPr>
        <w:t>li</w:t>
      </w:r>
      <w:r w:rsidRPr="003C100B">
        <w:rPr>
          <w:sz w:val="18"/>
          <w:szCs w:val="18"/>
        </w:rPr>
        <w:t xml:space="preserve">ed </w:t>
      </w:r>
      <w:r w:rsidRPr="003C100B">
        <w:rPr>
          <w:spacing w:val="2"/>
          <w:sz w:val="18"/>
          <w:szCs w:val="18"/>
        </w:rPr>
        <w:t>i</w:t>
      </w:r>
      <w:r w:rsidRPr="003C100B">
        <w:rPr>
          <w:sz w:val="18"/>
          <w:szCs w:val="18"/>
        </w:rPr>
        <w:t xml:space="preserve">n accordance </w:t>
      </w:r>
      <w:r w:rsidRPr="003C100B">
        <w:rPr>
          <w:spacing w:val="-3"/>
          <w:sz w:val="18"/>
          <w:szCs w:val="18"/>
        </w:rPr>
        <w:t>w</w:t>
      </w:r>
      <w:r w:rsidRPr="003C100B">
        <w:rPr>
          <w:spacing w:val="2"/>
          <w:sz w:val="18"/>
          <w:szCs w:val="18"/>
        </w:rPr>
        <w:t>i</w:t>
      </w:r>
      <w:r w:rsidRPr="003C100B">
        <w:rPr>
          <w:sz w:val="18"/>
          <w:szCs w:val="18"/>
        </w:rPr>
        <w:t>th the prov</w:t>
      </w:r>
      <w:r w:rsidRPr="003C100B">
        <w:rPr>
          <w:spacing w:val="2"/>
          <w:sz w:val="18"/>
          <w:szCs w:val="18"/>
        </w:rPr>
        <w:t>i</w:t>
      </w:r>
      <w:r w:rsidRPr="003C100B">
        <w:rPr>
          <w:sz w:val="18"/>
          <w:szCs w:val="18"/>
        </w:rPr>
        <w:t>s</w:t>
      </w:r>
      <w:r w:rsidRPr="003C100B">
        <w:rPr>
          <w:spacing w:val="2"/>
          <w:sz w:val="18"/>
          <w:szCs w:val="18"/>
        </w:rPr>
        <w:t>i</w:t>
      </w:r>
      <w:r w:rsidRPr="003C100B">
        <w:rPr>
          <w:sz w:val="18"/>
          <w:szCs w:val="18"/>
        </w:rPr>
        <w:t>ons of c</w:t>
      </w:r>
      <w:r w:rsidRPr="003C100B">
        <w:rPr>
          <w:spacing w:val="2"/>
          <w:sz w:val="18"/>
          <w:szCs w:val="18"/>
        </w:rPr>
        <w:t>l</w:t>
      </w:r>
      <w:r w:rsidRPr="003C100B">
        <w:rPr>
          <w:sz w:val="18"/>
          <w:szCs w:val="18"/>
        </w:rPr>
        <w:t xml:space="preserve">auses 14 and 15 and </w:t>
      </w:r>
      <w:r w:rsidRPr="003C100B">
        <w:rPr>
          <w:spacing w:val="-1"/>
          <w:sz w:val="18"/>
          <w:szCs w:val="18"/>
        </w:rPr>
        <w:t>S</w:t>
      </w:r>
      <w:r w:rsidRPr="003C100B">
        <w:rPr>
          <w:sz w:val="18"/>
          <w:szCs w:val="18"/>
        </w:rPr>
        <w:t>chedu</w:t>
      </w:r>
      <w:r w:rsidRPr="003C100B">
        <w:rPr>
          <w:spacing w:val="2"/>
          <w:sz w:val="18"/>
          <w:szCs w:val="18"/>
        </w:rPr>
        <w:t>l</w:t>
      </w:r>
      <w:r w:rsidRPr="003C100B">
        <w:rPr>
          <w:sz w:val="18"/>
          <w:szCs w:val="18"/>
        </w:rPr>
        <w:t xml:space="preserve">e </w:t>
      </w:r>
      <w:r w:rsidRPr="003C100B">
        <w:rPr>
          <w:spacing w:val="-1"/>
          <w:sz w:val="18"/>
          <w:szCs w:val="18"/>
        </w:rPr>
        <w:t>A</w:t>
      </w:r>
      <w:r w:rsidRPr="003C100B">
        <w:rPr>
          <w:sz w:val="18"/>
          <w:szCs w:val="18"/>
        </w:rPr>
        <w:t>.</w:t>
      </w:r>
    </w:p>
    <w:p w14:paraId="171B304E" w14:textId="77777777" w:rsidR="00EB1472" w:rsidRPr="003C100B" w:rsidRDefault="00EB1472" w:rsidP="00304EB2">
      <w:pPr>
        <w:pStyle w:val="BodyText"/>
        <w:kinsoku w:val="0"/>
        <w:overflowPunct w:val="0"/>
        <w:spacing w:line="250" w:lineRule="auto"/>
        <w:ind w:left="238" w:right="4"/>
        <w:jc w:val="both"/>
        <w:rPr>
          <w:sz w:val="18"/>
          <w:szCs w:val="18"/>
        </w:rPr>
      </w:pPr>
    </w:p>
    <w:p w14:paraId="29F9D483" w14:textId="1B45C46C" w:rsidR="00EB1472" w:rsidRPr="003C100B" w:rsidRDefault="00EB1472" w:rsidP="00304EB2">
      <w:pPr>
        <w:pStyle w:val="BodyText"/>
        <w:kinsoku w:val="0"/>
        <w:overflowPunct w:val="0"/>
        <w:spacing w:line="250" w:lineRule="auto"/>
        <w:ind w:left="360" w:right="1"/>
        <w:jc w:val="both"/>
        <w:rPr>
          <w:sz w:val="18"/>
          <w:szCs w:val="18"/>
        </w:rPr>
      </w:pPr>
      <w:r w:rsidRPr="003C100B">
        <w:rPr>
          <w:b/>
          <w:bCs/>
          <w:sz w:val="18"/>
          <w:szCs w:val="18"/>
        </w:rPr>
        <w:t>“f</w:t>
      </w:r>
      <w:r w:rsidRPr="003C100B">
        <w:rPr>
          <w:b/>
          <w:bCs/>
          <w:spacing w:val="-2"/>
          <w:sz w:val="18"/>
          <w:szCs w:val="18"/>
        </w:rPr>
        <w:t>r</w:t>
      </w:r>
      <w:r w:rsidRPr="003C100B">
        <w:rPr>
          <w:b/>
          <w:bCs/>
          <w:sz w:val="18"/>
          <w:szCs w:val="18"/>
        </w:rPr>
        <w:t>a</w:t>
      </w:r>
      <w:r w:rsidRPr="003C100B">
        <w:rPr>
          <w:b/>
          <w:bCs/>
          <w:spacing w:val="-2"/>
          <w:sz w:val="18"/>
          <w:szCs w:val="18"/>
        </w:rPr>
        <w:t>n</w:t>
      </w:r>
      <w:r w:rsidRPr="003C100B">
        <w:rPr>
          <w:b/>
          <w:bCs/>
          <w:sz w:val="18"/>
          <w:szCs w:val="18"/>
        </w:rPr>
        <w:t>c</w:t>
      </w:r>
      <w:r w:rsidRPr="003C100B">
        <w:rPr>
          <w:b/>
          <w:bCs/>
          <w:spacing w:val="-2"/>
          <w:sz w:val="18"/>
          <w:szCs w:val="18"/>
        </w:rPr>
        <w:t>h</w:t>
      </w:r>
      <w:r w:rsidRPr="003C100B">
        <w:rPr>
          <w:b/>
          <w:bCs/>
          <w:sz w:val="18"/>
          <w:szCs w:val="18"/>
        </w:rPr>
        <w:t>ise”</w:t>
      </w:r>
      <w:r w:rsidRPr="003C100B">
        <w:rPr>
          <w:b/>
          <w:bCs/>
          <w:spacing w:val="17"/>
          <w:sz w:val="18"/>
          <w:szCs w:val="18"/>
        </w:rPr>
        <w:t xml:space="preserve"> </w:t>
      </w:r>
      <w:r w:rsidRPr="003C100B">
        <w:rPr>
          <w:spacing w:val="-4"/>
          <w:sz w:val="18"/>
          <w:szCs w:val="18"/>
        </w:rPr>
        <w:t>m</w:t>
      </w:r>
      <w:r w:rsidRPr="003C100B">
        <w:rPr>
          <w:sz w:val="18"/>
          <w:szCs w:val="18"/>
        </w:rPr>
        <w:t>eans</w:t>
      </w:r>
      <w:r w:rsidRPr="003C100B">
        <w:rPr>
          <w:spacing w:val="16"/>
          <w:sz w:val="18"/>
          <w:szCs w:val="18"/>
        </w:rPr>
        <w:t xml:space="preserve"> </w:t>
      </w:r>
      <w:r w:rsidRPr="003C100B">
        <w:rPr>
          <w:sz w:val="18"/>
          <w:szCs w:val="18"/>
        </w:rPr>
        <w:t>a</w:t>
      </w:r>
      <w:r w:rsidRPr="003C100B">
        <w:rPr>
          <w:spacing w:val="17"/>
          <w:sz w:val="18"/>
          <w:szCs w:val="18"/>
        </w:rPr>
        <w:t xml:space="preserve"> </w:t>
      </w:r>
      <w:r w:rsidRPr="003C100B">
        <w:rPr>
          <w:sz w:val="18"/>
          <w:szCs w:val="18"/>
        </w:rPr>
        <w:t>bus</w:t>
      </w:r>
      <w:r w:rsidRPr="003C100B">
        <w:rPr>
          <w:spacing w:val="2"/>
          <w:sz w:val="18"/>
          <w:szCs w:val="18"/>
        </w:rPr>
        <w:t>i</w:t>
      </w:r>
      <w:r w:rsidRPr="003C100B">
        <w:rPr>
          <w:sz w:val="18"/>
          <w:szCs w:val="18"/>
        </w:rPr>
        <w:t>ness</w:t>
      </w:r>
      <w:r w:rsidRPr="003C100B">
        <w:rPr>
          <w:spacing w:val="14"/>
          <w:sz w:val="18"/>
          <w:szCs w:val="18"/>
        </w:rPr>
        <w:t xml:space="preserve"> </w:t>
      </w:r>
      <w:r w:rsidRPr="003C100B">
        <w:rPr>
          <w:sz w:val="18"/>
          <w:szCs w:val="18"/>
        </w:rPr>
        <w:t>operated</w:t>
      </w:r>
      <w:r w:rsidRPr="003C100B">
        <w:rPr>
          <w:spacing w:val="14"/>
          <w:sz w:val="18"/>
          <w:szCs w:val="18"/>
        </w:rPr>
        <w:t xml:space="preserve"> </w:t>
      </w:r>
      <w:r w:rsidRPr="003C100B">
        <w:rPr>
          <w:sz w:val="18"/>
          <w:szCs w:val="18"/>
        </w:rPr>
        <w:t>as</w:t>
      </w:r>
      <w:r w:rsidRPr="003C100B">
        <w:rPr>
          <w:spacing w:val="14"/>
          <w:sz w:val="18"/>
          <w:szCs w:val="18"/>
        </w:rPr>
        <w:t xml:space="preserve"> </w:t>
      </w:r>
      <w:r w:rsidRPr="003C100B">
        <w:rPr>
          <w:sz w:val="18"/>
          <w:szCs w:val="18"/>
        </w:rPr>
        <w:t>a</w:t>
      </w:r>
      <w:r w:rsidRPr="003C100B">
        <w:rPr>
          <w:spacing w:val="14"/>
          <w:sz w:val="18"/>
          <w:szCs w:val="18"/>
        </w:rPr>
        <w:t xml:space="preserve"> </w:t>
      </w:r>
      <w:r w:rsidRPr="003C100B">
        <w:rPr>
          <w:sz w:val="18"/>
          <w:szCs w:val="18"/>
        </w:rPr>
        <w:t>franch</w:t>
      </w:r>
      <w:r w:rsidRPr="003C100B">
        <w:rPr>
          <w:spacing w:val="2"/>
          <w:sz w:val="18"/>
          <w:szCs w:val="18"/>
        </w:rPr>
        <w:t>i</w:t>
      </w:r>
      <w:r w:rsidRPr="003C100B">
        <w:rPr>
          <w:sz w:val="18"/>
          <w:szCs w:val="18"/>
        </w:rPr>
        <w:t>se,</w:t>
      </w:r>
      <w:r w:rsidRPr="003C100B">
        <w:rPr>
          <w:spacing w:val="18"/>
          <w:sz w:val="18"/>
          <w:szCs w:val="18"/>
        </w:rPr>
        <w:t xml:space="preserve"> </w:t>
      </w:r>
      <w:r w:rsidRPr="003C100B">
        <w:rPr>
          <w:sz w:val="18"/>
          <w:szCs w:val="18"/>
        </w:rPr>
        <w:t>as</w:t>
      </w:r>
      <w:r w:rsidRPr="003C100B">
        <w:rPr>
          <w:spacing w:val="14"/>
          <w:sz w:val="18"/>
          <w:szCs w:val="18"/>
        </w:rPr>
        <w:t xml:space="preserve"> </w:t>
      </w:r>
      <w:r w:rsidRPr="003C100B">
        <w:rPr>
          <w:sz w:val="18"/>
          <w:szCs w:val="18"/>
        </w:rPr>
        <w:t>that</w:t>
      </w:r>
      <w:r w:rsidRPr="003C100B">
        <w:rPr>
          <w:spacing w:val="14"/>
          <w:sz w:val="18"/>
          <w:szCs w:val="18"/>
        </w:rPr>
        <w:t xml:space="preserve"> </w:t>
      </w:r>
      <w:r w:rsidRPr="003C100B">
        <w:rPr>
          <w:sz w:val="18"/>
          <w:szCs w:val="18"/>
        </w:rPr>
        <w:t>term</w:t>
      </w:r>
      <w:r w:rsidRPr="003C100B">
        <w:rPr>
          <w:spacing w:val="10"/>
          <w:sz w:val="18"/>
          <w:szCs w:val="18"/>
        </w:rPr>
        <w:t xml:space="preserve"> </w:t>
      </w:r>
      <w:r w:rsidRPr="003C100B">
        <w:rPr>
          <w:spacing w:val="2"/>
          <w:sz w:val="18"/>
          <w:szCs w:val="18"/>
        </w:rPr>
        <w:t>i</w:t>
      </w:r>
      <w:r w:rsidRPr="003C100B">
        <w:rPr>
          <w:sz w:val="18"/>
          <w:szCs w:val="18"/>
        </w:rPr>
        <w:t>s</w:t>
      </w:r>
      <w:r w:rsidRPr="003C100B">
        <w:rPr>
          <w:spacing w:val="14"/>
          <w:sz w:val="18"/>
          <w:szCs w:val="18"/>
        </w:rPr>
        <w:t xml:space="preserve"> </w:t>
      </w:r>
      <w:r w:rsidRPr="003C100B">
        <w:rPr>
          <w:sz w:val="18"/>
          <w:szCs w:val="18"/>
        </w:rPr>
        <w:t>further def</w:t>
      </w:r>
      <w:r w:rsidRPr="003C100B">
        <w:rPr>
          <w:spacing w:val="2"/>
          <w:sz w:val="18"/>
          <w:szCs w:val="18"/>
        </w:rPr>
        <w:t>i</w:t>
      </w:r>
      <w:r w:rsidRPr="003C100B">
        <w:rPr>
          <w:sz w:val="18"/>
          <w:szCs w:val="18"/>
        </w:rPr>
        <w:t xml:space="preserve">ned </w:t>
      </w:r>
      <w:r w:rsidRPr="003C100B">
        <w:rPr>
          <w:spacing w:val="2"/>
          <w:sz w:val="18"/>
          <w:szCs w:val="18"/>
        </w:rPr>
        <w:t>i</w:t>
      </w:r>
      <w:r w:rsidRPr="003C100B">
        <w:rPr>
          <w:sz w:val="18"/>
          <w:szCs w:val="18"/>
        </w:rPr>
        <w:t>n the Ru</w:t>
      </w:r>
      <w:r w:rsidRPr="003C100B">
        <w:rPr>
          <w:spacing w:val="2"/>
          <w:sz w:val="18"/>
          <w:szCs w:val="18"/>
        </w:rPr>
        <w:t>l</w:t>
      </w:r>
      <w:r w:rsidRPr="003C100B">
        <w:rPr>
          <w:sz w:val="18"/>
          <w:szCs w:val="18"/>
        </w:rPr>
        <w:t>es.</w:t>
      </w:r>
    </w:p>
    <w:p w14:paraId="5E8D2C4A" w14:textId="77777777" w:rsidR="00EB1472" w:rsidRPr="003C100B" w:rsidRDefault="00EB1472" w:rsidP="00304EB2">
      <w:pPr>
        <w:pStyle w:val="BodyText"/>
        <w:kinsoku w:val="0"/>
        <w:overflowPunct w:val="0"/>
        <w:spacing w:line="250" w:lineRule="auto"/>
        <w:ind w:left="238" w:right="1"/>
        <w:jc w:val="both"/>
        <w:rPr>
          <w:sz w:val="18"/>
          <w:szCs w:val="18"/>
        </w:rPr>
      </w:pPr>
    </w:p>
    <w:p w14:paraId="5AC91147" w14:textId="4B60E048" w:rsidR="00EB1472" w:rsidRPr="003C100B" w:rsidRDefault="00EB1472" w:rsidP="00304EB2">
      <w:pPr>
        <w:pStyle w:val="BodyText"/>
        <w:kinsoku w:val="0"/>
        <w:overflowPunct w:val="0"/>
        <w:spacing w:line="250" w:lineRule="auto"/>
        <w:ind w:left="360" w:right="4"/>
        <w:jc w:val="both"/>
        <w:rPr>
          <w:sz w:val="18"/>
          <w:szCs w:val="18"/>
        </w:rPr>
      </w:pPr>
      <w:r w:rsidRPr="003C100B">
        <w:rPr>
          <w:b/>
          <w:bCs/>
          <w:sz w:val="18"/>
          <w:szCs w:val="18"/>
        </w:rPr>
        <w:t>“</w:t>
      </w:r>
      <w:proofErr w:type="gramStart"/>
      <w:r w:rsidRPr="003C100B">
        <w:rPr>
          <w:b/>
          <w:bCs/>
          <w:sz w:val="18"/>
          <w:szCs w:val="18"/>
        </w:rPr>
        <w:t>f</w:t>
      </w:r>
      <w:r w:rsidRPr="003C100B">
        <w:rPr>
          <w:b/>
          <w:bCs/>
          <w:spacing w:val="-2"/>
          <w:sz w:val="18"/>
          <w:szCs w:val="18"/>
        </w:rPr>
        <w:t>r</w:t>
      </w:r>
      <w:r w:rsidRPr="003C100B">
        <w:rPr>
          <w:b/>
          <w:bCs/>
          <w:sz w:val="18"/>
          <w:szCs w:val="18"/>
        </w:rPr>
        <w:t>a</w:t>
      </w:r>
      <w:r w:rsidRPr="003C100B">
        <w:rPr>
          <w:b/>
          <w:bCs/>
          <w:spacing w:val="-2"/>
          <w:sz w:val="18"/>
          <w:szCs w:val="18"/>
        </w:rPr>
        <w:t>n</w:t>
      </w:r>
      <w:r w:rsidRPr="003C100B">
        <w:rPr>
          <w:b/>
          <w:bCs/>
          <w:sz w:val="18"/>
          <w:szCs w:val="18"/>
        </w:rPr>
        <w:t>c</w:t>
      </w:r>
      <w:r w:rsidRPr="003C100B">
        <w:rPr>
          <w:b/>
          <w:bCs/>
          <w:spacing w:val="-2"/>
          <w:sz w:val="18"/>
          <w:szCs w:val="18"/>
        </w:rPr>
        <w:t>h</w:t>
      </w:r>
      <w:r w:rsidRPr="003C100B">
        <w:rPr>
          <w:b/>
          <w:bCs/>
          <w:sz w:val="18"/>
          <w:szCs w:val="18"/>
        </w:rPr>
        <w:t>ise</w:t>
      </w:r>
      <w:proofErr w:type="gramEnd"/>
      <w:r w:rsidRPr="003C100B">
        <w:rPr>
          <w:b/>
          <w:bCs/>
          <w:spacing w:val="7"/>
          <w:sz w:val="18"/>
          <w:szCs w:val="18"/>
        </w:rPr>
        <w:t xml:space="preserve"> </w:t>
      </w:r>
      <w:r w:rsidRPr="003C100B">
        <w:rPr>
          <w:b/>
          <w:bCs/>
          <w:sz w:val="18"/>
          <w:szCs w:val="18"/>
        </w:rPr>
        <w:t>ag</w:t>
      </w:r>
      <w:r w:rsidRPr="003C100B">
        <w:rPr>
          <w:b/>
          <w:bCs/>
          <w:spacing w:val="-2"/>
          <w:sz w:val="18"/>
          <w:szCs w:val="18"/>
        </w:rPr>
        <w:t>r</w:t>
      </w:r>
      <w:r w:rsidRPr="003C100B">
        <w:rPr>
          <w:b/>
          <w:bCs/>
          <w:sz w:val="18"/>
          <w:szCs w:val="18"/>
        </w:rPr>
        <w:t>ee</w:t>
      </w:r>
      <w:r w:rsidRPr="003C100B">
        <w:rPr>
          <w:b/>
          <w:bCs/>
          <w:spacing w:val="-2"/>
          <w:sz w:val="18"/>
          <w:szCs w:val="18"/>
        </w:rPr>
        <w:t>m</w:t>
      </w:r>
      <w:r w:rsidRPr="003C100B">
        <w:rPr>
          <w:b/>
          <w:bCs/>
          <w:sz w:val="18"/>
          <w:szCs w:val="18"/>
        </w:rPr>
        <w:t>e</w:t>
      </w:r>
      <w:r w:rsidRPr="003C100B">
        <w:rPr>
          <w:b/>
          <w:bCs/>
          <w:spacing w:val="-2"/>
          <w:sz w:val="18"/>
          <w:szCs w:val="18"/>
        </w:rPr>
        <w:t>n</w:t>
      </w:r>
      <w:r w:rsidRPr="003C100B">
        <w:rPr>
          <w:b/>
          <w:bCs/>
          <w:sz w:val="18"/>
          <w:szCs w:val="18"/>
        </w:rPr>
        <w:t>t”</w:t>
      </w:r>
      <w:r w:rsidRPr="003C100B">
        <w:rPr>
          <w:b/>
          <w:bCs/>
          <w:spacing w:val="8"/>
          <w:sz w:val="18"/>
          <w:szCs w:val="18"/>
        </w:rPr>
        <w:t xml:space="preserve"> </w:t>
      </w:r>
      <w:r w:rsidRPr="003C100B">
        <w:rPr>
          <w:spacing w:val="-4"/>
          <w:sz w:val="18"/>
          <w:szCs w:val="18"/>
        </w:rPr>
        <w:t>m</w:t>
      </w:r>
      <w:r w:rsidRPr="003C100B">
        <w:rPr>
          <w:sz w:val="18"/>
          <w:szCs w:val="18"/>
        </w:rPr>
        <w:t>eans</w:t>
      </w:r>
      <w:r w:rsidRPr="003C100B">
        <w:rPr>
          <w:spacing w:val="7"/>
          <w:sz w:val="18"/>
          <w:szCs w:val="18"/>
        </w:rPr>
        <w:t xml:space="preserve"> </w:t>
      </w:r>
      <w:r w:rsidRPr="003C100B">
        <w:rPr>
          <w:sz w:val="18"/>
          <w:szCs w:val="18"/>
        </w:rPr>
        <w:t>an</w:t>
      </w:r>
      <w:r w:rsidRPr="003C100B">
        <w:rPr>
          <w:spacing w:val="7"/>
          <w:sz w:val="18"/>
          <w:szCs w:val="18"/>
        </w:rPr>
        <w:t xml:space="preserve"> </w:t>
      </w:r>
      <w:r w:rsidRPr="003C100B">
        <w:rPr>
          <w:sz w:val="18"/>
          <w:szCs w:val="18"/>
        </w:rPr>
        <w:t>agree</w:t>
      </w:r>
      <w:r w:rsidRPr="003C100B">
        <w:rPr>
          <w:spacing w:val="-4"/>
          <w:sz w:val="18"/>
          <w:szCs w:val="18"/>
        </w:rPr>
        <w:t>m</w:t>
      </w:r>
      <w:r w:rsidRPr="003C100B">
        <w:rPr>
          <w:sz w:val="18"/>
          <w:szCs w:val="18"/>
        </w:rPr>
        <w:t>ent</w:t>
      </w:r>
      <w:r w:rsidRPr="003C100B">
        <w:rPr>
          <w:spacing w:val="5"/>
          <w:sz w:val="18"/>
          <w:szCs w:val="18"/>
        </w:rPr>
        <w:t xml:space="preserve"> </w:t>
      </w:r>
      <w:r w:rsidRPr="003C100B">
        <w:rPr>
          <w:sz w:val="18"/>
          <w:szCs w:val="18"/>
        </w:rPr>
        <w:t>to</w:t>
      </w:r>
      <w:r w:rsidRPr="003C100B">
        <w:rPr>
          <w:spacing w:val="5"/>
          <w:sz w:val="18"/>
          <w:szCs w:val="18"/>
        </w:rPr>
        <w:t xml:space="preserve"> </w:t>
      </w:r>
      <w:r w:rsidRPr="003C100B">
        <w:rPr>
          <w:sz w:val="18"/>
          <w:szCs w:val="18"/>
        </w:rPr>
        <w:t>grant</w:t>
      </w:r>
      <w:r w:rsidRPr="003C100B">
        <w:rPr>
          <w:spacing w:val="5"/>
          <w:sz w:val="18"/>
          <w:szCs w:val="18"/>
        </w:rPr>
        <w:t xml:space="preserve"> </w:t>
      </w:r>
      <w:r w:rsidRPr="003C100B">
        <w:rPr>
          <w:sz w:val="18"/>
          <w:szCs w:val="18"/>
        </w:rPr>
        <w:t>and</w:t>
      </w:r>
      <w:r w:rsidRPr="003C100B">
        <w:rPr>
          <w:spacing w:val="5"/>
          <w:sz w:val="18"/>
          <w:szCs w:val="18"/>
        </w:rPr>
        <w:t xml:space="preserve"> </w:t>
      </w:r>
      <w:r w:rsidRPr="003C100B">
        <w:rPr>
          <w:sz w:val="18"/>
          <w:szCs w:val="18"/>
        </w:rPr>
        <w:t>accept</w:t>
      </w:r>
      <w:r w:rsidRPr="003C100B">
        <w:rPr>
          <w:spacing w:val="5"/>
          <w:sz w:val="18"/>
          <w:szCs w:val="18"/>
        </w:rPr>
        <w:t xml:space="preserve"> </w:t>
      </w:r>
      <w:r w:rsidRPr="003C100B">
        <w:rPr>
          <w:sz w:val="18"/>
          <w:szCs w:val="18"/>
        </w:rPr>
        <w:t>the</w:t>
      </w:r>
      <w:r w:rsidRPr="003C100B">
        <w:rPr>
          <w:spacing w:val="5"/>
          <w:sz w:val="18"/>
          <w:szCs w:val="18"/>
        </w:rPr>
        <w:t xml:space="preserve"> </w:t>
      </w:r>
      <w:r w:rsidRPr="003C100B">
        <w:rPr>
          <w:sz w:val="18"/>
          <w:szCs w:val="18"/>
        </w:rPr>
        <w:t>grant</w:t>
      </w:r>
      <w:r w:rsidRPr="003C100B">
        <w:rPr>
          <w:spacing w:val="5"/>
          <w:sz w:val="18"/>
          <w:szCs w:val="18"/>
        </w:rPr>
        <w:t xml:space="preserve"> </w:t>
      </w:r>
      <w:r w:rsidRPr="003C100B">
        <w:rPr>
          <w:sz w:val="18"/>
          <w:szCs w:val="18"/>
        </w:rPr>
        <w:t>of</w:t>
      </w:r>
      <w:r w:rsidRPr="003C100B">
        <w:rPr>
          <w:spacing w:val="5"/>
          <w:sz w:val="18"/>
          <w:szCs w:val="18"/>
        </w:rPr>
        <w:t xml:space="preserve"> </w:t>
      </w:r>
      <w:r w:rsidRPr="003C100B">
        <w:rPr>
          <w:sz w:val="18"/>
          <w:szCs w:val="18"/>
        </w:rPr>
        <w:t>a franch</w:t>
      </w:r>
      <w:r w:rsidRPr="003C100B">
        <w:rPr>
          <w:spacing w:val="2"/>
          <w:sz w:val="18"/>
          <w:szCs w:val="18"/>
        </w:rPr>
        <w:t>i</w:t>
      </w:r>
      <w:r w:rsidRPr="003C100B">
        <w:rPr>
          <w:sz w:val="18"/>
          <w:szCs w:val="18"/>
        </w:rPr>
        <w:t>se, as further descr</w:t>
      </w:r>
      <w:r w:rsidRPr="003C100B">
        <w:rPr>
          <w:spacing w:val="2"/>
          <w:sz w:val="18"/>
          <w:szCs w:val="18"/>
        </w:rPr>
        <w:t>i</w:t>
      </w:r>
      <w:r w:rsidRPr="003C100B">
        <w:rPr>
          <w:sz w:val="18"/>
          <w:szCs w:val="18"/>
        </w:rPr>
        <w:t xml:space="preserve">bed </w:t>
      </w:r>
      <w:r w:rsidRPr="003C100B">
        <w:rPr>
          <w:spacing w:val="2"/>
          <w:sz w:val="18"/>
          <w:szCs w:val="18"/>
        </w:rPr>
        <w:t>i</w:t>
      </w:r>
      <w:r w:rsidRPr="003C100B">
        <w:rPr>
          <w:sz w:val="18"/>
          <w:szCs w:val="18"/>
        </w:rPr>
        <w:t>n the Ru</w:t>
      </w:r>
      <w:r w:rsidRPr="003C100B">
        <w:rPr>
          <w:spacing w:val="2"/>
          <w:sz w:val="18"/>
          <w:szCs w:val="18"/>
        </w:rPr>
        <w:t>l</w:t>
      </w:r>
      <w:r w:rsidRPr="003C100B">
        <w:rPr>
          <w:sz w:val="18"/>
          <w:szCs w:val="18"/>
        </w:rPr>
        <w:t>es.</w:t>
      </w:r>
    </w:p>
    <w:p w14:paraId="5E89178D" w14:textId="77777777" w:rsidR="00EB1472" w:rsidRPr="003C100B" w:rsidRDefault="00EB1472" w:rsidP="00304EB2">
      <w:pPr>
        <w:pStyle w:val="BodyText"/>
        <w:kinsoku w:val="0"/>
        <w:overflowPunct w:val="0"/>
        <w:spacing w:line="250" w:lineRule="auto"/>
        <w:ind w:left="238" w:right="4"/>
        <w:jc w:val="both"/>
        <w:rPr>
          <w:sz w:val="18"/>
          <w:szCs w:val="18"/>
        </w:rPr>
      </w:pPr>
    </w:p>
    <w:p w14:paraId="5AAEF79B" w14:textId="1B66E88E" w:rsidR="00EB1472" w:rsidRPr="003C100B" w:rsidRDefault="00EB1472" w:rsidP="00304EB2">
      <w:pPr>
        <w:pStyle w:val="BodyText"/>
        <w:kinsoku w:val="0"/>
        <w:overflowPunct w:val="0"/>
        <w:spacing w:line="247" w:lineRule="auto"/>
        <w:ind w:left="360" w:right="2"/>
        <w:jc w:val="both"/>
        <w:rPr>
          <w:sz w:val="18"/>
          <w:szCs w:val="18"/>
        </w:rPr>
      </w:pPr>
      <w:r w:rsidRPr="003C100B">
        <w:rPr>
          <w:b/>
          <w:bCs/>
          <w:sz w:val="18"/>
          <w:szCs w:val="18"/>
        </w:rPr>
        <w:t>“F</w:t>
      </w:r>
      <w:r w:rsidRPr="003C100B">
        <w:rPr>
          <w:b/>
          <w:bCs/>
          <w:spacing w:val="-2"/>
          <w:sz w:val="18"/>
          <w:szCs w:val="18"/>
        </w:rPr>
        <w:t>r</w:t>
      </w:r>
      <w:r w:rsidRPr="003C100B">
        <w:rPr>
          <w:b/>
          <w:bCs/>
          <w:sz w:val="18"/>
          <w:szCs w:val="18"/>
        </w:rPr>
        <w:t>a</w:t>
      </w:r>
      <w:r w:rsidRPr="003C100B">
        <w:rPr>
          <w:b/>
          <w:bCs/>
          <w:spacing w:val="-2"/>
          <w:sz w:val="18"/>
          <w:szCs w:val="18"/>
        </w:rPr>
        <w:t>n</w:t>
      </w:r>
      <w:r w:rsidRPr="003C100B">
        <w:rPr>
          <w:b/>
          <w:bCs/>
          <w:sz w:val="18"/>
          <w:szCs w:val="18"/>
        </w:rPr>
        <w:t>c</w:t>
      </w:r>
      <w:r w:rsidRPr="003C100B">
        <w:rPr>
          <w:b/>
          <w:bCs/>
          <w:spacing w:val="-2"/>
          <w:sz w:val="18"/>
          <w:szCs w:val="18"/>
        </w:rPr>
        <w:t>h</w:t>
      </w:r>
      <w:r w:rsidRPr="003C100B">
        <w:rPr>
          <w:b/>
          <w:bCs/>
          <w:sz w:val="18"/>
          <w:szCs w:val="18"/>
        </w:rPr>
        <w:t>isor</w:t>
      </w:r>
      <w:r w:rsidRPr="003C100B">
        <w:rPr>
          <w:b/>
          <w:bCs/>
          <w:spacing w:val="4"/>
          <w:sz w:val="18"/>
          <w:szCs w:val="18"/>
        </w:rPr>
        <w:t xml:space="preserve"> </w:t>
      </w:r>
      <w:r w:rsidRPr="003C100B">
        <w:rPr>
          <w:b/>
          <w:bCs/>
          <w:spacing w:val="-2"/>
          <w:sz w:val="18"/>
          <w:szCs w:val="18"/>
        </w:rPr>
        <w:t>M</w:t>
      </w:r>
      <w:r w:rsidRPr="003C100B">
        <w:rPr>
          <w:b/>
          <w:bCs/>
          <w:sz w:val="18"/>
          <w:szCs w:val="18"/>
        </w:rPr>
        <w:t>e</w:t>
      </w:r>
      <w:r w:rsidRPr="003C100B">
        <w:rPr>
          <w:b/>
          <w:bCs/>
          <w:spacing w:val="-2"/>
          <w:sz w:val="18"/>
          <w:szCs w:val="18"/>
        </w:rPr>
        <w:t>m</w:t>
      </w:r>
      <w:r w:rsidRPr="003C100B">
        <w:rPr>
          <w:b/>
          <w:bCs/>
          <w:sz w:val="18"/>
          <w:szCs w:val="18"/>
        </w:rPr>
        <w:t>be</w:t>
      </w:r>
      <w:r w:rsidRPr="003C100B">
        <w:rPr>
          <w:b/>
          <w:bCs/>
          <w:spacing w:val="-2"/>
          <w:sz w:val="18"/>
          <w:szCs w:val="18"/>
        </w:rPr>
        <w:t>r</w:t>
      </w:r>
      <w:r w:rsidRPr="003C100B">
        <w:rPr>
          <w:b/>
          <w:bCs/>
          <w:sz w:val="18"/>
          <w:szCs w:val="18"/>
        </w:rPr>
        <w:t>s”</w:t>
      </w:r>
      <w:r w:rsidRPr="003C100B">
        <w:rPr>
          <w:b/>
          <w:bCs/>
          <w:spacing w:val="4"/>
          <w:sz w:val="18"/>
          <w:szCs w:val="18"/>
        </w:rPr>
        <w:t xml:space="preserve"> </w:t>
      </w:r>
      <w:r w:rsidRPr="003C100B">
        <w:rPr>
          <w:spacing w:val="2"/>
          <w:sz w:val="18"/>
          <w:szCs w:val="18"/>
        </w:rPr>
        <w:t>i</w:t>
      </w:r>
      <w:r w:rsidRPr="003C100B">
        <w:rPr>
          <w:sz w:val="18"/>
          <w:szCs w:val="18"/>
        </w:rPr>
        <w:t>nc</w:t>
      </w:r>
      <w:r w:rsidRPr="003C100B">
        <w:rPr>
          <w:spacing w:val="2"/>
          <w:sz w:val="18"/>
          <w:szCs w:val="18"/>
        </w:rPr>
        <w:t>l</w:t>
      </w:r>
      <w:r w:rsidRPr="003C100B">
        <w:rPr>
          <w:sz w:val="18"/>
          <w:szCs w:val="18"/>
        </w:rPr>
        <w:t>udes</w:t>
      </w:r>
      <w:r w:rsidRPr="003C100B">
        <w:rPr>
          <w:spacing w:val="2"/>
          <w:sz w:val="18"/>
          <w:szCs w:val="18"/>
        </w:rPr>
        <w:t xml:space="preserve"> </w:t>
      </w:r>
      <w:r w:rsidRPr="003C100B">
        <w:rPr>
          <w:sz w:val="18"/>
          <w:szCs w:val="18"/>
        </w:rPr>
        <w:t>a</w:t>
      </w:r>
      <w:r w:rsidRPr="003C100B">
        <w:rPr>
          <w:spacing w:val="2"/>
          <w:sz w:val="18"/>
          <w:szCs w:val="18"/>
        </w:rPr>
        <w:t>l</w:t>
      </w:r>
      <w:r w:rsidRPr="003C100B">
        <w:rPr>
          <w:sz w:val="18"/>
          <w:szCs w:val="18"/>
        </w:rPr>
        <w:t>l</w:t>
      </w:r>
      <w:r w:rsidRPr="003C100B">
        <w:rPr>
          <w:spacing w:val="4"/>
          <w:sz w:val="18"/>
          <w:szCs w:val="18"/>
        </w:rPr>
        <w:t xml:space="preserve"> </w:t>
      </w:r>
      <w:r w:rsidRPr="003C100B">
        <w:rPr>
          <w:spacing w:val="-4"/>
          <w:sz w:val="18"/>
          <w:szCs w:val="18"/>
        </w:rPr>
        <w:t>m</w:t>
      </w:r>
      <w:r w:rsidRPr="003C100B">
        <w:rPr>
          <w:sz w:val="18"/>
          <w:szCs w:val="18"/>
        </w:rPr>
        <w:t>e</w:t>
      </w:r>
      <w:r w:rsidRPr="003C100B">
        <w:rPr>
          <w:spacing w:val="-4"/>
          <w:sz w:val="18"/>
          <w:szCs w:val="18"/>
        </w:rPr>
        <w:t>m</w:t>
      </w:r>
      <w:r w:rsidRPr="003C100B">
        <w:rPr>
          <w:sz w:val="18"/>
          <w:szCs w:val="18"/>
        </w:rPr>
        <w:t>bers</w:t>
      </w:r>
      <w:r w:rsidRPr="003C100B">
        <w:rPr>
          <w:spacing w:val="2"/>
          <w:sz w:val="18"/>
          <w:szCs w:val="18"/>
        </w:rPr>
        <w:t xml:space="preserve"> </w:t>
      </w:r>
      <w:r w:rsidRPr="003C100B">
        <w:rPr>
          <w:sz w:val="18"/>
          <w:szCs w:val="18"/>
        </w:rPr>
        <w:t>of</w:t>
      </w:r>
      <w:r w:rsidRPr="003C100B">
        <w:rPr>
          <w:spacing w:val="3"/>
          <w:sz w:val="18"/>
          <w:szCs w:val="18"/>
        </w:rPr>
        <w:t xml:space="preserve"> </w:t>
      </w:r>
      <w:r w:rsidRPr="003C100B">
        <w:rPr>
          <w:sz w:val="18"/>
          <w:szCs w:val="18"/>
        </w:rPr>
        <w:t>the</w:t>
      </w:r>
      <w:r w:rsidRPr="003C100B">
        <w:rPr>
          <w:spacing w:val="3"/>
          <w:sz w:val="18"/>
          <w:szCs w:val="18"/>
        </w:rPr>
        <w:t xml:space="preserve"> </w:t>
      </w:r>
      <w:r w:rsidRPr="003C100B">
        <w:rPr>
          <w:spacing w:val="-1"/>
          <w:sz w:val="18"/>
          <w:szCs w:val="18"/>
        </w:rPr>
        <w:t>A</w:t>
      </w:r>
      <w:r w:rsidRPr="003C100B">
        <w:rPr>
          <w:sz w:val="18"/>
          <w:szCs w:val="18"/>
        </w:rPr>
        <w:t>ssoc</w:t>
      </w:r>
      <w:r w:rsidRPr="003C100B">
        <w:rPr>
          <w:spacing w:val="2"/>
          <w:sz w:val="18"/>
          <w:szCs w:val="18"/>
        </w:rPr>
        <w:t>i</w:t>
      </w:r>
      <w:r w:rsidRPr="003C100B">
        <w:rPr>
          <w:sz w:val="18"/>
          <w:szCs w:val="18"/>
        </w:rPr>
        <w:t>at</w:t>
      </w:r>
      <w:r w:rsidRPr="003C100B">
        <w:rPr>
          <w:spacing w:val="2"/>
          <w:sz w:val="18"/>
          <w:szCs w:val="18"/>
        </w:rPr>
        <w:t>i</w:t>
      </w:r>
      <w:r w:rsidRPr="003C100B">
        <w:rPr>
          <w:sz w:val="18"/>
          <w:szCs w:val="18"/>
        </w:rPr>
        <w:t>on</w:t>
      </w:r>
      <w:r w:rsidRPr="003C100B">
        <w:rPr>
          <w:spacing w:val="3"/>
          <w:sz w:val="18"/>
          <w:szCs w:val="18"/>
        </w:rPr>
        <w:t xml:space="preserve"> </w:t>
      </w:r>
      <w:r w:rsidRPr="003C100B">
        <w:rPr>
          <w:spacing w:val="-3"/>
          <w:sz w:val="18"/>
          <w:szCs w:val="18"/>
        </w:rPr>
        <w:t>w</w:t>
      </w:r>
      <w:r w:rsidRPr="003C100B">
        <w:rPr>
          <w:sz w:val="18"/>
          <w:szCs w:val="18"/>
        </w:rPr>
        <w:t>ho</w:t>
      </w:r>
      <w:r w:rsidRPr="003C100B">
        <w:rPr>
          <w:spacing w:val="3"/>
          <w:sz w:val="18"/>
          <w:szCs w:val="18"/>
        </w:rPr>
        <w:t xml:space="preserve"> </w:t>
      </w:r>
      <w:r w:rsidRPr="003C100B">
        <w:rPr>
          <w:sz w:val="18"/>
          <w:szCs w:val="18"/>
        </w:rPr>
        <w:t>grant franch</w:t>
      </w:r>
      <w:r w:rsidRPr="003C100B">
        <w:rPr>
          <w:spacing w:val="2"/>
          <w:sz w:val="18"/>
          <w:szCs w:val="18"/>
        </w:rPr>
        <w:t>i</w:t>
      </w:r>
      <w:r w:rsidRPr="003C100B">
        <w:rPr>
          <w:sz w:val="18"/>
          <w:szCs w:val="18"/>
        </w:rPr>
        <w:t>ses</w:t>
      </w:r>
      <w:r w:rsidRPr="003C100B">
        <w:rPr>
          <w:spacing w:val="4"/>
          <w:sz w:val="18"/>
          <w:szCs w:val="18"/>
        </w:rPr>
        <w:t xml:space="preserve"> </w:t>
      </w:r>
      <w:r w:rsidRPr="003C100B">
        <w:rPr>
          <w:spacing w:val="2"/>
          <w:sz w:val="18"/>
          <w:szCs w:val="18"/>
        </w:rPr>
        <w:t>i</w:t>
      </w:r>
      <w:r w:rsidRPr="003C100B">
        <w:rPr>
          <w:sz w:val="18"/>
          <w:szCs w:val="18"/>
        </w:rPr>
        <w:t>n</w:t>
      </w:r>
      <w:r w:rsidRPr="003C100B">
        <w:rPr>
          <w:spacing w:val="1"/>
          <w:sz w:val="18"/>
          <w:szCs w:val="18"/>
        </w:rPr>
        <w:t>c</w:t>
      </w:r>
      <w:r w:rsidRPr="003C100B">
        <w:rPr>
          <w:spacing w:val="2"/>
          <w:sz w:val="18"/>
          <w:szCs w:val="18"/>
        </w:rPr>
        <w:t>l</w:t>
      </w:r>
      <w:r w:rsidRPr="003C100B">
        <w:rPr>
          <w:sz w:val="18"/>
          <w:szCs w:val="18"/>
        </w:rPr>
        <w:t>ud</w:t>
      </w:r>
      <w:r w:rsidRPr="003C100B">
        <w:rPr>
          <w:spacing w:val="2"/>
          <w:sz w:val="18"/>
          <w:szCs w:val="18"/>
        </w:rPr>
        <w:t>i</w:t>
      </w:r>
      <w:r w:rsidRPr="003C100B">
        <w:rPr>
          <w:sz w:val="18"/>
          <w:szCs w:val="18"/>
        </w:rPr>
        <w:t>ng</w:t>
      </w:r>
      <w:r w:rsidRPr="003C100B">
        <w:rPr>
          <w:spacing w:val="5"/>
          <w:sz w:val="18"/>
          <w:szCs w:val="18"/>
        </w:rPr>
        <w:t xml:space="preserve"> </w:t>
      </w:r>
      <w:r w:rsidRPr="003C100B">
        <w:rPr>
          <w:spacing w:val="-2"/>
          <w:sz w:val="18"/>
          <w:szCs w:val="18"/>
        </w:rPr>
        <w:t>M</w:t>
      </w:r>
      <w:r w:rsidRPr="003C100B">
        <w:rPr>
          <w:sz w:val="18"/>
          <w:szCs w:val="18"/>
        </w:rPr>
        <w:t>aster</w:t>
      </w:r>
      <w:r w:rsidRPr="003C100B">
        <w:rPr>
          <w:spacing w:val="5"/>
          <w:sz w:val="18"/>
          <w:szCs w:val="18"/>
        </w:rPr>
        <w:t xml:space="preserve"> </w:t>
      </w:r>
      <w:r w:rsidRPr="003C100B">
        <w:rPr>
          <w:sz w:val="18"/>
          <w:szCs w:val="18"/>
        </w:rPr>
        <w:t>Franch</w:t>
      </w:r>
      <w:r w:rsidRPr="003C100B">
        <w:rPr>
          <w:spacing w:val="2"/>
          <w:sz w:val="18"/>
          <w:szCs w:val="18"/>
        </w:rPr>
        <w:t>i</w:t>
      </w:r>
      <w:r w:rsidRPr="003C100B">
        <w:rPr>
          <w:sz w:val="18"/>
          <w:szCs w:val="18"/>
        </w:rPr>
        <w:t>sees</w:t>
      </w:r>
      <w:r w:rsidRPr="003C100B">
        <w:rPr>
          <w:spacing w:val="4"/>
          <w:sz w:val="18"/>
          <w:szCs w:val="18"/>
        </w:rPr>
        <w:t xml:space="preserve"> </w:t>
      </w:r>
      <w:r w:rsidRPr="003C100B">
        <w:rPr>
          <w:sz w:val="18"/>
          <w:szCs w:val="18"/>
        </w:rPr>
        <w:t>/</w:t>
      </w:r>
      <w:r w:rsidRPr="003C100B">
        <w:rPr>
          <w:spacing w:val="5"/>
          <w:sz w:val="18"/>
          <w:szCs w:val="18"/>
        </w:rPr>
        <w:t xml:space="preserve"> </w:t>
      </w:r>
      <w:r w:rsidRPr="003C100B">
        <w:rPr>
          <w:spacing w:val="-1"/>
          <w:sz w:val="18"/>
          <w:szCs w:val="18"/>
        </w:rPr>
        <w:t>S</w:t>
      </w:r>
      <w:r w:rsidRPr="003C100B">
        <w:rPr>
          <w:sz w:val="18"/>
          <w:szCs w:val="18"/>
        </w:rPr>
        <w:t>u</w:t>
      </w:r>
      <w:r w:rsidRPr="003C100B">
        <w:rPr>
          <w:spacing w:val="3"/>
          <w:sz w:val="18"/>
          <w:szCs w:val="18"/>
        </w:rPr>
        <w:t>b</w:t>
      </w:r>
      <w:r w:rsidRPr="003C100B">
        <w:rPr>
          <w:sz w:val="18"/>
          <w:szCs w:val="18"/>
        </w:rPr>
        <w:t>-Franch</w:t>
      </w:r>
      <w:r w:rsidRPr="003C100B">
        <w:rPr>
          <w:spacing w:val="2"/>
          <w:sz w:val="18"/>
          <w:szCs w:val="18"/>
        </w:rPr>
        <w:t>i</w:t>
      </w:r>
      <w:r w:rsidRPr="003C100B">
        <w:rPr>
          <w:sz w:val="18"/>
          <w:szCs w:val="18"/>
        </w:rPr>
        <w:t>sors</w:t>
      </w:r>
      <w:r w:rsidRPr="003C100B">
        <w:rPr>
          <w:spacing w:val="4"/>
          <w:sz w:val="18"/>
          <w:szCs w:val="18"/>
        </w:rPr>
        <w:t xml:space="preserve"> </w:t>
      </w:r>
      <w:r w:rsidRPr="003C100B">
        <w:rPr>
          <w:sz w:val="18"/>
          <w:szCs w:val="18"/>
        </w:rPr>
        <w:t>and</w:t>
      </w:r>
      <w:r w:rsidRPr="003C100B">
        <w:rPr>
          <w:spacing w:val="5"/>
          <w:sz w:val="18"/>
          <w:szCs w:val="18"/>
        </w:rPr>
        <w:t xml:space="preserve"> </w:t>
      </w:r>
      <w:r w:rsidRPr="003C100B">
        <w:rPr>
          <w:sz w:val="18"/>
          <w:szCs w:val="18"/>
        </w:rPr>
        <w:t>others</w:t>
      </w:r>
      <w:r w:rsidRPr="003C100B">
        <w:rPr>
          <w:spacing w:val="2"/>
          <w:sz w:val="18"/>
          <w:szCs w:val="18"/>
        </w:rPr>
        <w:t xml:space="preserve"> </w:t>
      </w:r>
      <w:r w:rsidRPr="003C100B">
        <w:rPr>
          <w:sz w:val="18"/>
          <w:szCs w:val="18"/>
        </w:rPr>
        <w:t>fu</w:t>
      </w:r>
      <w:r w:rsidRPr="003C100B">
        <w:rPr>
          <w:spacing w:val="2"/>
          <w:sz w:val="18"/>
          <w:szCs w:val="18"/>
        </w:rPr>
        <w:t>l</w:t>
      </w:r>
      <w:r w:rsidRPr="003C100B">
        <w:rPr>
          <w:sz w:val="18"/>
          <w:szCs w:val="18"/>
        </w:rPr>
        <w:t>f</w:t>
      </w:r>
      <w:r w:rsidRPr="003C100B">
        <w:rPr>
          <w:spacing w:val="2"/>
          <w:sz w:val="18"/>
          <w:szCs w:val="18"/>
        </w:rPr>
        <w:t>illi</w:t>
      </w:r>
      <w:r w:rsidRPr="003C100B">
        <w:rPr>
          <w:sz w:val="18"/>
          <w:szCs w:val="18"/>
        </w:rPr>
        <w:t>ng</w:t>
      </w:r>
      <w:r w:rsidRPr="003C100B">
        <w:rPr>
          <w:spacing w:val="2"/>
          <w:sz w:val="18"/>
          <w:szCs w:val="18"/>
        </w:rPr>
        <w:t xml:space="preserve"> </w:t>
      </w:r>
      <w:r w:rsidRPr="003C100B">
        <w:rPr>
          <w:sz w:val="18"/>
          <w:szCs w:val="18"/>
        </w:rPr>
        <w:t>a s</w:t>
      </w:r>
      <w:r w:rsidRPr="003C100B">
        <w:rPr>
          <w:spacing w:val="2"/>
          <w:sz w:val="18"/>
          <w:szCs w:val="18"/>
        </w:rPr>
        <w:t>i</w:t>
      </w:r>
      <w:r w:rsidRPr="003C100B">
        <w:rPr>
          <w:spacing w:val="-4"/>
          <w:sz w:val="18"/>
          <w:szCs w:val="18"/>
        </w:rPr>
        <w:t>m</w:t>
      </w:r>
      <w:r w:rsidRPr="003C100B">
        <w:rPr>
          <w:spacing w:val="2"/>
          <w:sz w:val="18"/>
          <w:szCs w:val="18"/>
        </w:rPr>
        <w:t>il</w:t>
      </w:r>
      <w:r w:rsidRPr="003C100B">
        <w:rPr>
          <w:sz w:val="18"/>
          <w:szCs w:val="18"/>
        </w:rPr>
        <w:t>ar</w:t>
      </w:r>
      <w:r w:rsidRPr="003C100B">
        <w:rPr>
          <w:spacing w:val="12"/>
          <w:sz w:val="18"/>
          <w:szCs w:val="18"/>
        </w:rPr>
        <w:t xml:space="preserve"> </w:t>
      </w:r>
      <w:r w:rsidRPr="003C100B">
        <w:rPr>
          <w:sz w:val="18"/>
          <w:szCs w:val="18"/>
        </w:rPr>
        <w:t>ro</w:t>
      </w:r>
      <w:r w:rsidRPr="003C100B">
        <w:rPr>
          <w:spacing w:val="2"/>
          <w:sz w:val="18"/>
          <w:szCs w:val="18"/>
        </w:rPr>
        <w:t>l</w:t>
      </w:r>
      <w:r w:rsidRPr="003C100B">
        <w:rPr>
          <w:sz w:val="18"/>
          <w:szCs w:val="18"/>
        </w:rPr>
        <w:t>e,</w:t>
      </w:r>
      <w:r w:rsidRPr="003C100B">
        <w:rPr>
          <w:spacing w:val="12"/>
          <w:sz w:val="18"/>
          <w:szCs w:val="18"/>
        </w:rPr>
        <w:t xml:space="preserve"> </w:t>
      </w:r>
      <w:r w:rsidRPr="003C100B">
        <w:rPr>
          <w:sz w:val="18"/>
          <w:szCs w:val="18"/>
        </w:rPr>
        <w:t>ho</w:t>
      </w:r>
      <w:r w:rsidRPr="003C100B">
        <w:rPr>
          <w:spacing w:val="-3"/>
          <w:sz w:val="18"/>
          <w:szCs w:val="18"/>
        </w:rPr>
        <w:t>w</w:t>
      </w:r>
      <w:r w:rsidRPr="003C100B">
        <w:rPr>
          <w:sz w:val="18"/>
          <w:szCs w:val="18"/>
        </w:rPr>
        <w:t>ever</w:t>
      </w:r>
      <w:r w:rsidRPr="003C100B">
        <w:rPr>
          <w:spacing w:val="12"/>
          <w:sz w:val="18"/>
          <w:szCs w:val="18"/>
        </w:rPr>
        <w:t xml:space="preserve"> </w:t>
      </w:r>
      <w:r w:rsidRPr="003C100B">
        <w:rPr>
          <w:sz w:val="18"/>
          <w:szCs w:val="18"/>
        </w:rPr>
        <w:t>descr</w:t>
      </w:r>
      <w:r w:rsidRPr="003C100B">
        <w:rPr>
          <w:spacing w:val="2"/>
          <w:sz w:val="18"/>
          <w:szCs w:val="18"/>
        </w:rPr>
        <w:t>i</w:t>
      </w:r>
      <w:r w:rsidRPr="003C100B">
        <w:rPr>
          <w:sz w:val="18"/>
          <w:szCs w:val="18"/>
        </w:rPr>
        <w:t>bed,</w:t>
      </w:r>
      <w:r w:rsidRPr="003C100B">
        <w:rPr>
          <w:spacing w:val="12"/>
          <w:sz w:val="18"/>
          <w:szCs w:val="18"/>
        </w:rPr>
        <w:t xml:space="preserve"> </w:t>
      </w:r>
      <w:r w:rsidRPr="003C100B">
        <w:rPr>
          <w:spacing w:val="-3"/>
          <w:sz w:val="18"/>
          <w:szCs w:val="18"/>
        </w:rPr>
        <w:t>w</w:t>
      </w:r>
      <w:r w:rsidRPr="003C100B">
        <w:rPr>
          <w:sz w:val="18"/>
          <w:szCs w:val="18"/>
        </w:rPr>
        <w:t>here</w:t>
      </w:r>
      <w:r w:rsidRPr="003C100B">
        <w:rPr>
          <w:spacing w:val="12"/>
          <w:sz w:val="18"/>
          <w:szCs w:val="18"/>
        </w:rPr>
        <w:t xml:space="preserve"> </w:t>
      </w:r>
      <w:r w:rsidRPr="003C100B">
        <w:rPr>
          <w:sz w:val="18"/>
          <w:szCs w:val="18"/>
        </w:rPr>
        <w:t>they,</w:t>
      </w:r>
      <w:r w:rsidRPr="003C100B">
        <w:rPr>
          <w:spacing w:val="12"/>
          <w:sz w:val="18"/>
          <w:szCs w:val="18"/>
        </w:rPr>
        <w:t xml:space="preserve"> </w:t>
      </w:r>
      <w:r w:rsidRPr="003C100B">
        <w:rPr>
          <w:sz w:val="18"/>
          <w:szCs w:val="18"/>
        </w:rPr>
        <w:t>or</w:t>
      </w:r>
      <w:r w:rsidRPr="003C100B">
        <w:rPr>
          <w:spacing w:val="12"/>
          <w:sz w:val="18"/>
          <w:szCs w:val="18"/>
        </w:rPr>
        <w:t xml:space="preserve"> </w:t>
      </w:r>
      <w:r w:rsidRPr="003C100B">
        <w:rPr>
          <w:sz w:val="18"/>
          <w:szCs w:val="18"/>
        </w:rPr>
        <w:t>the</w:t>
      </w:r>
      <w:r w:rsidRPr="003C100B">
        <w:rPr>
          <w:spacing w:val="2"/>
          <w:sz w:val="18"/>
          <w:szCs w:val="18"/>
        </w:rPr>
        <w:t>i</w:t>
      </w:r>
      <w:r w:rsidRPr="003C100B">
        <w:rPr>
          <w:sz w:val="18"/>
          <w:szCs w:val="18"/>
        </w:rPr>
        <w:t>r</w:t>
      </w:r>
      <w:r w:rsidRPr="003C100B">
        <w:rPr>
          <w:spacing w:val="12"/>
          <w:sz w:val="18"/>
          <w:szCs w:val="18"/>
        </w:rPr>
        <w:t xml:space="preserve"> </w:t>
      </w:r>
      <w:r w:rsidRPr="003C100B">
        <w:rPr>
          <w:sz w:val="18"/>
          <w:szCs w:val="18"/>
        </w:rPr>
        <w:t>Franch</w:t>
      </w:r>
      <w:r w:rsidRPr="003C100B">
        <w:rPr>
          <w:spacing w:val="2"/>
          <w:sz w:val="18"/>
          <w:szCs w:val="18"/>
        </w:rPr>
        <w:t>i</w:t>
      </w:r>
      <w:r w:rsidRPr="003C100B">
        <w:rPr>
          <w:sz w:val="18"/>
          <w:szCs w:val="18"/>
        </w:rPr>
        <w:t>sor</w:t>
      </w:r>
      <w:r w:rsidRPr="003C100B">
        <w:rPr>
          <w:spacing w:val="12"/>
          <w:sz w:val="18"/>
          <w:szCs w:val="18"/>
        </w:rPr>
        <w:t xml:space="preserve"> </w:t>
      </w:r>
      <w:r w:rsidRPr="003C100B">
        <w:rPr>
          <w:spacing w:val="2"/>
          <w:sz w:val="18"/>
          <w:szCs w:val="18"/>
        </w:rPr>
        <w:t>i</w:t>
      </w:r>
      <w:r w:rsidRPr="003C100B">
        <w:rPr>
          <w:sz w:val="18"/>
          <w:szCs w:val="18"/>
        </w:rPr>
        <w:t>s</w:t>
      </w:r>
      <w:r w:rsidRPr="003C100B">
        <w:rPr>
          <w:spacing w:val="12"/>
          <w:sz w:val="18"/>
          <w:szCs w:val="18"/>
        </w:rPr>
        <w:t xml:space="preserve"> </w:t>
      </w:r>
      <w:r w:rsidRPr="003C100B">
        <w:rPr>
          <w:sz w:val="18"/>
          <w:szCs w:val="18"/>
        </w:rPr>
        <w:t>a</w:t>
      </w:r>
      <w:r w:rsidRPr="003C100B">
        <w:rPr>
          <w:spacing w:val="10"/>
          <w:sz w:val="18"/>
          <w:szCs w:val="18"/>
        </w:rPr>
        <w:t xml:space="preserve"> </w:t>
      </w:r>
      <w:r w:rsidRPr="003C100B">
        <w:rPr>
          <w:spacing w:val="-4"/>
          <w:sz w:val="18"/>
          <w:szCs w:val="18"/>
        </w:rPr>
        <w:t>m</w:t>
      </w:r>
      <w:r w:rsidRPr="003C100B">
        <w:rPr>
          <w:sz w:val="18"/>
          <w:szCs w:val="18"/>
        </w:rPr>
        <w:t>e</w:t>
      </w:r>
      <w:r w:rsidRPr="003C100B">
        <w:rPr>
          <w:spacing w:val="-4"/>
          <w:sz w:val="18"/>
          <w:szCs w:val="18"/>
        </w:rPr>
        <w:t>m</w:t>
      </w:r>
      <w:r w:rsidRPr="003C100B">
        <w:rPr>
          <w:sz w:val="18"/>
          <w:szCs w:val="18"/>
        </w:rPr>
        <w:t>ber</w:t>
      </w:r>
      <w:r w:rsidRPr="003C100B">
        <w:rPr>
          <w:spacing w:val="10"/>
          <w:sz w:val="18"/>
          <w:szCs w:val="18"/>
        </w:rPr>
        <w:t xml:space="preserve"> </w:t>
      </w:r>
      <w:r w:rsidRPr="003C100B">
        <w:rPr>
          <w:sz w:val="18"/>
          <w:szCs w:val="18"/>
        </w:rPr>
        <w:t xml:space="preserve">of the </w:t>
      </w:r>
      <w:r w:rsidRPr="003C100B">
        <w:rPr>
          <w:spacing w:val="-1"/>
          <w:sz w:val="18"/>
          <w:szCs w:val="18"/>
        </w:rPr>
        <w:t>A</w:t>
      </w:r>
      <w:r w:rsidRPr="003C100B">
        <w:rPr>
          <w:sz w:val="18"/>
          <w:szCs w:val="18"/>
        </w:rPr>
        <w:t>ssoc</w:t>
      </w:r>
      <w:r w:rsidRPr="003C100B">
        <w:rPr>
          <w:spacing w:val="2"/>
          <w:sz w:val="18"/>
          <w:szCs w:val="18"/>
        </w:rPr>
        <w:t>i</w:t>
      </w:r>
      <w:r w:rsidRPr="003C100B">
        <w:rPr>
          <w:sz w:val="18"/>
          <w:szCs w:val="18"/>
        </w:rPr>
        <w:t>at</w:t>
      </w:r>
      <w:r w:rsidRPr="003C100B">
        <w:rPr>
          <w:spacing w:val="2"/>
          <w:sz w:val="18"/>
          <w:szCs w:val="18"/>
        </w:rPr>
        <w:t>i</w:t>
      </w:r>
      <w:r w:rsidRPr="003C100B">
        <w:rPr>
          <w:sz w:val="18"/>
          <w:szCs w:val="18"/>
        </w:rPr>
        <w:t>on.</w:t>
      </w:r>
    </w:p>
    <w:p w14:paraId="55F44C80" w14:textId="77777777" w:rsidR="00EB1472" w:rsidRPr="003C100B" w:rsidRDefault="00EB1472" w:rsidP="00304EB2">
      <w:pPr>
        <w:pStyle w:val="BodyText"/>
        <w:kinsoku w:val="0"/>
        <w:overflowPunct w:val="0"/>
        <w:spacing w:line="247" w:lineRule="auto"/>
        <w:ind w:left="238" w:right="2"/>
        <w:jc w:val="both"/>
        <w:rPr>
          <w:sz w:val="18"/>
          <w:szCs w:val="18"/>
        </w:rPr>
      </w:pPr>
    </w:p>
    <w:p w14:paraId="7AC9B782" w14:textId="18F2B91B" w:rsidR="00EB1472" w:rsidRPr="003C100B" w:rsidRDefault="00EB1472" w:rsidP="00304EB2">
      <w:pPr>
        <w:kinsoku w:val="0"/>
        <w:overflowPunct w:val="0"/>
        <w:ind w:left="360" w:right="909"/>
        <w:jc w:val="both"/>
        <w:rPr>
          <w:rFonts w:ascii="Arial" w:hAnsi="Arial" w:cs="Arial"/>
          <w:sz w:val="18"/>
          <w:szCs w:val="18"/>
        </w:rPr>
      </w:pPr>
      <w:r w:rsidRPr="003C100B">
        <w:rPr>
          <w:rFonts w:ascii="Arial" w:hAnsi="Arial" w:cs="Arial"/>
          <w:b/>
          <w:bCs/>
          <w:sz w:val="18"/>
          <w:szCs w:val="18"/>
        </w:rPr>
        <w:t>“</w:t>
      </w:r>
      <w:r w:rsidRPr="003C100B">
        <w:rPr>
          <w:rFonts w:ascii="Arial" w:hAnsi="Arial" w:cs="Arial"/>
          <w:b/>
          <w:bCs/>
          <w:spacing w:val="-2"/>
          <w:sz w:val="18"/>
          <w:szCs w:val="18"/>
        </w:rPr>
        <w:t>M</w:t>
      </w:r>
      <w:r w:rsidRPr="003C100B">
        <w:rPr>
          <w:rFonts w:ascii="Arial" w:hAnsi="Arial" w:cs="Arial"/>
          <w:b/>
          <w:bCs/>
          <w:sz w:val="18"/>
          <w:szCs w:val="18"/>
        </w:rPr>
        <w:t>e</w:t>
      </w:r>
      <w:r w:rsidRPr="003C100B">
        <w:rPr>
          <w:rFonts w:ascii="Arial" w:hAnsi="Arial" w:cs="Arial"/>
          <w:b/>
          <w:bCs/>
          <w:spacing w:val="-2"/>
          <w:sz w:val="18"/>
          <w:szCs w:val="18"/>
        </w:rPr>
        <w:t>m</w:t>
      </w:r>
      <w:r w:rsidRPr="003C100B">
        <w:rPr>
          <w:rFonts w:ascii="Arial" w:hAnsi="Arial" w:cs="Arial"/>
          <w:b/>
          <w:bCs/>
          <w:sz w:val="18"/>
          <w:szCs w:val="18"/>
        </w:rPr>
        <w:t>be</w:t>
      </w:r>
      <w:r w:rsidRPr="003C100B">
        <w:rPr>
          <w:rFonts w:ascii="Arial" w:hAnsi="Arial" w:cs="Arial"/>
          <w:b/>
          <w:bCs/>
          <w:spacing w:val="-2"/>
          <w:sz w:val="18"/>
          <w:szCs w:val="18"/>
        </w:rPr>
        <w:t>r</w:t>
      </w:r>
      <w:r w:rsidRPr="003C100B">
        <w:rPr>
          <w:rFonts w:ascii="Arial" w:hAnsi="Arial" w:cs="Arial"/>
          <w:b/>
          <w:bCs/>
          <w:sz w:val="18"/>
          <w:szCs w:val="18"/>
        </w:rPr>
        <w:t xml:space="preserve">” </w:t>
      </w:r>
      <w:r w:rsidRPr="003C100B">
        <w:rPr>
          <w:rFonts w:ascii="Arial" w:hAnsi="Arial" w:cs="Arial"/>
          <w:sz w:val="18"/>
          <w:szCs w:val="18"/>
        </w:rPr>
        <w:t xml:space="preserve">and </w:t>
      </w:r>
      <w:r w:rsidRPr="003C100B">
        <w:rPr>
          <w:rFonts w:ascii="Arial" w:hAnsi="Arial" w:cs="Arial"/>
          <w:b/>
          <w:bCs/>
          <w:sz w:val="18"/>
          <w:szCs w:val="18"/>
        </w:rPr>
        <w:t>“</w:t>
      </w:r>
      <w:r w:rsidRPr="003C100B">
        <w:rPr>
          <w:rFonts w:ascii="Arial" w:hAnsi="Arial" w:cs="Arial"/>
          <w:b/>
          <w:bCs/>
          <w:spacing w:val="-2"/>
          <w:sz w:val="18"/>
          <w:szCs w:val="18"/>
        </w:rPr>
        <w:t>M</w:t>
      </w:r>
      <w:r w:rsidRPr="003C100B">
        <w:rPr>
          <w:rFonts w:ascii="Arial" w:hAnsi="Arial" w:cs="Arial"/>
          <w:b/>
          <w:bCs/>
          <w:sz w:val="18"/>
          <w:szCs w:val="18"/>
        </w:rPr>
        <w:t>e</w:t>
      </w:r>
      <w:r w:rsidRPr="003C100B">
        <w:rPr>
          <w:rFonts w:ascii="Arial" w:hAnsi="Arial" w:cs="Arial"/>
          <w:b/>
          <w:bCs/>
          <w:spacing w:val="-2"/>
          <w:sz w:val="18"/>
          <w:szCs w:val="18"/>
        </w:rPr>
        <w:t>m</w:t>
      </w:r>
      <w:r w:rsidRPr="003C100B">
        <w:rPr>
          <w:rFonts w:ascii="Arial" w:hAnsi="Arial" w:cs="Arial"/>
          <w:b/>
          <w:bCs/>
          <w:sz w:val="18"/>
          <w:szCs w:val="18"/>
        </w:rPr>
        <w:t>be</w:t>
      </w:r>
      <w:r w:rsidRPr="003C100B">
        <w:rPr>
          <w:rFonts w:ascii="Arial" w:hAnsi="Arial" w:cs="Arial"/>
          <w:b/>
          <w:bCs/>
          <w:spacing w:val="-2"/>
          <w:sz w:val="18"/>
          <w:szCs w:val="18"/>
        </w:rPr>
        <w:t>r</w:t>
      </w:r>
      <w:r w:rsidRPr="003C100B">
        <w:rPr>
          <w:rFonts w:ascii="Arial" w:hAnsi="Arial" w:cs="Arial"/>
          <w:b/>
          <w:bCs/>
          <w:sz w:val="18"/>
          <w:szCs w:val="18"/>
        </w:rPr>
        <w:t xml:space="preserve">s” </w:t>
      </w:r>
      <w:r w:rsidRPr="003C100B">
        <w:rPr>
          <w:rFonts w:ascii="Arial" w:hAnsi="Arial" w:cs="Arial"/>
          <w:spacing w:val="-4"/>
          <w:sz w:val="18"/>
          <w:szCs w:val="18"/>
        </w:rPr>
        <w:t>m</w:t>
      </w:r>
      <w:r w:rsidRPr="003C100B">
        <w:rPr>
          <w:rFonts w:ascii="Arial" w:hAnsi="Arial" w:cs="Arial"/>
          <w:sz w:val="18"/>
          <w:szCs w:val="18"/>
        </w:rPr>
        <w:t xml:space="preserve">eans </w:t>
      </w:r>
      <w:r w:rsidRPr="003C100B">
        <w:rPr>
          <w:rFonts w:ascii="Arial" w:hAnsi="Arial" w:cs="Arial"/>
          <w:spacing w:val="-4"/>
          <w:sz w:val="18"/>
          <w:szCs w:val="18"/>
        </w:rPr>
        <w:t>m</w:t>
      </w:r>
      <w:r w:rsidRPr="003C100B">
        <w:rPr>
          <w:rFonts w:ascii="Arial" w:hAnsi="Arial" w:cs="Arial"/>
          <w:sz w:val="18"/>
          <w:szCs w:val="18"/>
        </w:rPr>
        <w:t>e</w:t>
      </w:r>
      <w:r w:rsidRPr="003C100B">
        <w:rPr>
          <w:rFonts w:ascii="Arial" w:hAnsi="Arial" w:cs="Arial"/>
          <w:spacing w:val="-4"/>
          <w:sz w:val="18"/>
          <w:szCs w:val="18"/>
        </w:rPr>
        <w:t>m</w:t>
      </w:r>
      <w:r w:rsidRPr="003C100B">
        <w:rPr>
          <w:rFonts w:ascii="Arial" w:hAnsi="Arial" w:cs="Arial"/>
          <w:sz w:val="18"/>
          <w:szCs w:val="18"/>
        </w:rPr>
        <w:t xml:space="preserve">bers of the </w:t>
      </w:r>
      <w:r w:rsidRPr="003C100B">
        <w:rPr>
          <w:rFonts w:ascii="Arial" w:hAnsi="Arial" w:cs="Arial"/>
          <w:spacing w:val="-1"/>
          <w:sz w:val="18"/>
          <w:szCs w:val="18"/>
        </w:rPr>
        <w:t>A</w:t>
      </w:r>
      <w:r w:rsidRPr="003C100B">
        <w:rPr>
          <w:rFonts w:ascii="Arial" w:hAnsi="Arial" w:cs="Arial"/>
          <w:sz w:val="18"/>
          <w:szCs w:val="18"/>
        </w:rPr>
        <w:t>ssoc</w:t>
      </w:r>
      <w:r w:rsidRPr="003C100B">
        <w:rPr>
          <w:rFonts w:ascii="Arial" w:hAnsi="Arial" w:cs="Arial"/>
          <w:spacing w:val="2"/>
          <w:sz w:val="18"/>
          <w:szCs w:val="18"/>
        </w:rPr>
        <w:t>i</w:t>
      </w:r>
      <w:r w:rsidRPr="003C100B">
        <w:rPr>
          <w:rFonts w:ascii="Arial" w:hAnsi="Arial" w:cs="Arial"/>
          <w:sz w:val="18"/>
          <w:szCs w:val="18"/>
        </w:rPr>
        <w:t>at</w:t>
      </w:r>
      <w:r w:rsidRPr="003C100B">
        <w:rPr>
          <w:rFonts w:ascii="Arial" w:hAnsi="Arial" w:cs="Arial"/>
          <w:spacing w:val="2"/>
          <w:sz w:val="18"/>
          <w:szCs w:val="18"/>
        </w:rPr>
        <w:t>i</w:t>
      </w:r>
      <w:r w:rsidRPr="003C100B">
        <w:rPr>
          <w:rFonts w:ascii="Arial" w:hAnsi="Arial" w:cs="Arial"/>
          <w:sz w:val="18"/>
          <w:szCs w:val="18"/>
        </w:rPr>
        <w:t>on.</w:t>
      </w:r>
    </w:p>
    <w:p w14:paraId="24C775CC" w14:textId="32B40824" w:rsidR="00EB1472" w:rsidRPr="003C100B" w:rsidRDefault="00EB1472" w:rsidP="00304EB2">
      <w:pPr>
        <w:kinsoku w:val="0"/>
        <w:overflowPunct w:val="0"/>
        <w:spacing w:line="251" w:lineRule="auto"/>
        <w:ind w:left="360" w:right="2"/>
        <w:jc w:val="both"/>
        <w:rPr>
          <w:rFonts w:ascii="Arial" w:hAnsi="Arial" w:cs="Arial"/>
          <w:sz w:val="18"/>
          <w:szCs w:val="18"/>
        </w:rPr>
      </w:pPr>
      <w:r w:rsidRPr="003C100B">
        <w:rPr>
          <w:rFonts w:ascii="Arial" w:hAnsi="Arial" w:cs="Arial"/>
          <w:b/>
          <w:bCs/>
          <w:sz w:val="18"/>
          <w:szCs w:val="18"/>
        </w:rPr>
        <w:t>“</w:t>
      </w:r>
      <w:proofErr w:type="gramStart"/>
      <w:r w:rsidRPr="003C100B">
        <w:rPr>
          <w:rFonts w:ascii="Arial" w:hAnsi="Arial" w:cs="Arial"/>
          <w:b/>
          <w:bCs/>
          <w:sz w:val="18"/>
          <w:szCs w:val="18"/>
        </w:rPr>
        <w:t>p</w:t>
      </w:r>
      <w:r w:rsidRPr="003C100B">
        <w:rPr>
          <w:rFonts w:ascii="Arial" w:hAnsi="Arial" w:cs="Arial"/>
          <w:b/>
          <w:bCs/>
          <w:spacing w:val="-2"/>
          <w:sz w:val="18"/>
          <w:szCs w:val="18"/>
        </w:rPr>
        <w:t>r</w:t>
      </w:r>
      <w:r w:rsidRPr="003C100B">
        <w:rPr>
          <w:rFonts w:ascii="Arial" w:hAnsi="Arial" w:cs="Arial"/>
          <w:b/>
          <w:bCs/>
          <w:sz w:val="18"/>
          <w:szCs w:val="18"/>
        </w:rPr>
        <w:t>eli</w:t>
      </w:r>
      <w:r w:rsidRPr="003C100B">
        <w:rPr>
          <w:rFonts w:ascii="Arial" w:hAnsi="Arial" w:cs="Arial"/>
          <w:b/>
          <w:bCs/>
          <w:spacing w:val="-2"/>
          <w:sz w:val="18"/>
          <w:szCs w:val="18"/>
        </w:rPr>
        <w:t>m</w:t>
      </w:r>
      <w:r w:rsidRPr="003C100B">
        <w:rPr>
          <w:rFonts w:ascii="Arial" w:hAnsi="Arial" w:cs="Arial"/>
          <w:b/>
          <w:bCs/>
          <w:sz w:val="18"/>
          <w:szCs w:val="18"/>
        </w:rPr>
        <w:t>i</w:t>
      </w:r>
      <w:r w:rsidRPr="003C100B">
        <w:rPr>
          <w:rFonts w:ascii="Arial" w:hAnsi="Arial" w:cs="Arial"/>
          <w:b/>
          <w:bCs/>
          <w:spacing w:val="-2"/>
          <w:sz w:val="18"/>
          <w:szCs w:val="18"/>
        </w:rPr>
        <w:t>n</w:t>
      </w:r>
      <w:r w:rsidRPr="003C100B">
        <w:rPr>
          <w:rFonts w:ascii="Arial" w:hAnsi="Arial" w:cs="Arial"/>
          <w:b/>
          <w:bCs/>
          <w:sz w:val="18"/>
          <w:szCs w:val="18"/>
        </w:rPr>
        <w:t>a</w:t>
      </w:r>
      <w:r w:rsidRPr="003C100B">
        <w:rPr>
          <w:rFonts w:ascii="Arial" w:hAnsi="Arial" w:cs="Arial"/>
          <w:b/>
          <w:bCs/>
          <w:spacing w:val="-2"/>
          <w:sz w:val="18"/>
          <w:szCs w:val="18"/>
        </w:rPr>
        <w:t>r</w:t>
      </w:r>
      <w:r w:rsidRPr="003C100B">
        <w:rPr>
          <w:rFonts w:ascii="Arial" w:hAnsi="Arial" w:cs="Arial"/>
          <w:b/>
          <w:bCs/>
          <w:sz w:val="18"/>
          <w:szCs w:val="18"/>
        </w:rPr>
        <w:t>y</w:t>
      </w:r>
      <w:proofErr w:type="gramEnd"/>
      <w:r w:rsidRPr="003C100B">
        <w:rPr>
          <w:rFonts w:ascii="Arial" w:hAnsi="Arial" w:cs="Arial"/>
          <w:b/>
          <w:bCs/>
          <w:spacing w:val="17"/>
          <w:sz w:val="18"/>
          <w:szCs w:val="18"/>
        </w:rPr>
        <w:t xml:space="preserve"> </w:t>
      </w:r>
      <w:r w:rsidRPr="003C100B">
        <w:rPr>
          <w:rFonts w:ascii="Arial" w:hAnsi="Arial" w:cs="Arial"/>
          <w:b/>
          <w:bCs/>
          <w:sz w:val="18"/>
          <w:szCs w:val="18"/>
        </w:rPr>
        <w:t>ag</w:t>
      </w:r>
      <w:r w:rsidRPr="003C100B">
        <w:rPr>
          <w:rFonts w:ascii="Arial" w:hAnsi="Arial" w:cs="Arial"/>
          <w:b/>
          <w:bCs/>
          <w:spacing w:val="-2"/>
          <w:sz w:val="18"/>
          <w:szCs w:val="18"/>
        </w:rPr>
        <w:t>r</w:t>
      </w:r>
      <w:r w:rsidRPr="003C100B">
        <w:rPr>
          <w:rFonts w:ascii="Arial" w:hAnsi="Arial" w:cs="Arial"/>
          <w:b/>
          <w:bCs/>
          <w:sz w:val="18"/>
          <w:szCs w:val="18"/>
        </w:rPr>
        <w:t>ee</w:t>
      </w:r>
      <w:r w:rsidRPr="003C100B">
        <w:rPr>
          <w:rFonts w:ascii="Arial" w:hAnsi="Arial" w:cs="Arial"/>
          <w:b/>
          <w:bCs/>
          <w:spacing w:val="-2"/>
          <w:sz w:val="18"/>
          <w:szCs w:val="18"/>
        </w:rPr>
        <w:t>m</w:t>
      </w:r>
      <w:r w:rsidRPr="003C100B">
        <w:rPr>
          <w:rFonts w:ascii="Arial" w:hAnsi="Arial" w:cs="Arial"/>
          <w:b/>
          <w:bCs/>
          <w:sz w:val="18"/>
          <w:szCs w:val="18"/>
        </w:rPr>
        <w:t>e</w:t>
      </w:r>
      <w:r w:rsidRPr="003C100B">
        <w:rPr>
          <w:rFonts w:ascii="Arial" w:hAnsi="Arial" w:cs="Arial"/>
          <w:b/>
          <w:bCs/>
          <w:spacing w:val="-2"/>
          <w:sz w:val="18"/>
          <w:szCs w:val="18"/>
        </w:rPr>
        <w:t>n</w:t>
      </w:r>
      <w:r w:rsidRPr="003C100B">
        <w:rPr>
          <w:rFonts w:ascii="Arial" w:hAnsi="Arial" w:cs="Arial"/>
          <w:b/>
          <w:bCs/>
          <w:sz w:val="18"/>
          <w:szCs w:val="18"/>
        </w:rPr>
        <w:t>t”</w:t>
      </w:r>
      <w:r w:rsidRPr="003C100B">
        <w:rPr>
          <w:rFonts w:ascii="Arial" w:hAnsi="Arial" w:cs="Arial"/>
          <w:b/>
          <w:bCs/>
          <w:spacing w:val="20"/>
          <w:sz w:val="18"/>
          <w:szCs w:val="18"/>
        </w:rPr>
        <w:t xml:space="preserve"> </w:t>
      </w:r>
      <w:r w:rsidRPr="003C100B">
        <w:rPr>
          <w:rFonts w:ascii="Arial" w:hAnsi="Arial" w:cs="Arial"/>
          <w:spacing w:val="-4"/>
          <w:sz w:val="18"/>
          <w:szCs w:val="18"/>
        </w:rPr>
        <w:t>m</w:t>
      </w:r>
      <w:r w:rsidRPr="003C100B">
        <w:rPr>
          <w:rFonts w:ascii="Arial" w:hAnsi="Arial" w:cs="Arial"/>
          <w:sz w:val="18"/>
          <w:szCs w:val="18"/>
        </w:rPr>
        <w:t>eans</w:t>
      </w:r>
      <w:r w:rsidRPr="003C100B">
        <w:rPr>
          <w:rFonts w:ascii="Arial" w:hAnsi="Arial" w:cs="Arial"/>
          <w:spacing w:val="20"/>
          <w:sz w:val="18"/>
          <w:szCs w:val="18"/>
        </w:rPr>
        <w:t xml:space="preserve"> </w:t>
      </w:r>
      <w:r w:rsidRPr="003C100B">
        <w:rPr>
          <w:rFonts w:ascii="Arial" w:hAnsi="Arial" w:cs="Arial"/>
          <w:sz w:val="18"/>
          <w:szCs w:val="18"/>
        </w:rPr>
        <w:t>an</w:t>
      </w:r>
      <w:r w:rsidRPr="003C100B">
        <w:rPr>
          <w:rFonts w:ascii="Arial" w:hAnsi="Arial" w:cs="Arial"/>
          <w:spacing w:val="21"/>
          <w:sz w:val="18"/>
          <w:szCs w:val="18"/>
        </w:rPr>
        <w:t xml:space="preserve"> </w:t>
      </w:r>
      <w:r w:rsidRPr="003C100B">
        <w:rPr>
          <w:rFonts w:ascii="Arial" w:hAnsi="Arial" w:cs="Arial"/>
          <w:sz w:val="18"/>
          <w:szCs w:val="18"/>
        </w:rPr>
        <w:t>agree</w:t>
      </w:r>
      <w:r w:rsidRPr="003C100B">
        <w:rPr>
          <w:rFonts w:ascii="Arial" w:hAnsi="Arial" w:cs="Arial"/>
          <w:spacing w:val="-4"/>
          <w:sz w:val="18"/>
          <w:szCs w:val="18"/>
        </w:rPr>
        <w:t>m</w:t>
      </w:r>
      <w:r w:rsidRPr="003C100B">
        <w:rPr>
          <w:rFonts w:ascii="Arial" w:hAnsi="Arial" w:cs="Arial"/>
          <w:sz w:val="18"/>
          <w:szCs w:val="18"/>
        </w:rPr>
        <w:t>ent</w:t>
      </w:r>
      <w:r w:rsidRPr="003C100B">
        <w:rPr>
          <w:rFonts w:ascii="Arial" w:hAnsi="Arial" w:cs="Arial"/>
          <w:spacing w:val="19"/>
          <w:sz w:val="18"/>
          <w:szCs w:val="18"/>
        </w:rPr>
        <w:t xml:space="preserve"> </w:t>
      </w:r>
      <w:r w:rsidRPr="003C100B">
        <w:rPr>
          <w:rFonts w:ascii="Arial" w:hAnsi="Arial" w:cs="Arial"/>
          <w:sz w:val="18"/>
          <w:szCs w:val="18"/>
        </w:rPr>
        <w:t>to</w:t>
      </w:r>
      <w:r w:rsidRPr="003C100B">
        <w:rPr>
          <w:rFonts w:ascii="Arial" w:hAnsi="Arial" w:cs="Arial"/>
          <w:spacing w:val="20"/>
          <w:sz w:val="18"/>
          <w:szCs w:val="18"/>
        </w:rPr>
        <w:t xml:space="preserve"> </w:t>
      </w:r>
      <w:r w:rsidRPr="003C100B">
        <w:rPr>
          <w:rFonts w:ascii="Arial" w:hAnsi="Arial" w:cs="Arial"/>
          <w:sz w:val="18"/>
          <w:szCs w:val="18"/>
        </w:rPr>
        <w:t>enter</w:t>
      </w:r>
      <w:r w:rsidRPr="003C100B">
        <w:rPr>
          <w:rFonts w:ascii="Arial" w:hAnsi="Arial" w:cs="Arial"/>
          <w:spacing w:val="19"/>
          <w:sz w:val="18"/>
          <w:szCs w:val="18"/>
        </w:rPr>
        <w:t xml:space="preserve"> </w:t>
      </w:r>
      <w:r w:rsidRPr="003C100B">
        <w:rPr>
          <w:rFonts w:ascii="Arial" w:hAnsi="Arial" w:cs="Arial"/>
          <w:spacing w:val="2"/>
          <w:sz w:val="18"/>
          <w:szCs w:val="18"/>
        </w:rPr>
        <w:t>i</w:t>
      </w:r>
      <w:r w:rsidRPr="003C100B">
        <w:rPr>
          <w:rFonts w:ascii="Arial" w:hAnsi="Arial" w:cs="Arial"/>
          <w:sz w:val="18"/>
          <w:szCs w:val="18"/>
        </w:rPr>
        <w:t>nto</w:t>
      </w:r>
      <w:r w:rsidRPr="003C100B">
        <w:rPr>
          <w:rFonts w:ascii="Arial" w:hAnsi="Arial" w:cs="Arial"/>
          <w:spacing w:val="17"/>
          <w:sz w:val="18"/>
          <w:szCs w:val="18"/>
        </w:rPr>
        <w:t xml:space="preserve"> </w:t>
      </w:r>
      <w:r w:rsidRPr="003C100B">
        <w:rPr>
          <w:rFonts w:ascii="Arial" w:hAnsi="Arial" w:cs="Arial"/>
          <w:sz w:val="18"/>
          <w:szCs w:val="18"/>
        </w:rPr>
        <w:t>a</w:t>
      </w:r>
      <w:r w:rsidRPr="003C100B">
        <w:rPr>
          <w:rFonts w:ascii="Arial" w:hAnsi="Arial" w:cs="Arial"/>
          <w:spacing w:val="18"/>
          <w:sz w:val="18"/>
          <w:szCs w:val="18"/>
        </w:rPr>
        <w:t xml:space="preserve"> </w:t>
      </w:r>
      <w:r w:rsidRPr="003C100B">
        <w:rPr>
          <w:rFonts w:ascii="Arial" w:hAnsi="Arial" w:cs="Arial"/>
          <w:sz w:val="18"/>
          <w:szCs w:val="18"/>
        </w:rPr>
        <w:t>franch</w:t>
      </w:r>
      <w:r w:rsidRPr="003C100B">
        <w:rPr>
          <w:rFonts w:ascii="Arial" w:hAnsi="Arial" w:cs="Arial"/>
          <w:spacing w:val="2"/>
          <w:sz w:val="18"/>
          <w:szCs w:val="18"/>
        </w:rPr>
        <w:t>i</w:t>
      </w:r>
      <w:r w:rsidRPr="003C100B">
        <w:rPr>
          <w:rFonts w:ascii="Arial" w:hAnsi="Arial" w:cs="Arial"/>
          <w:sz w:val="18"/>
          <w:szCs w:val="18"/>
        </w:rPr>
        <w:t>se agree</w:t>
      </w:r>
      <w:r w:rsidRPr="003C100B">
        <w:rPr>
          <w:rFonts w:ascii="Arial" w:hAnsi="Arial" w:cs="Arial"/>
          <w:spacing w:val="-4"/>
          <w:sz w:val="18"/>
          <w:szCs w:val="18"/>
        </w:rPr>
        <w:t>m</w:t>
      </w:r>
      <w:r w:rsidRPr="003C100B">
        <w:rPr>
          <w:rFonts w:ascii="Arial" w:hAnsi="Arial" w:cs="Arial"/>
          <w:sz w:val="18"/>
          <w:szCs w:val="18"/>
        </w:rPr>
        <w:t>ent</w:t>
      </w:r>
    </w:p>
    <w:p w14:paraId="563CF5D3" w14:textId="56D3DC37" w:rsidR="00EB1472" w:rsidRPr="003C100B" w:rsidRDefault="00EB1472" w:rsidP="00304EB2">
      <w:pPr>
        <w:pStyle w:val="BodyText"/>
        <w:kinsoku w:val="0"/>
        <w:overflowPunct w:val="0"/>
        <w:ind w:left="360" w:right="1938"/>
        <w:jc w:val="both"/>
        <w:rPr>
          <w:sz w:val="18"/>
          <w:szCs w:val="18"/>
        </w:rPr>
      </w:pPr>
      <w:r w:rsidRPr="003C100B">
        <w:rPr>
          <w:b/>
          <w:bCs/>
          <w:sz w:val="18"/>
          <w:szCs w:val="18"/>
        </w:rPr>
        <w:t>“R</w:t>
      </w:r>
      <w:r w:rsidRPr="003C100B">
        <w:rPr>
          <w:b/>
          <w:bCs/>
          <w:spacing w:val="-2"/>
          <w:sz w:val="18"/>
          <w:szCs w:val="18"/>
        </w:rPr>
        <w:t>u</w:t>
      </w:r>
      <w:r w:rsidRPr="003C100B">
        <w:rPr>
          <w:b/>
          <w:bCs/>
          <w:sz w:val="18"/>
          <w:szCs w:val="18"/>
        </w:rPr>
        <w:t xml:space="preserve">les” </w:t>
      </w:r>
      <w:r w:rsidRPr="003C100B">
        <w:rPr>
          <w:spacing w:val="-4"/>
          <w:sz w:val="18"/>
          <w:szCs w:val="18"/>
        </w:rPr>
        <w:t>m</w:t>
      </w:r>
      <w:r w:rsidRPr="003C100B">
        <w:rPr>
          <w:sz w:val="18"/>
          <w:szCs w:val="18"/>
        </w:rPr>
        <w:t>eans the Ru</w:t>
      </w:r>
      <w:r w:rsidRPr="003C100B">
        <w:rPr>
          <w:spacing w:val="2"/>
          <w:sz w:val="18"/>
          <w:szCs w:val="18"/>
        </w:rPr>
        <w:t>l</w:t>
      </w:r>
      <w:r w:rsidRPr="003C100B">
        <w:rPr>
          <w:sz w:val="18"/>
          <w:szCs w:val="18"/>
        </w:rPr>
        <w:t xml:space="preserve">es of the </w:t>
      </w:r>
      <w:r w:rsidRPr="003C100B">
        <w:rPr>
          <w:spacing w:val="-1"/>
          <w:sz w:val="18"/>
          <w:szCs w:val="18"/>
        </w:rPr>
        <w:t>A</w:t>
      </w:r>
      <w:r w:rsidRPr="003C100B">
        <w:rPr>
          <w:sz w:val="18"/>
          <w:szCs w:val="18"/>
        </w:rPr>
        <w:t>ssoc</w:t>
      </w:r>
      <w:r w:rsidRPr="003C100B">
        <w:rPr>
          <w:spacing w:val="2"/>
          <w:sz w:val="18"/>
          <w:szCs w:val="18"/>
        </w:rPr>
        <w:t>i</w:t>
      </w:r>
      <w:r w:rsidRPr="003C100B">
        <w:rPr>
          <w:sz w:val="18"/>
          <w:szCs w:val="18"/>
        </w:rPr>
        <w:t>at</w:t>
      </w:r>
      <w:r w:rsidRPr="003C100B">
        <w:rPr>
          <w:spacing w:val="2"/>
          <w:sz w:val="18"/>
          <w:szCs w:val="18"/>
        </w:rPr>
        <w:t>i</w:t>
      </w:r>
      <w:r w:rsidRPr="003C100B">
        <w:rPr>
          <w:sz w:val="18"/>
          <w:szCs w:val="18"/>
        </w:rPr>
        <w:t>on.</w:t>
      </w:r>
    </w:p>
    <w:p w14:paraId="18B40EC3" w14:textId="77777777" w:rsidR="00EB1472" w:rsidRPr="003C100B" w:rsidRDefault="00EB1472" w:rsidP="00304EB2">
      <w:pPr>
        <w:pStyle w:val="BodyText"/>
        <w:kinsoku w:val="0"/>
        <w:overflowPunct w:val="0"/>
        <w:ind w:left="238" w:right="1938"/>
        <w:jc w:val="both"/>
        <w:rPr>
          <w:sz w:val="18"/>
          <w:szCs w:val="18"/>
        </w:rPr>
      </w:pPr>
    </w:p>
    <w:p w14:paraId="267E286D" w14:textId="49E3F91B" w:rsidR="00EB1472" w:rsidRPr="003C100B" w:rsidRDefault="00EB1472" w:rsidP="00304EB2">
      <w:pPr>
        <w:pStyle w:val="BodyText"/>
        <w:kinsoku w:val="0"/>
        <w:overflowPunct w:val="0"/>
        <w:spacing w:line="247" w:lineRule="auto"/>
        <w:ind w:left="360" w:right="4"/>
        <w:jc w:val="both"/>
        <w:rPr>
          <w:sz w:val="18"/>
          <w:szCs w:val="18"/>
        </w:rPr>
      </w:pPr>
      <w:r w:rsidRPr="003C100B">
        <w:rPr>
          <w:b/>
          <w:bCs/>
          <w:sz w:val="18"/>
          <w:szCs w:val="18"/>
        </w:rPr>
        <w:t>“</w:t>
      </w:r>
      <w:r w:rsidRPr="003C100B">
        <w:rPr>
          <w:b/>
          <w:bCs/>
          <w:spacing w:val="-1"/>
          <w:sz w:val="18"/>
          <w:szCs w:val="18"/>
        </w:rPr>
        <w:t>S</w:t>
      </w:r>
      <w:r w:rsidRPr="003C100B">
        <w:rPr>
          <w:b/>
          <w:bCs/>
          <w:sz w:val="18"/>
          <w:szCs w:val="18"/>
        </w:rPr>
        <w:t>c</w:t>
      </w:r>
      <w:r w:rsidRPr="003C100B">
        <w:rPr>
          <w:b/>
          <w:bCs/>
          <w:spacing w:val="-2"/>
          <w:sz w:val="18"/>
          <w:szCs w:val="18"/>
        </w:rPr>
        <w:t>ru</w:t>
      </w:r>
      <w:r w:rsidRPr="003C100B">
        <w:rPr>
          <w:b/>
          <w:bCs/>
          <w:sz w:val="18"/>
          <w:szCs w:val="18"/>
        </w:rPr>
        <w:t>ti</w:t>
      </w:r>
      <w:r w:rsidRPr="003C100B">
        <w:rPr>
          <w:b/>
          <w:bCs/>
          <w:spacing w:val="-2"/>
          <w:sz w:val="18"/>
          <w:szCs w:val="18"/>
        </w:rPr>
        <w:t>n</w:t>
      </w:r>
      <w:r w:rsidRPr="003C100B">
        <w:rPr>
          <w:b/>
          <w:bCs/>
          <w:sz w:val="18"/>
          <w:szCs w:val="18"/>
        </w:rPr>
        <w:t>ee</w:t>
      </w:r>
      <w:r w:rsidRPr="003C100B">
        <w:rPr>
          <w:b/>
          <w:bCs/>
          <w:spacing w:val="-2"/>
          <w:sz w:val="18"/>
          <w:szCs w:val="18"/>
        </w:rPr>
        <w:t>r</w:t>
      </w:r>
      <w:r w:rsidRPr="003C100B">
        <w:rPr>
          <w:b/>
          <w:bCs/>
          <w:sz w:val="18"/>
          <w:szCs w:val="18"/>
        </w:rPr>
        <w:t>”</w:t>
      </w:r>
      <w:r w:rsidRPr="003C100B">
        <w:rPr>
          <w:b/>
          <w:bCs/>
          <w:spacing w:val="12"/>
          <w:sz w:val="18"/>
          <w:szCs w:val="18"/>
        </w:rPr>
        <w:t xml:space="preserve"> </w:t>
      </w:r>
      <w:r w:rsidRPr="003C100B">
        <w:rPr>
          <w:spacing w:val="-4"/>
          <w:sz w:val="18"/>
          <w:szCs w:val="18"/>
        </w:rPr>
        <w:t>m</w:t>
      </w:r>
      <w:r w:rsidRPr="003C100B">
        <w:rPr>
          <w:sz w:val="18"/>
          <w:szCs w:val="18"/>
        </w:rPr>
        <w:t>eans</w:t>
      </w:r>
      <w:r w:rsidRPr="003C100B">
        <w:rPr>
          <w:spacing w:val="12"/>
          <w:sz w:val="18"/>
          <w:szCs w:val="18"/>
        </w:rPr>
        <w:t xml:space="preserve"> </w:t>
      </w:r>
      <w:r w:rsidRPr="003C100B">
        <w:rPr>
          <w:sz w:val="18"/>
          <w:szCs w:val="18"/>
        </w:rPr>
        <w:t>the</w:t>
      </w:r>
      <w:r w:rsidRPr="003C100B">
        <w:rPr>
          <w:spacing w:val="12"/>
          <w:sz w:val="18"/>
          <w:szCs w:val="18"/>
        </w:rPr>
        <w:t xml:space="preserve"> </w:t>
      </w:r>
      <w:r w:rsidRPr="003C100B">
        <w:rPr>
          <w:spacing w:val="2"/>
          <w:sz w:val="18"/>
          <w:szCs w:val="18"/>
        </w:rPr>
        <w:t>i</w:t>
      </w:r>
      <w:r w:rsidRPr="003C100B">
        <w:rPr>
          <w:sz w:val="18"/>
          <w:szCs w:val="18"/>
        </w:rPr>
        <w:t>ndependent</w:t>
      </w:r>
      <w:r w:rsidRPr="003C100B">
        <w:rPr>
          <w:spacing w:val="12"/>
          <w:sz w:val="18"/>
          <w:szCs w:val="18"/>
        </w:rPr>
        <w:t xml:space="preserve"> </w:t>
      </w:r>
      <w:r w:rsidRPr="003C100B">
        <w:rPr>
          <w:sz w:val="18"/>
          <w:szCs w:val="18"/>
        </w:rPr>
        <w:t>person</w:t>
      </w:r>
      <w:r w:rsidRPr="003C100B">
        <w:rPr>
          <w:spacing w:val="12"/>
          <w:sz w:val="18"/>
          <w:szCs w:val="18"/>
        </w:rPr>
        <w:t xml:space="preserve"> </w:t>
      </w:r>
      <w:r w:rsidRPr="003C100B">
        <w:rPr>
          <w:sz w:val="18"/>
          <w:szCs w:val="18"/>
        </w:rPr>
        <w:t>or</w:t>
      </w:r>
      <w:r w:rsidRPr="003C100B">
        <w:rPr>
          <w:spacing w:val="10"/>
          <w:sz w:val="18"/>
          <w:szCs w:val="18"/>
        </w:rPr>
        <w:t xml:space="preserve"> </w:t>
      </w:r>
      <w:r w:rsidRPr="003C100B">
        <w:rPr>
          <w:sz w:val="18"/>
          <w:szCs w:val="18"/>
        </w:rPr>
        <w:t>persons</w:t>
      </w:r>
      <w:r w:rsidRPr="003C100B">
        <w:rPr>
          <w:spacing w:val="9"/>
          <w:sz w:val="18"/>
          <w:szCs w:val="18"/>
        </w:rPr>
        <w:t xml:space="preserve"> </w:t>
      </w:r>
      <w:r w:rsidRPr="003C100B">
        <w:rPr>
          <w:sz w:val="18"/>
          <w:szCs w:val="18"/>
        </w:rPr>
        <w:t>appo</w:t>
      </w:r>
      <w:r w:rsidRPr="003C100B">
        <w:rPr>
          <w:spacing w:val="2"/>
          <w:sz w:val="18"/>
          <w:szCs w:val="18"/>
        </w:rPr>
        <w:t>i</w:t>
      </w:r>
      <w:r w:rsidRPr="003C100B">
        <w:rPr>
          <w:sz w:val="18"/>
          <w:szCs w:val="18"/>
        </w:rPr>
        <w:t>nted</w:t>
      </w:r>
      <w:r w:rsidRPr="003C100B">
        <w:rPr>
          <w:spacing w:val="10"/>
          <w:sz w:val="18"/>
          <w:szCs w:val="18"/>
        </w:rPr>
        <w:t xml:space="preserve"> </w:t>
      </w:r>
      <w:r w:rsidRPr="003C100B">
        <w:rPr>
          <w:sz w:val="18"/>
          <w:szCs w:val="18"/>
        </w:rPr>
        <w:t>by</w:t>
      </w:r>
      <w:r w:rsidRPr="003C100B">
        <w:rPr>
          <w:spacing w:val="9"/>
          <w:sz w:val="18"/>
          <w:szCs w:val="18"/>
        </w:rPr>
        <w:t xml:space="preserve"> </w:t>
      </w:r>
      <w:r w:rsidRPr="003C100B">
        <w:rPr>
          <w:sz w:val="18"/>
          <w:szCs w:val="18"/>
        </w:rPr>
        <w:t xml:space="preserve">the </w:t>
      </w:r>
      <w:r w:rsidRPr="003C100B">
        <w:rPr>
          <w:spacing w:val="-1"/>
          <w:sz w:val="18"/>
          <w:szCs w:val="18"/>
        </w:rPr>
        <w:t>A</w:t>
      </w:r>
      <w:r w:rsidRPr="003C100B">
        <w:rPr>
          <w:sz w:val="18"/>
          <w:szCs w:val="18"/>
        </w:rPr>
        <w:t>ssoc</w:t>
      </w:r>
      <w:r w:rsidRPr="003C100B">
        <w:rPr>
          <w:spacing w:val="2"/>
          <w:sz w:val="18"/>
          <w:szCs w:val="18"/>
        </w:rPr>
        <w:t>i</w:t>
      </w:r>
      <w:r w:rsidRPr="003C100B">
        <w:rPr>
          <w:sz w:val="18"/>
          <w:szCs w:val="18"/>
        </w:rPr>
        <w:t>at</w:t>
      </w:r>
      <w:r w:rsidRPr="003C100B">
        <w:rPr>
          <w:spacing w:val="2"/>
          <w:sz w:val="18"/>
          <w:szCs w:val="18"/>
        </w:rPr>
        <w:t>i</w:t>
      </w:r>
      <w:r w:rsidRPr="003C100B">
        <w:rPr>
          <w:sz w:val="18"/>
          <w:szCs w:val="18"/>
        </w:rPr>
        <w:t>on</w:t>
      </w:r>
      <w:r w:rsidRPr="003C100B">
        <w:rPr>
          <w:spacing w:val="17"/>
          <w:sz w:val="18"/>
          <w:szCs w:val="18"/>
        </w:rPr>
        <w:t xml:space="preserve"> </w:t>
      </w:r>
      <w:r w:rsidRPr="003C100B">
        <w:rPr>
          <w:sz w:val="18"/>
          <w:szCs w:val="18"/>
        </w:rPr>
        <w:t>to</w:t>
      </w:r>
      <w:r w:rsidRPr="003C100B">
        <w:rPr>
          <w:spacing w:val="17"/>
          <w:sz w:val="18"/>
          <w:szCs w:val="18"/>
        </w:rPr>
        <w:t xml:space="preserve"> </w:t>
      </w:r>
      <w:r w:rsidRPr="003C100B">
        <w:rPr>
          <w:sz w:val="18"/>
          <w:szCs w:val="18"/>
        </w:rPr>
        <w:t>rev</w:t>
      </w:r>
      <w:r w:rsidRPr="003C100B">
        <w:rPr>
          <w:spacing w:val="2"/>
          <w:sz w:val="18"/>
          <w:szCs w:val="18"/>
        </w:rPr>
        <w:t>i</w:t>
      </w:r>
      <w:r w:rsidRPr="003C100B">
        <w:rPr>
          <w:sz w:val="18"/>
          <w:szCs w:val="18"/>
        </w:rPr>
        <w:t>ew</w:t>
      </w:r>
      <w:r w:rsidRPr="003C100B">
        <w:rPr>
          <w:spacing w:val="14"/>
          <w:sz w:val="18"/>
          <w:szCs w:val="18"/>
        </w:rPr>
        <w:t xml:space="preserve"> </w:t>
      </w:r>
      <w:r w:rsidRPr="003C100B">
        <w:rPr>
          <w:sz w:val="18"/>
          <w:szCs w:val="18"/>
        </w:rPr>
        <w:t>and</w:t>
      </w:r>
      <w:r w:rsidRPr="003C100B">
        <w:rPr>
          <w:spacing w:val="18"/>
          <w:sz w:val="18"/>
          <w:szCs w:val="18"/>
        </w:rPr>
        <w:t xml:space="preserve"> </w:t>
      </w:r>
      <w:r w:rsidRPr="003C100B">
        <w:rPr>
          <w:sz w:val="18"/>
          <w:szCs w:val="18"/>
        </w:rPr>
        <w:t>scrut</w:t>
      </w:r>
      <w:r w:rsidRPr="003C100B">
        <w:rPr>
          <w:spacing w:val="2"/>
          <w:sz w:val="18"/>
          <w:szCs w:val="18"/>
        </w:rPr>
        <w:t>i</w:t>
      </w:r>
      <w:r w:rsidRPr="003C100B">
        <w:rPr>
          <w:sz w:val="18"/>
          <w:szCs w:val="18"/>
        </w:rPr>
        <w:t>n</w:t>
      </w:r>
      <w:r w:rsidRPr="003C100B">
        <w:rPr>
          <w:spacing w:val="2"/>
          <w:sz w:val="18"/>
          <w:szCs w:val="18"/>
        </w:rPr>
        <w:t>i</w:t>
      </w:r>
      <w:r w:rsidRPr="003C100B">
        <w:rPr>
          <w:sz w:val="18"/>
          <w:szCs w:val="18"/>
        </w:rPr>
        <w:t>se</w:t>
      </w:r>
      <w:r w:rsidRPr="003C100B">
        <w:rPr>
          <w:spacing w:val="17"/>
          <w:sz w:val="18"/>
          <w:szCs w:val="18"/>
        </w:rPr>
        <w:t xml:space="preserve"> </w:t>
      </w:r>
      <w:r w:rsidRPr="003C100B">
        <w:rPr>
          <w:sz w:val="18"/>
          <w:szCs w:val="18"/>
        </w:rPr>
        <w:t>app</w:t>
      </w:r>
      <w:r w:rsidRPr="003C100B">
        <w:rPr>
          <w:spacing w:val="2"/>
          <w:sz w:val="18"/>
          <w:szCs w:val="18"/>
        </w:rPr>
        <w:t>li</w:t>
      </w:r>
      <w:r w:rsidRPr="003C100B">
        <w:rPr>
          <w:sz w:val="18"/>
          <w:szCs w:val="18"/>
        </w:rPr>
        <w:t>cat</w:t>
      </w:r>
      <w:r w:rsidRPr="003C100B">
        <w:rPr>
          <w:spacing w:val="2"/>
          <w:sz w:val="18"/>
          <w:szCs w:val="18"/>
        </w:rPr>
        <w:t>i</w:t>
      </w:r>
      <w:r w:rsidRPr="003C100B">
        <w:rPr>
          <w:sz w:val="18"/>
          <w:szCs w:val="18"/>
        </w:rPr>
        <w:t>ons</w:t>
      </w:r>
      <w:r w:rsidRPr="003C100B">
        <w:rPr>
          <w:spacing w:val="14"/>
          <w:sz w:val="18"/>
          <w:szCs w:val="18"/>
        </w:rPr>
        <w:t xml:space="preserve"> </w:t>
      </w:r>
      <w:r w:rsidRPr="003C100B">
        <w:rPr>
          <w:sz w:val="18"/>
          <w:szCs w:val="18"/>
        </w:rPr>
        <w:t>for</w:t>
      </w:r>
      <w:r w:rsidRPr="003C100B">
        <w:rPr>
          <w:spacing w:val="15"/>
          <w:sz w:val="18"/>
          <w:szCs w:val="18"/>
        </w:rPr>
        <w:t xml:space="preserve"> </w:t>
      </w:r>
      <w:r w:rsidRPr="003C100B">
        <w:rPr>
          <w:spacing w:val="-4"/>
          <w:sz w:val="18"/>
          <w:szCs w:val="18"/>
        </w:rPr>
        <w:t>m</w:t>
      </w:r>
      <w:r w:rsidRPr="003C100B">
        <w:rPr>
          <w:sz w:val="18"/>
          <w:szCs w:val="18"/>
        </w:rPr>
        <w:t>e</w:t>
      </w:r>
      <w:r w:rsidRPr="003C100B">
        <w:rPr>
          <w:spacing w:val="-4"/>
          <w:sz w:val="18"/>
          <w:szCs w:val="18"/>
        </w:rPr>
        <w:t>m</w:t>
      </w:r>
      <w:r w:rsidRPr="003C100B">
        <w:rPr>
          <w:sz w:val="18"/>
          <w:szCs w:val="18"/>
        </w:rPr>
        <w:t>bersh</w:t>
      </w:r>
      <w:r w:rsidRPr="003C100B">
        <w:rPr>
          <w:spacing w:val="2"/>
          <w:sz w:val="18"/>
          <w:szCs w:val="18"/>
        </w:rPr>
        <w:t>i</w:t>
      </w:r>
      <w:r w:rsidRPr="003C100B">
        <w:rPr>
          <w:sz w:val="18"/>
          <w:szCs w:val="18"/>
        </w:rPr>
        <w:t>p</w:t>
      </w:r>
      <w:r w:rsidRPr="003C100B">
        <w:rPr>
          <w:spacing w:val="15"/>
          <w:sz w:val="18"/>
          <w:szCs w:val="18"/>
        </w:rPr>
        <w:t xml:space="preserve"> </w:t>
      </w:r>
      <w:r w:rsidRPr="003C100B">
        <w:rPr>
          <w:sz w:val="18"/>
          <w:szCs w:val="18"/>
        </w:rPr>
        <w:t>and</w:t>
      </w:r>
      <w:r w:rsidRPr="003C100B">
        <w:rPr>
          <w:spacing w:val="15"/>
          <w:sz w:val="18"/>
          <w:szCs w:val="18"/>
        </w:rPr>
        <w:t xml:space="preserve"> </w:t>
      </w:r>
      <w:r w:rsidRPr="003C100B">
        <w:rPr>
          <w:sz w:val="18"/>
          <w:szCs w:val="18"/>
        </w:rPr>
        <w:t>the docu</w:t>
      </w:r>
      <w:r w:rsidRPr="003C100B">
        <w:rPr>
          <w:spacing w:val="-4"/>
          <w:sz w:val="18"/>
          <w:szCs w:val="18"/>
        </w:rPr>
        <w:t>m</w:t>
      </w:r>
      <w:r w:rsidRPr="003C100B">
        <w:rPr>
          <w:sz w:val="18"/>
          <w:szCs w:val="18"/>
        </w:rPr>
        <w:t>entat</w:t>
      </w:r>
      <w:r w:rsidRPr="003C100B">
        <w:rPr>
          <w:spacing w:val="2"/>
          <w:sz w:val="18"/>
          <w:szCs w:val="18"/>
        </w:rPr>
        <w:t>i</w:t>
      </w:r>
      <w:r w:rsidRPr="003C100B">
        <w:rPr>
          <w:sz w:val="18"/>
          <w:szCs w:val="18"/>
        </w:rPr>
        <w:t>on</w:t>
      </w:r>
      <w:r w:rsidRPr="003C100B">
        <w:rPr>
          <w:spacing w:val="2"/>
          <w:sz w:val="18"/>
          <w:szCs w:val="18"/>
        </w:rPr>
        <w:t xml:space="preserve"> </w:t>
      </w:r>
      <w:r w:rsidRPr="003C100B">
        <w:rPr>
          <w:sz w:val="18"/>
          <w:szCs w:val="18"/>
        </w:rPr>
        <w:t>used</w:t>
      </w:r>
      <w:r w:rsidRPr="003C100B">
        <w:rPr>
          <w:spacing w:val="2"/>
          <w:sz w:val="18"/>
          <w:szCs w:val="18"/>
        </w:rPr>
        <w:t xml:space="preserve"> b</w:t>
      </w:r>
      <w:r w:rsidRPr="003C100B">
        <w:rPr>
          <w:sz w:val="18"/>
          <w:szCs w:val="18"/>
        </w:rPr>
        <w:t>y</w:t>
      </w:r>
      <w:r w:rsidRPr="003C100B">
        <w:rPr>
          <w:spacing w:val="2"/>
          <w:sz w:val="18"/>
          <w:szCs w:val="18"/>
        </w:rPr>
        <w:t xml:space="preserve"> </w:t>
      </w:r>
      <w:r w:rsidRPr="003C100B">
        <w:rPr>
          <w:spacing w:val="-2"/>
          <w:sz w:val="18"/>
          <w:szCs w:val="18"/>
        </w:rPr>
        <w:t>M</w:t>
      </w:r>
      <w:r w:rsidRPr="003C100B">
        <w:rPr>
          <w:sz w:val="18"/>
          <w:szCs w:val="18"/>
        </w:rPr>
        <w:t>e</w:t>
      </w:r>
      <w:r w:rsidRPr="003C100B">
        <w:rPr>
          <w:spacing w:val="-4"/>
          <w:sz w:val="18"/>
          <w:szCs w:val="18"/>
        </w:rPr>
        <w:t>m</w:t>
      </w:r>
      <w:r w:rsidRPr="003C100B">
        <w:rPr>
          <w:sz w:val="18"/>
          <w:szCs w:val="18"/>
        </w:rPr>
        <w:t>bers,</w:t>
      </w:r>
      <w:r w:rsidRPr="003C100B">
        <w:rPr>
          <w:spacing w:val="2"/>
          <w:sz w:val="18"/>
          <w:szCs w:val="18"/>
        </w:rPr>
        <w:t xml:space="preserve"> </w:t>
      </w:r>
      <w:r w:rsidRPr="003C100B">
        <w:rPr>
          <w:sz w:val="18"/>
          <w:szCs w:val="18"/>
        </w:rPr>
        <w:t>and</w:t>
      </w:r>
      <w:r w:rsidRPr="003C100B">
        <w:rPr>
          <w:spacing w:val="2"/>
          <w:sz w:val="18"/>
          <w:szCs w:val="18"/>
        </w:rPr>
        <w:t xml:space="preserve"> </w:t>
      </w:r>
      <w:r w:rsidRPr="003C100B">
        <w:rPr>
          <w:sz w:val="18"/>
          <w:szCs w:val="18"/>
        </w:rPr>
        <w:t>prospect</w:t>
      </w:r>
      <w:r w:rsidRPr="003C100B">
        <w:rPr>
          <w:spacing w:val="2"/>
          <w:sz w:val="18"/>
          <w:szCs w:val="18"/>
        </w:rPr>
        <w:t>i</w:t>
      </w:r>
      <w:r w:rsidRPr="003C100B">
        <w:rPr>
          <w:sz w:val="18"/>
          <w:szCs w:val="18"/>
        </w:rPr>
        <w:t>ve</w:t>
      </w:r>
      <w:r w:rsidRPr="003C100B">
        <w:rPr>
          <w:spacing w:val="2"/>
          <w:sz w:val="18"/>
          <w:szCs w:val="18"/>
        </w:rPr>
        <w:t xml:space="preserve"> </w:t>
      </w:r>
      <w:r w:rsidRPr="003C100B">
        <w:rPr>
          <w:spacing w:val="-4"/>
          <w:sz w:val="18"/>
          <w:szCs w:val="18"/>
        </w:rPr>
        <w:t>m</w:t>
      </w:r>
      <w:r w:rsidRPr="003C100B">
        <w:rPr>
          <w:sz w:val="18"/>
          <w:szCs w:val="18"/>
        </w:rPr>
        <w:t>e</w:t>
      </w:r>
      <w:r w:rsidRPr="003C100B">
        <w:rPr>
          <w:spacing w:val="-4"/>
          <w:sz w:val="18"/>
          <w:szCs w:val="18"/>
        </w:rPr>
        <w:t>m</w:t>
      </w:r>
      <w:r w:rsidRPr="003C100B">
        <w:rPr>
          <w:sz w:val="18"/>
          <w:szCs w:val="18"/>
        </w:rPr>
        <w:t>bers,</w:t>
      </w:r>
      <w:r w:rsidRPr="003C100B">
        <w:rPr>
          <w:spacing w:val="2"/>
          <w:sz w:val="18"/>
          <w:szCs w:val="18"/>
        </w:rPr>
        <w:t xml:space="preserve"> </w:t>
      </w:r>
      <w:r w:rsidRPr="003C100B">
        <w:rPr>
          <w:sz w:val="18"/>
          <w:szCs w:val="18"/>
        </w:rPr>
        <w:t>for co</w:t>
      </w:r>
      <w:r w:rsidRPr="003C100B">
        <w:rPr>
          <w:spacing w:val="-4"/>
          <w:sz w:val="18"/>
          <w:szCs w:val="18"/>
        </w:rPr>
        <w:t>m</w:t>
      </w:r>
      <w:r w:rsidRPr="003C100B">
        <w:rPr>
          <w:sz w:val="18"/>
          <w:szCs w:val="18"/>
        </w:rPr>
        <w:t>p</w:t>
      </w:r>
      <w:r w:rsidRPr="003C100B">
        <w:rPr>
          <w:spacing w:val="2"/>
          <w:sz w:val="18"/>
          <w:szCs w:val="18"/>
        </w:rPr>
        <w:t>li</w:t>
      </w:r>
      <w:r w:rsidRPr="003C100B">
        <w:rPr>
          <w:sz w:val="18"/>
          <w:szCs w:val="18"/>
        </w:rPr>
        <w:t xml:space="preserve">ance </w:t>
      </w:r>
      <w:r w:rsidRPr="003C100B">
        <w:rPr>
          <w:spacing w:val="-3"/>
          <w:sz w:val="18"/>
          <w:szCs w:val="18"/>
        </w:rPr>
        <w:t>w</w:t>
      </w:r>
      <w:r w:rsidRPr="003C100B">
        <w:rPr>
          <w:spacing w:val="2"/>
          <w:sz w:val="18"/>
          <w:szCs w:val="18"/>
        </w:rPr>
        <w:t>i</w:t>
      </w:r>
      <w:r w:rsidRPr="003C100B">
        <w:rPr>
          <w:sz w:val="18"/>
          <w:szCs w:val="18"/>
        </w:rPr>
        <w:t>th the Code.</w:t>
      </w:r>
      <w:r w:rsidR="00D92DDD" w:rsidRPr="003C100B">
        <w:rPr>
          <w:sz w:val="18"/>
          <w:szCs w:val="18"/>
        </w:rPr>
        <w:br/>
      </w:r>
    </w:p>
    <w:p w14:paraId="4D31781B" w14:textId="2E70D0DF" w:rsidR="00EB1472" w:rsidRPr="003C100B" w:rsidRDefault="00EB1472" w:rsidP="00304EB2">
      <w:pPr>
        <w:pStyle w:val="BodyText"/>
        <w:numPr>
          <w:ilvl w:val="1"/>
          <w:numId w:val="6"/>
        </w:numPr>
        <w:tabs>
          <w:tab w:val="left" w:pos="887"/>
        </w:tabs>
        <w:kinsoku w:val="0"/>
        <w:overflowPunct w:val="0"/>
        <w:spacing w:before="84" w:line="246" w:lineRule="auto"/>
        <w:ind w:right="110"/>
        <w:jc w:val="both"/>
        <w:rPr>
          <w:sz w:val="18"/>
          <w:szCs w:val="18"/>
        </w:rPr>
      </w:pPr>
      <w:r w:rsidRPr="003C100B">
        <w:rPr>
          <w:sz w:val="18"/>
          <w:szCs w:val="18"/>
        </w:rPr>
        <w:t>Other</w:t>
      </w:r>
      <w:r w:rsidRPr="003C100B">
        <w:rPr>
          <w:spacing w:val="3"/>
          <w:sz w:val="18"/>
          <w:szCs w:val="18"/>
        </w:rPr>
        <w:t xml:space="preserve"> </w:t>
      </w:r>
      <w:r w:rsidRPr="003C100B">
        <w:rPr>
          <w:sz w:val="18"/>
          <w:szCs w:val="18"/>
        </w:rPr>
        <w:t>ter</w:t>
      </w:r>
      <w:r w:rsidRPr="003C100B">
        <w:rPr>
          <w:spacing w:val="-4"/>
          <w:sz w:val="18"/>
          <w:szCs w:val="18"/>
        </w:rPr>
        <w:t>m</w:t>
      </w:r>
      <w:r w:rsidRPr="003C100B">
        <w:rPr>
          <w:sz w:val="18"/>
          <w:szCs w:val="18"/>
        </w:rPr>
        <w:t>s</w:t>
      </w:r>
      <w:r w:rsidRPr="003C100B">
        <w:rPr>
          <w:spacing w:val="2"/>
          <w:sz w:val="18"/>
          <w:szCs w:val="18"/>
        </w:rPr>
        <w:t xml:space="preserve"> </w:t>
      </w:r>
      <w:r w:rsidRPr="003C100B">
        <w:rPr>
          <w:sz w:val="18"/>
          <w:szCs w:val="18"/>
        </w:rPr>
        <w:t>and</w:t>
      </w:r>
      <w:r w:rsidRPr="003C100B">
        <w:rPr>
          <w:spacing w:val="2"/>
          <w:sz w:val="18"/>
          <w:szCs w:val="18"/>
        </w:rPr>
        <w:t xml:space="preserve"> </w:t>
      </w:r>
      <w:r w:rsidRPr="003C100B">
        <w:rPr>
          <w:sz w:val="18"/>
          <w:szCs w:val="18"/>
        </w:rPr>
        <w:t>e</w:t>
      </w:r>
      <w:r w:rsidRPr="003C100B">
        <w:rPr>
          <w:spacing w:val="-3"/>
          <w:sz w:val="18"/>
          <w:szCs w:val="18"/>
        </w:rPr>
        <w:t>x</w:t>
      </w:r>
      <w:r w:rsidRPr="003C100B">
        <w:rPr>
          <w:sz w:val="18"/>
          <w:szCs w:val="18"/>
        </w:rPr>
        <w:t>press</w:t>
      </w:r>
      <w:r w:rsidRPr="003C100B">
        <w:rPr>
          <w:spacing w:val="2"/>
          <w:sz w:val="18"/>
          <w:szCs w:val="18"/>
        </w:rPr>
        <w:t>i</w:t>
      </w:r>
      <w:r w:rsidRPr="003C100B">
        <w:rPr>
          <w:sz w:val="18"/>
          <w:szCs w:val="18"/>
        </w:rPr>
        <w:t>ons</w:t>
      </w:r>
      <w:r w:rsidRPr="003C100B">
        <w:rPr>
          <w:spacing w:val="2"/>
          <w:sz w:val="18"/>
          <w:szCs w:val="18"/>
        </w:rPr>
        <w:t xml:space="preserve"> </w:t>
      </w:r>
      <w:r w:rsidRPr="003C100B">
        <w:rPr>
          <w:sz w:val="18"/>
          <w:szCs w:val="18"/>
        </w:rPr>
        <w:t>used</w:t>
      </w:r>
      <w:r w:rsidRPr="003C100B">
        <w:rPr>
          <w:spacing w:val="2"/>
          <w:sz w:val="18"/>
          <w:szCs w:val="18"/>
        </w:rPr>
        <w:t xml:space="preserve"> i</w:t>
      </w:r>
      <w:r w:rsidRPr="003C100B">
        <w:rPr>
          <w:sz w:val="18"/>
          <w:szCs w:val="18"/>
        </w:rPr>
        <w:t>n</w:t>
      </w:r>
      <w:r w:rsidRPr="003C100B">
        <w:rPr>
          <w:spacing w:val="2"/>
          <w:sz w:val="18"/>
          <w:szCs w:val="18"/>
        </w:rPr>
        <w:t xml:space="preserve"> </w:t>
      </w:r>
      <w:r w:rsidRPr="003C100B">
        <w:rPr>
          <w:sz w:val="18"/>
          <w:szCs w:val="18"/>
        </w:rPr>
        <w:t>the</w:t>
      </w:r>
      <w:r w:rsidRPr="003C100B">
        <w:rPr>
          <w:spacing w:val="2"/>
          <w:sz w:val="18"/>
          <w:szCs w:val="18"/>
        </w:rPr>
        <w:t xml:space="preserve"> </w:t>
      </w:r>
      <w:r w:rsidRPr="003C100B">
        <w:rPr>
          <w:sz w:val="18"/>
          <w:szCs w:val="18"/>
        </w:rPr>
        <w:t xml:space="preserve">Code </w:t>
      </w:r>
      <w:r w:rsidRPr="003C100B">
        <w:rPr>
          <w:spacing w:val="-3"/>
          <w:sz w:val="18"/>
          <w:szCs w:val="18"/>
        </w:rPr>
        <w:t>w</w:t>
      </w:r>
      <w:r w:rsidRPr="003C100B">
        <w:rPr>
          <w:sz w:val="18"/>
          <w:szCs w:val="18"/>
        </w:rPr>
        <w:t>h</w:t>
      </w:r>
      <w:r w:rsidRPr="003C100B">
        <w:rPr>
          <w:spacing w:val="2"/>
          <w:sz w:val="18"/>
          <w:szCs w:val="18"/>
        </w:rPr>
        <w:t>i</w:t>
      </w:r>
      <w:r w:rsidRPr="003C100B">
        <w:rPr>
          <w:sz w:val="18"/>
          <w:szCs w:val="18"/>
        </w:rPr>
        <w:t>ch are def</w:t>
      </w:r>
      <w:r w:rsidRPr="003C100B">
        <w:rPr>
          <w:spacing w:val="2"/>
          <w:sz w:val="18"/>
          <w:szCs w:val="18"/>
        </w:rPr>
        <w:t>i</w:t>
      </w:r>
      <w:r w:rsidRPr="003C100B">
        <w:rPr>
          <w:sz w:val="18"/>
          <w:szCs w:val="18"/>
        </w:rPr>
        <w:t>ned or</w:t>
      </w:r>
      <w:r w:rsidRPr="003C100B">
        <w:rPr>
          <w:spacing w:val="19"/>
          <w:sz w:val="18"/>
          <w:szCs w:val="18"/>
        </w:rPr>
        <w:t xml:space="preserve"> </w:t>
      </w:r>
      <w:r w:rsidRPr="003C100B">
        <w:rPr>
          <w:sz w:val="18"/>
          <w:szCs w:val="18"/>
        </w:rPr>
        <w:t>e</w:t>
      </w:r>
      <w:r w:rsidRPr="003C100B">
        <w:rPr>
          <w:spacing w:val="-3"/>
          <w:sz w:val="18"/>
          <w:szCs w:val="18"/>
        </w:rPr>
        <w:t>x</w:t>
      </w:r>
      <w:r w:rsidRPr="003C100B">
        <w:rPr>
          <w:sz w:val="18"/>
          <w:szCs w:val="18"/>
        </w:rPr>
        <w:t>p</w:t>
      </w:r>
      <w:r w:rsidRPr="003C100B">
        <w:rPr>
          <w:spacing w:val="2"/>
          <w:sz w:val="18"/>
          <w:szCs w:val="18"/>
        </w:rPr>
        <w:t>l</w:t>
      </w:r>
      <w:r w:rsidRPr="003C100B">
        <w:rPr>
          <w:sz w:val="18"/>
          <w:szCs w:val="18"/>
        </w:rPr>
        <w:t>a</w:t>
      </w:r>
      <w:r w:rsidRPr="003C100B">
        <w:rPr>
          <w:spacing w:val="2"/>
          <w:sz w:val="18"/>
          <w:szCs w:val="18"/>
        </w:rPr>
        <w:t>i</w:t>
      </w:r>
      <w:r w:rsidRPr="003C100B">
        <w:rPr>
          <w:sz w:val="18"/>
          <w:szCs w:val="18"/>
        </w:rPr>
        <w:t>ned</w:t>
      </w:r>
      <w:r w:rsidRPr="003C100B">
        <w:rPr>
          <w:spacing w:val="19"/>
          <w:sz w:val="18"/>
          <w:szCs w:val="18"/>
        </w:rPr>
        <w:t xml:space="preserve"> </w:t>
      </w:r>
      <w:r w:rsidRPr="003C100B">
        <w:rPr>
          <w:spacing w:val="2"/>
          <w:sz w:val="18"/>
          <w:szCs w:val="18"/>
        </w:rPr>
        <w:t>i</w:t>
      </w:r>
      <w:r w:rsidRPr="003C100B">
        <w:rPr>
          <w:sz w:val="18"/>
          <w:szCs w:val="18"/>
        </w:rPr>
        <w:t>n</w:t>
      </w:r>
      <w:r w:rsidRPr="003C100B">
        <w:rPr>
          <w:spacing w:val="20"/>
          <w:sz w:val="18"/>
          <w:szCs w:val="18"/>
        </w:rPr>
        <w:t xml:space="preserve"> </w:t>
      </w:r>
      <w:r w:rsidRPr="003C100B">
        <w:rPr>
          <w:sz w:val="18"/>
          <w:szCs w:val="18"/>
        </w:rPr>
        <w:t>the</w:t>
      </w:r>
      <w:r w:rsidRPr="003C100B">
        <w:rPr>
          <w:spacing w:val="19"/>
          <w:sz w:val="18"/>
          <w:szCs w:val="18"/>
        </w:rPr>
        <w:t xml:space="preserve"> </w:t>
      </w:r>
      <w:r w:rsidRPr="003C100B">
        <w:rPr>
          <w:sz w:val="18"/>
          <w:szCs w:val="18"/>
        </w:rPr>
        <w:t>Ru</w:t>
      </w:r>
      <w:r w:rsidRPr="003C100B">
        <w:rPr>
          <w:spacing w:val="2"/>
          <w:sz w:val="18"/>
          <w:szCs w:val="18"/>
        </w:rPr>
        <w:t>l</w:t>
      </w:r>
      <w:r w:rsidRPr="003C100B">
        <w:rPr>
          <w:sz w:val="18"/>
          <w:szCs w:val="18"/>
        </w:rPr>
        <w:t>es</w:t>
      </w:r>
      <w:r w:rsidRPr="003C100B">
        <w:rPr>
          <w:spacing w:val="18"/>
          <w:sz w:val="18"/>
          <w:szCs w:val="18"/>
        </w:rPr>
        <w:t xml:space="preserve"> </w:t>
      </w:r>
      <w:r w:rsidRPr="003C100B">
        <w:rPr>
          <w:sz w:val="18"/>
          <w:szCs w:val="18"/>
        </w:rPr>
        <w:t>sha</w:t>
      </w:r>
      <w:r w:rsidRPr="003C100B">
        <w:rPr>
          <w:spacing w:val="2"/>
          <w:sz w:val="18"/>
          <w:szCs w:val="18"/>
        </w:rPr>
        <w:t>l</w:t>
      </w:r>
      <w:r w:rsidRPr="003C100B">
        <w:rPr>
          <w:sz w:val="18"/>
          <w:szCs w:val="18"/>
        </w:rPr>
        <w:t>l</w:t>
      </w:r>
      <w:r w:rsidRPr="003C100B">
        <w:rPr>
          <w:spacing w:val="22"/>
          <w:sz w:val="18"/>
          <w:szCs w:val="18"/>
        </w:rPr>
        <w:t xml:space="preserve"> </w:t>
      </w:r>
      <w:r w:rsidRPr="003C100B">
        <w:rPr>
          <w:sz w:val="18"/>
          <w:szCs w:val="18"/>
        </w:rPr>
        <w:t>be</w:t>
      </w:r>
      <w:r w:rsidRPr="003C100B">
        <w:rPr>
          <w:spacing w:val="19"/>
          <w:sz w:val="18"/>
          <w:szCs w:val="18"/>
        </w:rPr>
        <w:t xml:space="preserve"> </w:t>
      </w:r>
      <w:r w:rsidRPr="003C100B">
        <w:rPr>
          <w:spacing w:val="2"/>
          <w:sz w:val="18"/>
          <w:szCs w:val="18"/>
        </w:rPr>
        <w:t>i</w:t>
      </w:r>
      <w:r w:rsidRPr="003C100B">
        <w:rPr>
          <w:sz w:val="18"/>
          <w:szCs w:val="18"/>
        </w:rPr>
        <w:t>nterpreted</w:t>
      </w:r>
      <w:r w:rsidRPr="003C100B">
        <w:rPr>
          <w:spacing w:val="19"/>
          <w:sz w:val="18"/>
          <w:szCs w:val="18"/>
        </w:rPr>
        <w:t xml:space="preserve"> </w:t>
      </w:r>
      <w:r w:rsidRPr="003C100B">
        <w:rPr>
          <w:sz w:val="18"/>
          <w:szCs w:val="18"/>
        </w:rPr>
        <w:t>and</w:t>
      </w:r>
      <w:r w:rsidRPr="003C100B">
        <w:rPr>
          <w:spacing w:val="17"/>
          <w:sz w:val="18"/>
          <w:szCs w:val="18"/>
        </w:rPr>
        <w:t xml:space="preserve"> </w:t>
      </w:r>
      <w:r w:rsidRPr="003C100B">
        <w:rPr>
          <w:sz w:val="18"/>
          <w:szCs w:val="18"/>
        </w:rPr>
        <w:t>def</w:t>
      </w:r>
      <w:r w:rsidRPr="003C100B">
        <w:rPr>
          <w:spacing w:val="2"/>
          <w:sz w:val="18"/>
          <w:szCs w:val="18"/>
        </w:rPr>
        <w:t>i</w:t>
      </w:r>
      <w:r w:rsidRPr="003C100B">
        <w:rPr>
          <w:sz w:val="18"/>
          <w:szCs w:val="18"/>
        </w:rPr>
        <w:t>ned</w:t>
      </w:r>
      <w:r w:rsidRPr="003C100B">
        <w:rPr>
          <w:spacing w:val="16"/>
          <w:sz w:val="18"/>
          <w:szCs w:val="18"/>
        </w:rPr>
        <w:t xml:space="preserve"> </w:t>
      </w:r>
      <w:r w:rsidRPr="003C100B">
        <w:rPr>
          <w:sz w:val="18"/>
          <w:szCs w:val="18"/>
        </w:rPr>
        <w:t>and have the sa</w:t>
      </w:r>
      <w:r w:rsidRPr="003C100B">
        <w:rPr>
          <w:spacing w:val="-4"/>
          <w:sz w:val="18"/>
          <w:szCs w:val="18"/>
        </w:rPr>
        <w:t>m</w:t>
      </w:r>
      <w:r w:rsidRPr="003C100B">
        <w:rPr>
          <w:sz w:val="18"/>
          <w:szCs w:val="18"/>
        </w:rPr>
        <w:t xml:space="preserve">e </w:t>
      </w:r>
      <w:r w:rsidRPr="003C100B">
        <w:rPr>
          <w:spacing w:val="-4"/>
          <w:sz w:val="18"/>
          <w:szCs w:val="18"/>
        </w:rPr>
        <w:t>m</w:t>
      </w:r>
      <w:r w:rsidRPr="003C100B">
        <w:rPr>
          <w:sz w:val="18"/>
          <w:szCs w:val="18"/>
        </w:rPr>
        <w:t>ean</w:t>
      </w:r>
      <w:r w:rsidRPr="003C100B">
        <w:rPr>
          <w:spacing w:val="2"/>
          <w:sz w:val="18"/>
          <w:szCs w:val="18"/>
        </w:rPr>
        <w:t>i</w:t>
      </w:r>
      <w:r w:rsidRPr="003C100B">
        <w:rPr>
          <w:sz w:val="18"/>
          <w:szCs w:val="18"/>
        </w:rPr>
        <w:t>ngs as prov</w:t>
      </w:r>
      <w:r w:rsidRPr="003C100B">
        <w:rPr>
          <w:spacing w:val="2"/>
          <w:sz w:val="18"/>
          <w:szCs w:val="18"/>
        </w:rPr>
        <w:t>i</w:t>
      </w:r>
      <w:r w:rsidRPr="003C100B">
        <w:rPr>
          <w:sz w:val="18"/>
          <w:szCs w:val="18"/>
        </w:rPr>
        <w:t xml:space="preserve">ded for </w:t>
      </w:r>
      <w:r w:rsidRPr="003C100B">
        <w:rPr>
          <w:spacing w:val="2"/>
          <w:sz w:val="18"/>
          <w:szCs w:val="18"/>
        </w:rPr>
        <w:t>i</w:t>
      </w:r>
      <w:r w:rsidRPr="003C100B">
        <w:rPr>
          <w:sz w:val="18"/>
          <w:szCs w:val="18"/>
        </w:rPr>
        <w:t>n the Ru</w:t>
      </w:r>
      <w:r w:rsidRPr="003C100B">
        <w:rPr>
          <w:spacing w:val="2"/>
          <w:sz w:val="18"/>
          <w:szCs w:val="18"/>
        </w:rPr>
        <w:t>l</w:t>
      </w:r>
      <w:r w:rsidRPr="003C100B">
        <w:rPr>
          <w:sz w:val="18"/>
          <w:szCs w:val="18"/>
        </w:rPr>
        <w:t>es.</w:t>
      </w:r>
      <w:r w:rsidR="00D92DDD" w:rsidRPr="003C100B">
        <w:rPr>
          <w:sz w:val="18"/>
          <w:szCs w:val="18"/>
        </w:rPr>
        <w:br/>
      </w:r>
    </w:p>
    <w:p w14:paraId="6AAAEF65" w14:textId="56CF90AB" w:rsidR="00EB1472" w:rsidRPr="003C100B" w:rsidRDefault="00EB1472" w:rsidP="00304EB2">
      <w:pPr>
        <w:pStyle w:val="BodyText"/>
        <w:numPr>
          <w:ilvl w:val="1"/>
          <w:numId w:val="6"/>
        </w:numPr>
        <w:tabs>
          <w:tab w:val="left" w:pos="887"/>
        </w:tabs>
        <w:kinsoku w:val="0"/>
        <w:overflowPunct w:val="0"/>
        <w:jc w:val="both"/>
        <w:rPr>
          <w:sz w:val="18"/>
          <w:szCs w:val="18"/>
        </w:rPr>
      </w:pPr>
      <w:r w:rsidRPr="003C100B">
        <w:rPr>
          <w:sz w:val="18"/>
          <w:szCs w:val="18"/>
        </w:rPr>
        <w:t>In th</w:t>
      </w:r>
      <w:r w:rsidRPr="003C100B">
        <w:rPr>
          <w:spacing w:val="2"/>
          <w:sz w:val="18"/>
          <w:szCs w:val="18"/>
        </w:rPr>
        <w:t>i</w:t>
      </w:r>
      <w:r w:rsidRPr="003C100B">
        <w:rPr>
          <w:sz w:val="18"/>
          <w:szCs w:val="18"/>
        </w:rPr>
        <w:t>s Code, references:</w:t>
      </w:r>
      <w:r w:rsidR="00D92DDD" w:rsidRPr="003C100B">
        <w:rPr>
          <w:sz w:val="18"/>
          <w:szCs w:val="18"/>
        </w:rPr>
        <w:br/>
      </w:r>
    </w:p>
    <w:p w14:paraId="624204B6" w14:textId="34616D66" w:rsidR="00EB1472" w:rsidRPr="003C100B" w:rsidRDefault="00EB1472" w:rsidP="00304EB2">
      <w:pPr>
        <w:pStyle w:val="BodyText"/>
        <w:numPr>
          <w:ilvl w:val="2"/>
          <w:numId w:val="6"/>
        </w:numPr>
        <w:tabs>
          <w:tab w:val="left" w:pos="2660"/>
        </w:tabs>
        <w:kinsoku w:val="0"/>
        <w:overflowPunct w:val="0"/>
        <w:spacing w:line="246" w:lineRule="auto"/>
        <w:ind w:right="108"/>
        <w:jc w:val="both"/>
        <w:rPr>
          <w:sz w:val="18"/>
          <w:szCs w:val="18"/>
        </w:rPr>
      </w:pPr>
      <w:r w:rsidRPr="003C100B">
        <w:rPr>
          <w:sz w:val="18"/>
          <w:szCs w:val="18"/>
        </w:rPr>
        <w:t>To</w:t>
      </w:r>
      <w:r w:rsidRPr="003C100B">
        <w:rPr>
          <w:spacing w:val="28"/>
          <w:sz w:val="18"/>
          <w:szCs w:val="18"/>
        </w:rPr>
        <w:t xml:space="preserve"> </w:t>
      </w:r>
      <w:r w:rsidRPr="003C100B">
        <w:rPr>
          <w:sz w:val="18"/>
          <w:szCs w:val="18"/>
        </w:rPr>
        <w:t>c</w:t>
      </w:r>
      <w:r w:rsidRPr="003C100B">
        <w:rPr>
          <w:spacing w:val="2"/>
          <w:sz w:val="18"/>
          <w:szCs w:val="18"/>
        </w:rPr>
        <w:t>l</w:t>
      </w:r>
      <w:r w:rsidRPr="003C100B">
        <w:rPr>
          <w:sz w:val="18"/>
          <w:szCs w:val="18"/>
        </w:rPr>
        <w:t>ause</w:t>
      </w:r>
      <w:r w:rsidRPr="003C100B">
        <w:rPr>
          <w:spacing w:val="28"/>
          <w:sz w:val="18"/>
          <w:szCs w:val="18"/>
        </w:rPr>
        <w:t xml:space="preserve"> </w:t>
      </w:r>
      <w:r w:rsidRPr="003C100B">
        <w:rPr>
          <w:sz w:val="18"/>
          <w:szCs w:val="18"/>
        </w:rPr>
        <w:t>nu</w:t>
      </w:r>
      <w:r w:rsidRPr="003C100B">
        <w:rPr>
          <w:spacing w:val="-4"/>
          <w:sz w:val="18"/>
          <w:szCs w:val="18"/>
        </w:rPr>
        <w:t>m</w:t>
      </w:r>
      <w:r w:rsidRPr="003C100B">
        <w:rPr>
          <w:sz w:val="18"/>
          <w:szCs w:val="18"/>
        </w:rPr>
        <w:t>bers</w:t>
      </w:r>
      <w:r w:rsidRPr="003C100B">
        <w:rPr>
          <w:spacing w:val="29"/>
          <w:sz w:val="18"/>
          <w:szCs w:val="18"/>
        </w:rPr>
        <w:t xml:space="preserve"> </w:t>
      </w:r>
      <w:r w:rsidRPr="003C100B">
        <w:rPr>
          <w:sz w:val="18"/>
          <w:szCs w:val="18"/>
        </w:rPr>
        <w:t>sha</w:t>
      </w:r>
      <w:r w:rsidRPr="003C100B">
        <w:rPr>
          <w:spacing w:val="2"/>
          <w:sz w:val="18"/>
          <w:szCs w:val="18"/>
        </w:rPr>
        <w:t>l</w:t>
      </w:r>
      <w:r w:rsidRPr="003C100B">
        <w:rPr>
          <w:sz w:val="18"/>
          <w:szCs w:val="18"/>
        </w:rPr>
        <w:t>l</w:t>
      </w:r>
      <w:r w:rsidRPr="003C100B">
        <w:rPr>
          <w:spacing w:val="30"/>
          <w:sz w:val="18"/>
          <w:szCs w:val="18"/>
        </w:rPr>
        <w:t xml:space="preserve"> </w:t>
      </w:r>
      <w:r w:rsidRPr="003C100B">
        <w:rPr>
          <w:sz w:val="18"/>
          <w:szCs w:val="18"/>
        </w:rPr>
        <w:t>be</w:t>
      </w:r>
      <w:r w:rsidRPr="003C100B">
        <w:rPr>
          <w:spacing w:val="28"/>
          <w:sz w:val="18"/>
          <w:szCs w:val="18"/>
        </w:rPr>
        <w:t xml:space="preserve"> </w:t>
      </w:r>
      <w:r w:rsidRPr="003C100B">
        <w:rPr>
          <w:sz w:val="18"/>
          <w:szCs w:val="18"/>
        </w:rPr>
        <w:t>to</w:t>
      </w:r>
      <w:r w:rsidRPr="003C100B">
        <w:rPr>
          <w:spacing w:val="30"/>
          <w:sz w:val="18"/>
          <w:szCs w:val="18"/>
        </w:rPr>
        <w:t xml:space="preserve"> </w:t>
      </w:r>
      <w:r w:rsidRPr="003C100B">
        <w:rPr>
          <w:sz w:val="18"/>
          <w:szCs w:val="18"/>
        </w:rPr>
        <w:t>c</w:t>
      </w:r>
      <w:r w:rsidRPr="003C100B">
        <w:rPr>
          <w:spacing w:val="2"/>
          <w:sz w:val="18"/>
          <w:szCs w:val="18"/>
        </w:rPr>
        <w:t>l</w:t>
      </w:r>
      <w:r w:rsidRPr="003C100B">
        <w:rPr>
          <w:sz w:val="18"/>
          <w:szCs w:val="18"/>
        </w:rPr>
        <w:t>auses</w:t>
      </w:r>
      <w:r w:rsidRPr="003C100B">
        <w:rPr>
          <w:spacing w:val="26"/>
          <w:sz w:val="18"/>
          <w:szCs w:val="18"/>
        </w:rPr>
        <w:t xml:space="preserve"> </w:t>
      </w:r>
      <w:r w:rsidRPr="003C100B">
        <w:rPr>
          <w:sz w:val="18"/>
          <w:szCs w:val="18"/>
        </w:rPr>
        <w:t>of</w:t>
      </w:r>
      <w:r w:rsidRPr="003C100B">
        <w:rPr>
          <w:spacing w:val="26"/>
          <w:sz w:val="18"/>
          <w:szCs w:val="18"/>
        </w:rPr>
        <w:t xml:space="preserve"> </w:t>
      </w:r>
      <w:r w:rsidRPr="003C100B">
        <w:rPr>
          <w:sz w:val="18"/>
          <w:szCs w:val="18"/>
        </w:rPr>
        <w:t>th</w:t>
      </w:r>
      <w:r w:rsidRPr="003C100B">
        <w:rPr>
          <w:spacing w:val="2"/>
          <w:sz w:val="18"/>
          <w:szCs w:val="18"/>
        </w:rPr>
        <w:t>i</w:t>
      </w:r>
      <w:r w:rsidRPr="003C100B">
        <w:rPr>
          <w:sz w:val="18"/>
          <w:szCs w:val="18"/>
        </w:rPr>
        <w:t>s Code.</w:t>
      </w:r>
      <w:r w:rsidR="00D92DDD" w:rsidRPr="003C100B">
        <w:rPr>
          <w:sz w:val="18"/>
          <w:szCs w:val="18"/>
        </w:rPr>
        <w:br/>
      </w:r>
    </w:p>
    <w:p w14:paraId="4DBA5D92" w14:textId="645887BC" w:rsidR="00EB1472" w:rsidRPr="003C100B" w:rsidRDefault="00EB1472" w:rsidP="00304EB2">
      <w:pPr>
        <w:pStyle w:val="BodyText"/>
        <w:numPr>
          <w:ilvl w:val="2"/>
          <w:numId w:val="6"/>
        </w:numPr>
        <w:tabs>
          <w:tab w:val="left" w:pos="2660"/>
        </w:tabs>
        <w:kinsoku w:val="0"/>
        <w:overflowPunct w:val="0"/>
        <w:spacing w:line="246" w:lineRule="auto"/>
        <w:ind w:right="109"/>
        <w:jc w:val="both"/>
        <w:rPr>
          <w:sz w:val="18"/>
          <w:szCs w:val="18"/>
        </w:rPr>
      </w:pPr>
      <w:r w:rsidRPr="003C100B">
        <w:rPr>
          <w:sz w:val="18"/>
          <w:szCs w:val="18"/>
        </w:rPr>
        <w:t>In</w:t>
      </w:r>
      <w:r w:rsidRPr="003C100B">
        <w:rPr>
          <w:spacing w:val="19"/>
          <w:sz w:val="18"/>
          <w:szCs w:val="18"/>
        </w:rPr>
        <w:t xml:space="preserve"> </w:t>
      </w:r>
      <w:r w:rsidRPr="003C100B">
        <w:rPr>
          <w:sz w:val="18"/>
          <w:szCs w:val="18"/>
        </w:rPr>
        <w:t>the</w:t>
      </w:r>
      <w:r w:rsidRPr="003C100B">
        <w:rPr>
          <w:spacing w:val="19"/>
          <w:sz w:val="18"/>
          <w:szCs w:val="18"/>
        </w:rPr>
        <w:t xml:space="preserve"> </w:t>
      </w:r>
      <w:r w:rsidRPr="003C100B">
        <w:rPr>
          <w:sz w:val="18"/>
          <w:szCs w:val="18"/>
        </w:rPr>
        <w:t>s</w:t>
      </w:r>
      <w:r w:rsidRPr="003C100B">
        <w:rPr>
          <w:spacing w:val="2"/>
          <w:sz w:val="18"/>
          <w:szCs w:val="18"/>
        </w:rPr>
        <w:t>i</w:t>
      </w:r>
      <w:r w:rsidRPr="003C100B">
        <w:rPr>
          <w:sz w:val="18"/>
          <w:szCs w:val="18"/>
        </w:rPr>
        <w:t>ngu</w:t>
      </w:r>
      <w:r w:rsidRPr="003C100B">
        <w:rPr>
          <w:spacing w:val="2"/>
          <w:sz w:val="18"/>
          <w:szCs w:val="18"/>
        </w:rPr>
        <w:t>l</w:t>
      </w:r>
      <w:r w:rsidRPr="003C100B">
        <w:rPr>
          <w:sz w:val="18"/>
          <w:szCs w:val="18"/>
        </w:rPr>
        <w:t>ar</w:t>
      </w:r>
      <w:r w:rsidRPr="003C100B">
        <w:rPr>
          <w:spacing w:val="20"/>
          <w:sz w:val="18"/>
          <w:szCs w:val="18"/>
        </w:rPr>
        <w:t xml:space="preserve"> </w:t>
      </w:r>
      <w:r w:rsidRPr="003C100B">
        <w:rPr>
          <w:sz w:val="18"/>
          <w:szCs w:val="18"/>
        </w:rPr>
        <w:t>nu</w:t>
      </w:r>
      <w:r w:rsidRPr="003C100B">
        <w:rPr>
          <w:spacing w:val="-4"/>
          <w:sz w:val="18"/>
          <w:szCs w:val="18"/>
        </w:rPr>
        <w:t>m</w:t>
      </w:r>
      <w:r w:rsidRPr="003C100B">
        <w:rPr>
          <w:sz w:val="18"/>
          <w:szCs w:val="18"/>
        </w:rPr>
        <w:t>ber</w:t>
      </w:r>
      <w:r w:rsidRPr="003C100B">
        <w:rPr>
          <w:spacing w:val="19"/>
          <w:sz w:val="18"/>
          <w:szCs w:val="18"/>
        </w:rPr>
        <w:t xml:space="preserve"> </w:t>
      </w:r>
      <w:r w:rsidRPr="003C100B">
        <w:rPr>
          <w:sz w:val="18"/>
          <w:szCs w:val="18"/>
        </w:rPr>
        <w:t>sha</w:t>
      </w:r>
      <w:r w:rsidRPr="003C100B">
        <w:rPr>
          <w:spacing w:val="2"/>
          <w:sz w:val="18"/>
          <w:szCs w:val="18"/>
        </w:rPr>
        <w:t>l</w:t>
      </w:r>
      <w:r w:rsidRPr="003C100B">
        <w:rPr>
          <w:sz w:val="18"/>
          <w:szCs w:val="18"/>
        </w:rPr>
        <w:t>l</w:t>
      </w:r>
      <w:r w:rsidRPr="003C100B">
        <w:rPr>
          <w:spacing w:val="21"/>
          <w:sz w:val="18"/>
          <w:szCs w:val="18"/>
        </w:rPr>
        <w:t xml:space="preserve"> </w:t>
      </w:r>
      <w:r w:rsidRPr="003C100B">
        <w:rPr>
          <w:spacing w:val="2"/>
          <w:sz w:val="18"/>
          <w:szCs w:val="18"/>
        </w:rPr>
        <w:t>i</w:t>
      </w:r>
      <w:r w:rsidRPr="003C100B">
        <w:rPr>
          <w:sz w:val="18"/>
          <w:szCs w:val="18"/>
        </w:rPr>
        <w:t>nc</w:t>
      </w:r>
      <w:r w:rsidRPr="003C100B">
        <w:rPr>
          <w:spacing w:val="2"/>
          <w:sz w:val="18"/>
          <w:szCs w:val="18"/>
        </w:rPr>
        <w:t>l</w:t>
      </w:r>
      <w:r w:rsidRPr="003C100B">
        <w:rPr>
          <w:sz w:val="18"/>
          <w:szCs w:val="18"/>
        </w:rPr>
        <w:t>ude</w:t>
      </w:r>
      <w:r w:rsidRPr="003C100B">
        <w:rPr>
          <w:spacing w:val="17"/>
          <w:sz w:val="18"/>
          <w:szCs w:val="18"/>
        </w:rPr>
        <w:t xml:space="preserve"> </w:t>
      </w:r>
      <w:r w:rsidRPr="003C100B">
        <w:rPr>
          <w:sz w:val="18"/>
          <w:szCs w:val="18"/>
        </w:rPr>
        <w:t>p</w:t>
      </w:r>
      <w:r w:rsidRPr="003C100B">
        <w:rPr>
          <w:spacing w:val="2"/>
          <w:sz w:val="18"/>
          <w:szCs w:val="18"/>
        </w:rPr>
        <w:t>l</w:t>
      </w:r>
      <w:r w:rsidRPr="003C100B">
        <w:rPr>
          <w:sz w:val="18"/>
          <w:szCs w:val="18"/>
        </w:rPr>
        <w:t>ura</w:t>
      </w:r>
      <w:r w:rsidRPr="003C100B">
        <w:rPr>
          <w:spacing w:val="2"/>
          <w:sz w:val="18"/>
          <w:szCs w:val="18"/>
        </w:rPr>
        <w:t>l</w:t>
      </w:r>
      <w:r w:rsidRPr="003C100B">
        <w:rPr>
          <w:sz w:val="18"/>
          <w:szCs w:val="18"/>
        </w:rPr>
        <w:t>,</w:t>
      </w:r>
      <w:r w:rsidRPr="003C100B">
        <w:rPr>
          <w:spacing w:val="16"/>
          <w:sz w:val="18"/>
          <w:szCs w:val="18"/>
        </w:rPr>
        <w:t xml:space="preserve"> </w:t>
      </w:r>
      <w:r w:rsidRPr="003C100B">
        <w:rPr>
          <w:sz w:val="18"/>
          <w:szCs w:val="18"/>
        </w:rPr>
        <w:t>and v</w:t>
      </w:r>
      <w:r w:rsidRPr="003C100B">
        <w:rPr>
          <w:spacing w:val="2"/>
          <w:sz w:val="18"/>
          <w:szCs w:val="18"/>
        </w:rPr>
        <w:t>i</w:t>
      </w:r>
      <w:r w:rsidRPr="003C100B">
        <w:rPr>
          <w:sz w:val="18"/>
          <w:szCs w:val="18"/>
        </w:rPr>
        <w:t>ce versa.</w:t>
      </w:r>
      <w:r w:rsidR="00D92DDD" w:rsidRPr="003C100B">
        <w:rPr>
          <w:sz w:val="18"/>
          <w:szCs w:val="18"/>
        </w:rPr>
        <w:br/>
      </w:r>
    </w:p>
    <w:p w14:paraId="01A481EF" w14:textId="77777777" w:rsidR="00EB1472" w:rsidRPr="003C100B" w:rsidRDefault="00EB1472" w:rsidP="00304EB2">
      <w:pPr>
        <w:pStyle w:val="BodyText"/>
        <w:numPr>
          <w:ilvl w:val="2"/>
          <w:numId w:val="6"/>
        </w:numPr>
        <w:tabs>
          <w:tab w:val="left" w:pos="2660"/>
        </w:tabs>
        <w:kinsoku w:val="0"/>
        <w:overflowPunct w:val="0"/>
        <w:jc w:val="both"/>
        <w:rPr>
          <w:sz w:val="18"/>
          <w:szCs w:val="18"/>
        </w:rPr>
      </w:pPr>
      <w:r w:rsidRPr="003C100B">
        <w:rPr>
          <w:sz w:val="18"/>
          <w:szCs w:val="18"/>
        </w:rPr>
        <w:t>In any one gender sha</w:t>
      </w:r>
      <w:r w:rsidRPr="003C100B">
        <w:rPr>
          <w:spacing w:val="2"/>
          <w:sz w:val="18"/>
          <w:szCs w:val="18"/>
        </w:rPr>
        <w:t>l</w:t>
      </w:r>
      <w:r w:rsidRPr="003C100B">
        <w:rPr>
          <w:sz w:val="18"/>
          <w:szCs w:val="18"/>
        </w:rPr>
        <w:t>l</w:t>
      </w:r>
      <w:r w:rsidRPr="003C100B">
        <w:rPr>
          <w:spacing w:val="2"/>
          <w:sz w:val="18"/>
          <w:szCs w:val="18"/>
        </w:rPr>
        <w:t xml:space="preserve"> i</w:t>
      </w:r>
      <w:r w:rsidRPr="003C100B">
        <w:rPr>
          <w:sz w:val="18"/>
          <w:szCs w:val="18"/>
        </w:rPr>
        <w:t>nc</w:t>
      </w:r>
      <w:r w:rsidRPr="003C100B">
        <w:rPr>
          <w:spacing w:val="2"/>
          <w:sz w:val="18"/>
          <w:szCs w:val="18"/>
        </w:rPr>
        <w:t>l</w:t>
      </w:r>
      <w:r w:rsidRPr="003C100B">
        <w:rPr>
          <w:sz w:val="18"/>
          <w:szCs w:val="18"/>
        </w:rPr>
        <w:t>ude a</w:t>
      </w:r>
      <w:r w:rsidRPr="003C100B">
        <w:rPr>
          <w:spacing w:val="2"/>
          <w:sz w:val="18"/>
          <w:szCs w:val="18"/>
        </w:rPr>
        <w:t>l</w:t>
      </w:r>
      <w:r w:rsidRPr="003C100B">
        <w:rPr>
          <w:sz w:val="18"/>
          <w:szCs w:val="18"/>
        </w:rPr>
        <w:t>l</w:t>
      </w:r>
      <w:r w:rsidRPr="003C100B">
        <w:rPr>
          <w:spacing w:val="2"/>
          <w:sz w:val="18"/>
          <w:szCs w:val="18"/>
        </w:rPr>
        <w:t xml:space="preserve"> </w:t>
      </w:r>
      <w:r w:rsidRPr="003C100B">
        <w:rPr>
          <w:sz w:val="18"/>
          <w:szCs w:val="18"/>
        </w:rPr>
        <w:t>genders.</w:t>
      </w:r>
    </w:p>
    <w:p w14:paraId="6CAAAC90" w14:textId="77777777" w:rsidR="00EB1472" w:rsidRPr="003C100B" w:rsidRDefault="00EB1472" w:rsidP="00304EB2">
      <w:pPr>
        <w:pStyle w:val="BodyText"/>
        <w:tabs>
          <w:tab w:val="left" w:pos="887"/>
        </w:tabs>
        <w:kinsoku w:val="0"/>
        <w:overflowPunct w:val="0"/>
        <w:jc w:val="both"/>
        <w:rPr>
          <w:sz w:val="18"/>
          <w:szCs w:val="18"/>
        </w:rPr>
      </w:pPr>
    </w:p>
    <w:p w14:paraId="50934D52" w14:textId="77777777" w:rsidR="00EB1472" w:rsidRPr="003C100B" w:rsidRDefault="00EB1472" w:rsidP="00304EB2">
      <w:pPr>
        <w:pStyle w:val="BodyText"/>
        <w:tabs>
          <w:tab w:val="left" w:pos="586"/>
        </w:tabs>
        <w:kinsoku w:val="0"/>
        <w:overflowPunct w:val="0"/>
        <w:spacing w:before="3"/>
        <w:ind w:left="0"/>
        <w:jc w:val="both"/>
        <w:rPr>
          <w:sz w:val="18"/>
          <w:szCs w:val="18"/>
        </w:rPr>
      </w:pPr>
    </w:p>
    <w:p w14:paraId="307BCA57" w14:textId="7E239318" w:rsidR="00EB1472" w:rsidRPr="003C100B" w:rsidRDefault="00EB1472" w:rsidP="00DE2748">
      <w:pPr>
        <w:pStyle w:val="Heading1"/>
        <w:numPr>
          <w:ilvl w:val="0"/>
          <w:numId w:val="6"/>
        </w:numPr>
        <w:tabs>
          <w:tab w:val="left" w:pos="958"/>
        </w:tabs>
        <w:kinsoku w:val="0"/>
        <w:overflowPunct w:val="0"/>
        <w:jc w:val="both"/>
        <w:rPr>
          <w:b w:val="0"/>
          <w:bCs w:val="0"/>
          <w:sz w:val="18"/>
          <w:szCs w:val="18"/>
        </w:rPr>
      </w:pPr>
      <w:r w:rsidRPr="003C100B">
        <w:rPr>
          <w:spacing w:val="-1"/>
          <w:sz w:val="18"/>
          <w:szCs w:val="18"/>
        </w:rPr>
        <w:t>S</w:t>
      </w:r>
      <w:r w:rsidRPr="003C100B">
        <w:rPr>
          <w:spacing w:val="3"/>
          <w:sz w:val="18"/>
          <w:szCs w:val="18"/>
        </w:rPr>
        <w:t>T</w:t>
      </w:r>
      <w:r w:rsidRPr="003C100B">
        <w:rPr>
          <w:spacing w:val="-3"/>
          <w:sz w:val="18"/>
          <w:szCs w:val="18"/>
        </w:rPr>
        <w:t>A</w:t>
      </w:r>
      <w:r w:rsidRPr="003C100B">
        <w:rPr>
          <w:sz w:val="18"/>
          <w:szCs w:val="18"/>
        </w:rPr>
        <w:t>N</w:t>
      </w:r>
      <w:r w:rsidRPr="003C100B">
        <w:rPr>
          <w:spacing w:val="-1"/>
          <w:sz w:val="18"/>
          <w:szCs w:val="18"/>
        </w:rPr>
        <w:t>D</w:t>
      </w:r>
      <w:r w:rsidRPr="003C100B">
        <w:rPr>
          <w:spacing w:val="-3"/>
          <w:sz w:val="18"/>
          <w:szCs w:val="18"/>
        </w:rPr>
        <w:t>A</w:t>
      </w:r>
      <w:r w:rsidRPr="003C100B">
        <w:rPr>
          <w:sz w:val="18"/>
          <w:szCs w:val="18"/>
        </w:rPr>
        <w:t>R</w:t>
      </w:r>
      <w:r w:rsidRPr="003C100B">
        <w:rPr>
          <w:spacing w:val="-1"/>
          <w:sz w:val="18"/>
          <w:szCs w:val="18"/>
        </w:rPr>
        <w:t>D</w:t>
      </w:r>
      <w:r w:rsidRPr="003C100B">
        <w:rPr>
          <w:sz w:val="18"/>
          <w:szCs w:val="18"/>
        </w:rPr>
        <w:t>S</w:t>
      </w:r>
      <w:r w:rsidRPr="003C100B">
        <w:rPr>
          <w:spacing w:val="-1"/>
          <w:sz w:val="18"/>
          <w:szCs w:val="18"/>
        </w:rPr>
        <w:t xml:space="preserve"> </w:t>
      </w:r>
      <w:r w:rsidRPr="003C100B">
        <w:rPr>
          <w:sz w:val="18"/>
          <w:szCs w:val="18"/>
        </w:rPr>
        <w:t>OF COND</w:t>
      </w:r>
      <w:r w:rsidRPr="003C100B">
        <w:rPr>
          <w:spacing w:val="-1"/>
          <w:sz w:val="18"/>
          <w:szCs w:val="18"/>
        </w:rPr>
        <w:t>U</w:t>
      </w:r>
      <w:r w:rsidRPr="003C100B">
        <w:rPr>
          <w:sz w:val="18"/>
          <w:szCs w:val="18"/>
        </w:rPr>
        <w:t>CT</w:t>
      </w:r>
      <w:r w:rsidR="00DE2748" w:rsidRPr="003C100B">
        <w:rPr>
          <w:sz w:val="18"/>
          <w:szCs w:val="18"/>
        </w:rPr>
        <w:br/>
      </w:r>
    </w:p>
    <w:p w14:paraId="756E64E3" w14:textId="5E9CCD38" w:rsidR="00EB1472" w:rsidRPr="003C100B" w:rsidRDefault="00EB1472" w:rsidP="00304EB2">
      <w:pPr>
        <w:pStyle w:val="BodyText"/>
        <w:kinsoku w:val="0"/>
        <w:overflowPunct w:val="0"/>
        <w:spacing w:line="246" w:lineRule="auto"/>
        <w:ind w:left="360" w:right="106"/>
        <w:jc w:val="both"/>
        <w:rPr>
          <w:sz w:val="18"/>
          <w:szCs w:val="18"/>
        </w:rPr>
      </w:pPr>
      <w:r w:rsidRPr="003C100B">
        <w:rPr>
          <w:spacing w:val="-1"/>
          <w:sz w:val="18"/>
          <w:szCs w:val="18"/>
        </w:rPr>
        <w:t>A</w:t>
      </w:r>
      <w:r w:rsidRPr="003C100B">
        <w:rPr>
          <w:spacing w:val="2"/>
          <w:sz w:val="18"/>
          <w:szCs w:val="18"/>
        </w:rPr>
        <w:t>l</w:t>
      </w:r>
      <w:r w:rsidRPr="003C100B">
        <w:rPr>
          <w:sz w:val="18"/>
          <w:szCs w:val="18"/>
        </w:rPr>
        <w:t>l</w:t>
      </w:r>
      <w:r w:rsidRPr="003C100B">
        <w:rPr>
          <w:spacing w:val="9"/>
          <w:sz w:val="18"/>
          <w:szCs w:val="18"/>
        </w:rPr>
        <w:t xml:space="preserve"> </w:t>
      </w:r>
      <w:r w:rsidRPr="003C100B">
        <w:rPr>
          <w:spacing w:val="-2"/>
          <w:sz w:val="18"/>
          <w:szCs w:val="18"/>
        </w:rPr>
        <w:t>M</w:t>
      </w:r>
      <w:r w:rsidRPr="003C100B">
        <w:rPr>
          <w:sz w:val="18"/>
          <w:szCs w:val="18"/>
        </w:rPr>
        <w:t>e</w:t>
      </w:r>
      <w:r w:rsidRPr="003C100B">
        <w:rPr>
          <w:spacing w:val="-4"/>
          <w:sz w:val="18"/>
          <w:szCs w:val="18"/>
        </w:rPr>
        <w:t>m</w:t>
      </w:r>
      <w:r w:rsidRPr="003C100B">
        <w:rPr>
          <w:sz w:val="18"/>
          <w:szCs w:val="18"/>
        </w:rPr>
        <w:t>bers</w:t>
      </w:r>
      <w:r w:rsidRPr="003C100B">
        <w:rPr>
          <w:spacing w:val="8"/>
          <w:sz w:val="18"/>
          <w:szCs w:val="18"/>
        </w:rPr>
        <w:t xml:space="preserve"> </w:t>
      </w:r>
      <w:r w:rsidRPr="003C100B">
        <w:rPr>
          <w:sz w:val="18"/>
          <w:szCs w:val="18"/>
        </w:rPr>
        <w:t>sha</w:t>
      </w:r>
      <w:r w:rsidRPr="003C100B">
        <w:rPr>
          <w:spacing w:val="2"/>
          <w:sz w:val="18"/>
          <w:szCs w:val="18"/>
        </w:rPr>
        <w:t>l</w:t>
      </w:r>
      <w:r w:rsidRPr="003C100B">
        <w:rPr>
          <w:sz w:val="18"/>
          <w:szCs w:val="18"/>
        </w:rPr>
        <w:t>l</w:t>
      </w:r>
      <w:r w:rsidRPr="003C100B">
        <w:rPr>
          <w:spacing w:val="9"/>
          <w:sz w:val="18"/>
          <w:szCs w:val="18"/>
        </w:rPr>
        <w:t xml:space="preserve"> </w:t>
      </w:r>
      <w:r w:rsidRPr="003C100B">
        <w:rPr>
          <w:sz w:val="18"/>
          <w:szCs w:val="18"/>
        </w:rPr>
        <w:t>act</w:t>
      </w:r>
      <w:r w:rsidRPr="003C100B">
        <w:rPr>
          <w:spacing w:val="7"/>
          <w:sz w:val="18"/>
          <w:szCs w:val="18"/>
        </w:rPr>
        <w:t xml:space="preserve"> </w:t>
      </w:r>
      <w:r w:rsidRPr="003C100B">
        <w:rPr>
          <w:spacing w:val="2"/>
          <w:sz w:val="18"/>
          <w:szCs w:val="18"/>
        </w:rPr>
        <w:t>i</w:t>
      </w:r>
      <w:r w:rsidRPr="003C100B">
        <w:rPr>
          <w:sz w:val="18"/>
          <w:szCs w:val="18"/>
        </w:rPr>
        <w:t>n</w:t>
      </w:r>
      <w:r w:rsidRPr="003C100B">
        <w:rPr>
          <w:spacing w:val="7"/>
          <w:sz w:val="18"/>
          <w:szCs w:val="18"/>
        </w:rPr>
        <w:t xml:space="preserve"> </w:t>
      </w:r>
      <w:r w:rsidRPr="003C100B">
        <w:rPr>
          <w:sz w:val="18"/>
          <w:szCs w:val="18"/>
        </w:rPr>
        <w:t>an</w:t>
      </w:r>
      <w:r w:rsidRPr="003C100B">
        <w:rPr>
          <w:spacing w:val="7"/>
          <w:sz w:val="18"/>
          <w:szCs w:val="18"/>
        </w:rPr>
        <w:t xml:space="preserve"> </w:t>
      </w:r>
      <w:r w:rsidRPr="003C100B">
        <w:rPr>
          <w:sz w:val="18"/>
          <w:szCs w:val="18"/>
        </w:rPr>
        <w:t>eth</w:t>
      </w:r>
      <w:r w:rsidRPr="003C100B">
        <w:rPr>
          <w:spacing w:val="2"/>
          <w:sz w:val="18"/>
          <w:szCs w:val="18"/>
        </w:rPr>
        <w:t>i</w:t>
      </w:r>
      <w:r w:rsidRPr="003C100B">
        <w:rPr>
          <w:sz w:val="18"/>
          <w:szCs w:val="18"/>
        </w:rPr>
        <w:t>ca</w:t>
      </w:r>
      <w:r w:rsidRPr="003C100B">
        <w:rPr>
          <w:spacing w:val="2"/>
          <w:sz w:val="18"/>
          <w:szCs w:val="18"/>
        </w:rPr>
        <w:t>l</w:t>
      </w:r>
      <w:r w:rsidRPr="003C100B">
        <w:rPr>
          <w:sz w:val="18"/>
          <w:szCs w:val="18"/>
        </w:rPr>
        <w:t>,</w:t>
      </w:r>
      <w:r w:rsidRPr="003C100B">
        <w:rPr>
          <w:spacing w:val="7"/>
          <w:sz w:val="18"/>
          <w:szCs w:val="18"/>
        </w:rPr>
        <w:t xml:space="preserve"> </w:t>
      </w:r>
      <w:proofErr w:type="gramStart"/>
      <w:r w:rsidRPr="003C100B">
        <w:rPr>
          <w:sz w:val="18"/>
          <w:szCs w:val="18"/>
        </w:rPr>
        <w:t>hon</w:t>
      </w:r>
      <w:r w:rsidRPr="003C100B">
        <w:rPr>
          <w:spacing w:val="3"/>
          <w:sz w:val="18"/>
          <w:szCs w:val="18"/>
        </w:rPr>
        <w:t>e</w:t>
      </w:r>
      <w:r w:rsidRPr="003C100B">
        <w:rPr>
          <w:sz w:val="18"/>
          <w:szCs w:val="18"/>
        </w:rPr>
        <w:t>st</w:t>
      </w:r>
      <w:proofErr w:type="gramEnd"/>
      <w:r w:rsidRPr="003C100B">
        <w:rPr>
          <w:spacing w:val="7"/>
          <w:sz w:val="18"/>
          <w:szCs w:val="18"/>
        </w:rPr>
        <w:t xml:space="preserve"> </w:t>
      </w:r>
      <w:r w:rsidRPr="003C100B">
        <w:rPr>
          <w:sz w:val="18"/>
          <w:szCs w:val="18"/>
        </w:rPr>
        <w:t>and</w:t>
      </w:r>
      <w:r w:rsidRPr="003C100B">
        <w:rPr>
          <w:spacing w:val="7"/>
          <w:sz w:val="18"/>
          <w:szCs w:val="18"/>
        </w:rPr>
        <w:t xml:space="preserve"> </w:t>
      </w:r>
      <w:r w:rsidRPr="003C100B">
        <w:rPr>
          <w:spacing w:val="2"/>
          <w:sz w:val="18"/>
          <w:szCs w:val="18"/>
        </w:rPr>
        <w:t>l</w:t>
      </w:r>
      <w:r w:rsidRPr="003C100B">
        <w:rPr>
          <w:sz w:val="18"/>
          <w:szCs w:val="18"/>
        </w:rPr>
        <w:t>a</w:t>
      </w:r>
      <w:r w:rsidRPr="003C100B">
        <w:rPr>
          <w:spacing w:val="-3"/>
          <w:sz w:val="18"/>
          <w:szCs w:val="18"/>
        </w:rPr>
        <w:t>w</w:t>
      </w:r>
      <w:r w:rsidRPr="003C100B">
        <w:rPr>
          <w:sz w:val="18"/>
          <w:szCs w:val="18"/>
        </w:rPr>
        <w:t>ful</w:t>
      </w:r>
      <w:r w:rsidRPr="003C100B">
        <w:rPr>
          <w:spacing w:val="9"/>
          <w:sz w:val="18"/>
          <w:szCs w:val="18"/>
        </w:rPr>
        <w:t xml:space="preserve"> </w:t>
      </w:r>
      <w:r w:rsidRPr="003C100B">
        <w:rPr>
          <w:spacing w:val="-4"/>
          <w:sz w:val="18"/>
          <w:szCs w:val="18"/>
        </w:rPr>
        <w:t>m</w:t>
      </w:r>
      <w:r w:rsidRPr="003C100B">
        <w:rPr>
          <w:sz w:val="18"/>
          <w:szCs w:val="18"/>
        </w:rPr>
        <w:t>anner</w:t>
      </w:r>
      <w:r w:rsidRPr="003C100B">
        <w:rPr>
          <w:spacing w:val="8"/>
          <w:sz w:val="18"/>
          <w:szCs w:val="18"/>
        </w:rPr>
        <w:t xml:space="preserve"> </w:t>
      </w:r>
      <w:r w:rsidRPr="003C100B">
        <w:rPr>
          <w:sz w:val="18"/>
          <w:szCs w:val="18"/>
        </w:rPr>
        <w:t>and</w:t>
      </w:r>
      <w:r w:rsidRPr="003C100B">
        <w:rPr>
          <w:spacing w:val="5"/>
          <w:sz w:val="18"/>
          <w:szCs w:val="18"/>
        </w:rPr>
        <w:t xml:space="preserve"> </w:t>
      </w:r>
      <w:r w:rsidRPr="003C100B">
        <w:rPr>
          <w:sz w:val="18"/>
          <w:szCs w:val="18"/>
        </w:rPr>
        <w:t>endeavour</w:t>
      </w:r>
      <w:r w:rsidRPr="003C100B">
        <w:rPr>
          <w:spacing w:val="5"/>
          <w:sz w:val="18"/>
          <w:szCs w:val="18"/>
        </w:rPr>
        <w:t xml:space="preserve"> </w:t>
      </w:r>
      <w:r w:rsidRPr="003C100B">
        <w:rPr>
          <w:sz w:val="18"/>
          <w:szCs w:val="18"/>
        </w:rPr>
        <w:t>to pursue</w:t>
      </w:r>
      <w:r w:rsidRPr="003C100B">
        <w:rPr>
          <w:spacing w:val="12"/>
          <w:sz w:val="18"/>
          <w:szCs w:val="18"/>
        </w:rPr>
        <w:t xml:space="preserve"> </w:t>
      </w:r>
      <w:r w:rsidRPr="003C100B">
        <w:rPr>
          <w:sz w:val="18"/>
          <w:szCs w:val="18"/>
        </w:rPr>
        <w:t>best</w:t>
      </w:r>
      <w:r w:rsidRPr="003C100B">
        <w:rPr>
          <w:spacing w:val="12"/>
          <w:sz w:val="18"/>
          <w:szCs w:val="18"/>
        </w:rPr>
        <w:t xml:space="preserve"> </w:t>
      </w:r>
      <w:r w:rsidRPr="003C100B">
        <w:rPr>
          <w:sz w:val="18"/>
          <w:szCs w:val="18"/>
        </w:rPr>
        <w:t>franch</w:t>
      </w:r>
      <w:r w:rsidRPr="003C100B">
        <w:rPr>
          <w:spacing w:val="2"/>
          <w:sz w:val="18"/>
          <w:szCs w:val="18"/>
        </w:rPr>
        <w:t>i</w:t>
      </w:r>
      <w:r w:rsidRPr="003C100B">
        <w:rPr>
          <w:sz w:val="18"/>
          <w:szCs w:val="18"/>
        </w:rPr>
        <w:t>se</w:t>
      </w:r>
      <w:r w:rsidRPr="003C100B">
        <w:rPr>
          <w:spacing w:val="12"/>
          <w:sz w:val="18"/>
          <w:szCs w:val="18"/>
        </w:rPr>
        <w:t xml:space="preserve"> </w:t>
      </w:r>
      <w:r w:rsidRPr="003C100B">
        <w:rPr>
          <w:sz w:val="18"/>
          <w:szCs w:val="18"/>
        </w:rPr>
        <w:t>bus</w:t>
      </w:r>
      <w:r w:rsidRPr="003C100B">
        <w:rPr>
          <w:spacing w:val="2"/>
          <w:sz w:val="18"/>
          <w:szCs w:val="18"/>
        </w:rPr>
        <w:t>i</w:t>
      </w:r>
      <w:r w:rsidRPr="003C100B">
        <w:rPr>
          <w:sz w:val="18"/>
          <w:szCs w:val="18"/>
        </w:rPr>
        <w:t>ness</w:t>
      </w:r>
      <w:r w:rsidRPr="003C100B">
        <w:rPr>
          <w:spacing w:val="12"/>
          <w:sz w:val="18"/>
          <w:szCs w:val="18"/>
        </w:rPr>
        <w:t xml:space="preserve"> </w:t>
      </w:r>
      <w:r w:rsidRPr="003C100B">
        <w:rPr>
          <w:sz w:val="18"/>
          <w:szCs w:val="18"/>
        </w:rPr>
        <w:t>pract</w:t>
      </w:r>
      <w:r w:rsidRPr="003C100B">
        <w:rPr>
          <w:spacing w:val="2"/>
          <w:sz w:val="18"/>
          <w:szCs w:val="18"/>
        </w:rPr>
        <w:t>i</w:t>
      </w:r>
      <w:r w:rsidRPr="003C100B">
        <w:rPr>
          <w:sz w:val="18"/>
          <w:szCs w:val="18"/>
        </w:rPr>
        <w:t>ce</w:t>
      </w:r>
      <w:r w:rsidRPr="003C100B">
        <w:rPr>
          <w:spacing w:val="12"/>
          <w:sz w:val="18"/>
          <w:szCs w:val="18"/>
        </w:rPr>
        <w:t xml:space="preserve"> </w:t>
      </w:r>
      <w:r w:rsidRPr="003C100B">
        <w:rPr>
          <w:sz w:val="18"/>
          <w:szCs w:val="18"/>
        </w:rPr>
        <w:t>of</w:t>
      </w:r>
      <w:r w:rsidRPr="003C100B">
        <w:rPr>
          <w:spacing w:val="12"/>
          <w:sz w:val="18"/>
          <w:szCs w:val="18"/>
        </w:rPr>
        <w:t xml:space="preserve"> </w:t>
      </w:r>
      <w:r w:rsidRPr="003C100B">
        <w:rPr>
          <w:sz w:val="18"/>
          <w:szCs w:val="18"/>
        </w:rPr>
        <w:t>the</w:t>
      </w:r>
      <w:r w:rsidRPr="003C100B">
        <w:rPr>
          <w:spacing w:val="12"/>
          <w:sz w:val="18"/>
          <w:szCs w:val="18"/>
        </w:rPr>
        <w:t xml:space="preserve"> </w:t>
      </w:r>
      <w:r w:rsidRPr="003C100B">
        <w:rPr>
          <w:sz w:val="18"/>
          <w:szCs w:val="18"/>
        </w:rPr>
        <w:t>t</w:t>
      </w:r>
      <w:r w:rsidRPr="003C100B">
        <w:rPr>
          <w:spacing w:val="2"/>
          <w:sz w:val="18"/>
          <w:szCs w:val="18"/>
        </w:rPr>
        <w:t>i</w:t>
      </w:r>
      <w:r w:rsidRPr="003C100B">
        <w:rPr>
          <w:spacing w:val="-4"/>
          <w:sz w:val="18"/>
          <w:szCs w:val="18"/>
        </w:rPr>
        <w:t>m</w:t>
      </w:r>
      <w:r w:rsidRPr="003C100B">
        <w:rPr>
          <w:sz w:val="18"/>
          <w:szCs w:val="18"/>
        </w:rPr>
        <w:t>e</w:t>
      </w:r>
      <w:r w:rsidRPr="003C100B">
        <w:rPr>
          <w:spacing w:val="12"/>
          <w:sz w:val="18"/>
          <w:szCs w:val="18"/>
        </w:rPr>
        <w:t xml:space="preserve"> </w:t>
      </w:r>
      <w:r w:rsidRPr="003C100B">
        <w:rPr>
          <w:sz w:val="18"/>
          <w:szCs w:val="18"/>
        </w:rPr>
        <w:t>and</w:t>
      </w:r>
      <w:r w:rsidRPr="003C100B">
        <w:rPr>
          <w:spacing w:val="10"/>
          <w:sz w:val="18"/>
          <w:szCs w:val="18"/>
        </w:rPr>
        <w:t xml:space="preserve"> </w:t>
      </w:r>
      <w:r w:rsidRPr="003C100B">
        <w:rPr>
          <w:sz w:val="18"/>
          <w:szCs w:val="18"/>
        </w:rPr>
        <w:t>p</w:t>
      </w:r>
      <w:r w:rsidRPr="003C100B">
        <w:rPr>
          <w:spacing w:val="2"/>
          <w:sz w:val="18"/>
          <w:szCs w:val="18"/>
        </w:rPr>
        <w:t>l</w:t>
      </w:r>
      <w:r w:rsidRPr="003C100B">
        <w:rPr>
          <w:sz w:val="18"/>
          <w:szCs w:val="18"/>
        </w:rPr>
        <w:t>ace.</w:t>
      </w:r>
      <w:r w:rsidRPr="003C100B">
        <w:rPr>
          <w:spacing w:val="15"/>
          <w:sz w:val="18"/>
          <w:szCs w:val="18"/>
        </w:rPr>
        <w:t xml:space="preserve"> </w:t>
      </w:r>
      <w:r w:rsidRPr="003C100B">
        <w:rPr>
          <w:sz w:val="18"/>
          <w:szCs w:val="18"/>
        </w:rPr>
        <w:t>Franch</w:t>
      </w:r>
      <w:r w:rsidRPr="003C100B">
        <w:rPr>
          <w:spacing w:val="2"/>
          <w:sz w:val="18"/>
          <w:szCs w:val="18"/>
        </w:rPr>
        <w:t>i</w:t>
      </w:r>
      <w:r w:rsidRPr="003C100B">
        <w:rPr>
          <w:sz w:val="18"/>
          <w:szCs w:val="18"/>
        </w:rPr>
        <w:t>sors</w:t>
      </w:r>
      <w:r w:rsidRPr="003C100B">
        <w:rPr>
          <w:spacing w:val="9"/>
          <w:sz w:val="18"/>
          <w:szCs w:val="18"/>
        </w:rPr>
        <w:t xml:space="preserve"> </w:t>
      </w:r>
      <w:r w:rsidRPr="003C100B">
        <w:rPr>
          <w:sz w:val="18"/>
          <w:szCs w:val="18"/>
        </w:rPr>
        <w:t>and Franch</w:t>
      </w:r>
      <w:r w:rsidRPr="003C100B">
        <w:rPr>
          <w:spacing w:val="2"/>
          <w:sz w:val="18"/>
          <w:szCs w:val="18"/>
        </w:rPr>
        <w:t>i</w:t>
      </w:r>
      <w:r w:rsidRPr="003C100B">
        <w:rPr>
          <w:sz w:val="18"/>
          <w:szCs w:val="18"/>
        </w:rPr>
        <w:t>sees</w:t>
      </w:r>
      <w:r w:rsidRPr="003C100B">
        <w:rPr>
          <w:spacing w:val="10"/>
          <w:sz w:val="18"/>
          <w:szCs w:val="18"/>
        </w:rPr>
        <w:t xml:space="preserve"> </w:t>
      </w:r>
      <w:r w:rsidRPr="003C100B">
        <w:rPr>
          <w:sz w:val="18"/>
          <w:szCs w:val="18"/>
        </w:rPr>
        <w:t>sha</w:t>
      </w:r>
      <w:r w:rsidRPr="003C100B">
        <w:rPr>
          <w:spacing w:val="2"/>
          <w:sz w:val="18"/>
          <w:szCs w:val="18"/>
        </w:rPr>
        <w:t>l</w:t>
      </w:r>
      <w:r w:rsidRPr="003C100B">
        <w:rPr>
          <w:sz w:val="18"/>
          <w:szCs w:val="18"/>
        </w:rPr>
        <w:t>l</w:t>
      </w:r>
      <w:r w:rsidRPr="003C100B">
        <w:rPr>
          <w:spacing w:val="11"/>
          <w:sz w:val="18"/>
          <w:szCs w:val="18"/>
        </w:rPr>
        <w:t xml:space="preserve"> </w:t>
      </w:r>
      <w:r w:rsidRPr="003C100B">
        <w:rPr>
          <w:spacing w:val="2"/>
          <w:sz w:val="18"/>
          <w:szCs w:val="18"/>
        </w:rPr>
        <w:t>i</w:t>
      </w:r>
      <w:r w:rsidRPr="003C100B">
        <w:rPr>
          <w:sz w:val="18"/>
          <w:szCs w:val="18"/>
        </w:rPr>
        <w:t>n</w:t>
      </w:r>
      <w:r w:rsidRPr="003C100B">
        <w:rPr>
          <w:spacing w:val="10"/>
          <w:sz w:val="18"/>
          <w:szCs w:val="18"/>
        </w:rPr>
        <w:t xml:space="preserve"> </w:t>
      </w:r>
      <w:r w:rsidRPr="003C100B">
        <w:rPr>
          <w:sz w:val="18"/>
          <w:szCs w:val="18"/>
        </w:rPr>
        <w:t>the</w:t>
      </w:r>
      <w:r w:rsidRPr="003C100B">
        <w:rPr>
          <w:spacing w:val="2"/>
          <w:sz w:val="18"/>
          <w:szCs w:val="18"/>
        </w:rPr>
        <w:t>i</w:t>
      </w:r>
      <w:r w:rsidRPr="003C100B">
        <w:rPr>
          <w:sz w:val="18"/>
          <w:szCs w:val="18"/>
        </w:rPr>
        <w:t>r</w:t>
      </w:r>
      <w:r w:rsidRPr="003C100B">
        <w:rPr>
          <w:spacing w:val="10"/>
          <w:sz w:val="18"/>
          <w:szCs w:val="18"/>
        </w:rPr>
        <w:t xml:space="preserve"> </w:t>
      </w:r>
      <w:r w:rsidRPr="003C100B">
        <w:rPr>
          <w:sz w:val="18"/>
          <w:szCs w:val="18"/>
        </w:rPr>
        <w:t>dea</w:t>
      </w:r>
      <w:r w:rsidRPr="003C100B">
        <w:rPr>
          <w:spacing w:val="2"/>
          <w:sz w:val="18"/>
          <w:szCs w:val="18"/>
        </w:rPr>
        <w:t>li</w:t>
      </w:r>
      <w:r w:rsidRPr="003C100B">
        <w:rPr>
          <w:sz w:val="18"/>
          <w:szCs w:val="18"/>
        </w:rPr>
        <w:t>ngs</w:t>
      </w:r>
      <w:r w:rsidRPr="003C100B">
        <w:rPr>
          <w:spacing w:val="9"/>
          <w:sz w:val="18"/>
          <w:szCs w:val="18"/>
        </w:rPr>
        <w:t xml:space="preserve"> </w:t>
      </w:r>
      <w:r w:rsidRPr="003C100B">
        <w:rPr>
          <w:spacing w:val="-3"/>
          <w:sz w:val="18"/>
          <w:szCs w:val="18"/>
        </w:rPr>
        <w:t>w</w:t>
      </w:r>
      <w:r w:rsidRPr="003C100B">
        <w:rPr>
          <w:spacing w:val="2"/>
          <w:sz w:val="18"/>
          <w:szCs w:val="18"/>
        </w:rPr>
        <w:t>i</w:t>
      </w:r>
      <w:r w:rsidRPr="003C100B">
        <w:rPr>
          <w:sz w:val="18"/>
          <w:szCs w:val="18"/>
        </w:rPr>
        <w:t>th</w:t>
      </w:r>
      <w:r w:rsidRPr="003C100B">
        <w:rPr>
          <w:spacing w:val="10"/>
          <w:sz w:val="18"/>
          <w:szCs w:val="18"/>
        </w:rPr>
        <w:t xml:space="preserve"> </w:t>
      </w:r>
      <w:r w:rsidRPr="003C100B">
        <w:rPr>
          <w:sz w:val="18"/>
          <w:szCs w:val="18"/>
        </w:rPr>
        <w:t>one</w:t>
      </w:r>
      <w:r w:rsidRPr="003C100B">
        <w:rPr>
          <w:spacing w:val="7"/>
          <w:sz w:val="18"/>
          <w:szCs w:val="18"/>
        </w:rPr>
        <w:t xml:space="preserve"> </w:t>
      </w:r>
      <w:r w:rsidRPr="003C100B">
        <w:rPr>
          <w:sz w:val="18"/>
          <w:szCs w:val="18"/>
        </w:rPr>
        <w:t>another</w:t>
      </w:r>
      <w:r w:rsidRPr="003C100B">
        <w:rPr>
          <w:spacing w:val="8"/>
          <w:sz w:val="18"/>
          <w:szCs w:val="18"/>
        </w:rPr>
        <w:t xml:space="preserve"> </w:t>
      </w:r>
      <w:r w:rsidRPr="003C100B">
        <w:rPr>
          <w:sz w:val="18"/>
          <w:szCs w:val="18"/>
        </w:rPr>
        <w:t>avo</w:t>
      </w:r>
      <w:r w:rsidRPr="003C100B">
        <w:rPr>
          <w:spacing w:val="2"/>
          <w:sz w:val="18"/>
          <w:szCs w:val="18"/>
        </w:rPr>
        <w:t>i</w:t>
      </w:r>
      <w:r w:rsidRPr="003C100B">
        <w:rPr>
          <w:sz w:val="18"/>
          <w:szCs w:val="18"/>
        </w:rPr>
        <w:t>d</w:t>
      </w:r>
      <w:r w:rsidRPr="003C100B">
        <w:rPr>
          <w:spacing w:val="7"/>
          <w:sz w:val="18"/>
          <w:szCs w:val="18"/>
        </w:rPr>
        <w:t xml:space="preserve"> </w:t>
      </w:r>
      <w:r w:rsidRPr="003C100B">
        <w:rPr>
          <w:sz w:val="18"/>
          <w:szCs w:val="18"/>
        </w:rPr>
        <w:t>the</w:t>
      </w:r>
      <w:r w:rsidRPr="003C100B">
        <w:rPr>
          <w:spacing w:val="7"/>
          <w:sz w:val="18"/>
          <w:szCs w:val="18"/>
        </w:rPr>
        <w:t xml:space="preserve"> </w:t>
      </w:r>
      <w:r w:rsidRPr="003C100B">
        <w:rPr>
          <w:sz w:val="18"/>
          <w:szCs w:val="18"/>
        </w:rPr>
        <w:t>fo</w:t>
      </w:r>
      <w:r w:rsidRPr="003C100B">
        <w:rPr>
          <w:spacing w:val="2"/>
          <w:sz w:val="18"/>
          <w:szCs w:val="18"/>
        </w:rPr>
        <w:t>ll</w:t>
      </w:r>
      <w:r w:rsidRPr="003C100B">
        <w:rPr>
          <w:sz w:val="18"/>
          <w:szCs w:val="18"/>
        </w:rPr>
        <w:t>o</w:t>
      </w:r>
      <w:r w:rsidRPr="003C100B">
        <w:rPr>
          <w:spacing w:val="-3"/>
          <w:sz w:val="18"/>
          <w:szCs w:val="18"/>
        </w:rPr>
        <w:t>w</w:t>
      </w:r>
      <w:r w:rsidRPr="003C100B">
        <w:rPr>
          <w:spacing w:val="2"/>
          <w:sz w:val="18"/>
          <w:szCs w:val="18"/>
        </w:rPr>
        <w:t>i</w:t>
      </w:r>
      <w:r w:rsidRPr="003C100B">
        <w:rPr>
          <w:sz w:val="18"/>
          <w:szCs w:val="18"/>
        </w:rPr>
        <w:t>ng</w:t>
      </w:r>
      <w:r w:rsidRPr="003C100B">
        <w:rPr>
          <w:spacing w:val="7"/>
          <w:sz w:val="18"/>
          <w:szCs w:val="18"/>
        </w:rPr>
        <w:t xml:space="preserve"> </w:t>
      </w:r>
      <w:r w:rsidRPr="003C100B">
        <w:rPr>
          <w:sz w:val="18"/>
          <w:szCs w:val="18"/>
        </w:rPr>
        <w:t xml:space="preserve">conduct </w:t>
      </w:r>
      <w:r w:rsidRPr="003C100B">
        <w:rPr>
          <w:spacing w:val="-3"/>
          <w:sz w:val="18"/>
          <w:szCs w:val="18"/>
        </w:rPr>
        <w:t>w</w:t>
      </w:r>
      <w:r w:rsidRPr="003C100B">
        <w:rPr>
          <w:sz w:val="18"/>
          <w:szCs w:val="18"/>
        </w:rPr>
        <w:t xml:space="preserve">here such conduct </w:t>
      </w:r>
      <w:r w:rsidRPr="003C100B">
        <w:rPr>
          <w:spacing w:val="-3"/>
          <w:sz w:val="18"/>
          <w:szCs w:val="18"/>
        </w:rPr>
        <w:t>w</w:t>
      </w:r>
      <w:r w:rsidRPr="003C100B">
        <w:rPr>
          <w:sz w:val="18"/>
          <w:szCs w:val="18"/>
        </w:rPr>
        <w:t>ou</w:t>
      </w:r>
      <w:r w:rsidRPr="003C100B">
        <w:rPr>
          <w:spacing w:val="2"/>
          <w:sz w:val="18"/>
          <w:szCs w:val="18"/>
        </w:rPr>
        <w:t>l</w:t>
      </w:r>
      <w:r w:rsidRPr="003C100B">
        <w:rPr>
          <w:sz w:val="18"/>
          <w:szCs w:val="18"/>
        </w:rPr>
        <w:t>d cause s</w:t>
      </w:r>
      <w:r w:rsidRPr="003C100B">
        <w:rPr>
          <w:spacing w:val="2"/>
          <w:sz w:val="18"/>
          <w:szCs w:val="18"/>
        </w:rPr>
        <w:t>i</w:t>
      </w:r>
      <w:r w:rsidRPr="003C100B">
        <w:rPr>
          <w:sz w:val="18"/>
          <w:szCs w:val="18"/>
        </w:rPr>
        <w:t>gn</w:t>
      </w:r>
      <w:r w:rsidRPr="003C100B">
        <w:rPr>
          <w:spacing w:val="2"/>
          <w:sz w:val="18"/>
          <w:szCs w:val="18"/>
        </w:rPr>
        <w:t>i</w:t>
      </w:r>
      <w:r w:rsidRPr="003C100B">
        <w:rPr>
          <w:sz w:val="18"/>
          <w:szCs w:val="18"/>
        </w:rPr>
        <w:t>f</w:t>
      </w:r>
      <w:r w:rsidRPr="003C100B">
        <w:rPr>
          <w:spacing w:val="2"/>
          <w:sz w:val="18"/>
          <w:szCs w:val="18"/>
        </w:rPr>
        <w:t>i</w:t>
      </w:r>
      <w:r w:rsidRPr="003C100B">
        <w:rPr>
          <w:sz w:val="18"/>
          <w:szCs w:val="18"/>
        </w:rPr>
        <w:t>cant detr</w:t>
      </w:r>
      <w:r w:rsidRPr="003C100B">
        <w:rPr>
          <w:spacing w:val="2"/>
          <w:sz w:val="18"/>
          <w:szCs w:val="18"/>
        </w:rPr>
        <w:t>i</w:t>
      </w:r>
      <w:r w:rsidRPr="003C100B">
        <w:rPr>
          <w:spacing w:val="-4"/>
          <w:sz w:val="18"/>
          <w:szCs w:val="18"/>
        </w:rPr>
        <w:t>m</w:t>
      </w:r>
      <w:r w:rsidRPr="003C100B">
        <w:rPr>
          <w:sz w:val="18"/>
          <w:szCs w:val="18"/>
        </w:rPr>
        <w:t>ent to e</w:t>
      </w:r>
      <w:r w:rsidRPr="003C100B">
        <w:rPr>
          <w:spacing w:val="6"/>
          <w:sz w:val="18"/>
          <w:szCs w:val="18"/>
        </w:rPr>
        <w:t>i</w:t>
      </w:r>
      <w:r w:rsidRPr="003C100B">
        <w:rPr>
          <w:sz w:val="18"/>
          <w:szCs w:val="18"/>
        </w:rPr>
        <w:t>ther party’s bus</w:t>
      </w:r>
      <w:r w:rsidRPr="003C100B">
        <w:rPr>
          <w:spacing w:val="2"/>
          <w:sz w:val="18"/>
          <w:szCs w:val="18"/>
        </w:rPr>
        <w:t>i</w:t>
      </w:r>
      <w:r w:rsidRPr="003C100B">
        <w:rPr>
          <w:sz w:val="18"/>
          <w:szCs w:val="18"/>
        </w:rPr>
        <w:t>ness:</w:t>
      </w:r>
      <w:r w:rsidR="00D92DDD" w:rsidRPr="003C100B">
        <w:rPr>
          <w:sz w:val="18"/>
          <w:szCs w:val="18"/>
        </w:rPr>
        <w:br/>
      </w:r>
    </w:p>
    <w:p w14:paraId="4328A2E7" w14:textId="064FE6D2" w:rsidR="00EB1472" w:rsidRPr="003C100B" w:rsidRDefault="00EB1472" w:rsidP="00304EB2">
      <w:pPr>
        <w:pStyle w:val="BodyText"/>
        <w:numPr>
          <w:ilvl w:val="0"/>
          <w:numId w:val="7"/>
        </w:numPr>
        <w:tabs>
          <w:tab w:val="left" w:pos="1808"/>
        </w:tabs>
        <w:kinsoku w:val="0"/>
        <w:overflowPunct w:val="0"/>
        <w:spacing w:line="246" w:lineRule="auto"/>
        <w:ind w:left="720" w:right="111"/>
        <w:jc w:val="both"/>
        <w:rPr>
          <w:sz w:val="18"/>
          <w:szCs w:val="18"/>
        </w:rPr>
      </w:pPr>
      <w:r w:rsidRPr="003C100B">
        <w:rPr>
          <w:sz w:val="18"/>
          <w:szCs w:val="18"/>
        </w:rPr>
        <w:t>Conduct</w:t>
      </w:r>
      <w:r w:rsidRPr="003C100B">
        <w:rPr>
          <w:spacing w:val="21"/>
          <w:sz w:val="18"/>
          <w:szCs w:val="18"/>
        </w:rPr>
        <w:t xml:space="preserve"> </w:t>
      </w:r>
      <w:r w:rsidRPr="003C100B">
        <w:rPr>
          <w:spacing w:val="-3"/>
          <w:sz w:val="18"/>
          <w:szCs w:val="18"/>
        </w:rPr>
        <w:t>w</w:t>
      </w:r>
      <w:r w:rsidRPr="003C100B">
        <w:rPr>
          <w:sz w:val="18"/>
          <w:szCs w:val="18"/>
        </w:rPr>
        <w:t>h</w:t>
      </w:r>
      <w:r w:rsidRPr="003C100B">
        <w:rPr>
          <w:spacing w:val="2"/>
          <w:sz w:val="18"/>
          <w:szCs w:val="18"/>
        </w:rPr>
        <w:t>i</w:t>
      </w:r>
      <w:r w:rsidRPr="003C100B">
        <w:rPr>
          <w:sz w:val="18"/>
          <w:szCs w:val="18"/>
        </w:rPr>
        <w:t>ch</w:t>
      </w:r>
      <w:r w:rsidRPr="003C100B">
        <w:rPr>
          <w:spacing w:val="21"/>
          <w:sz w:val="18"/>
          <w:szCs w:val="18"/>
        </w:rPr>
        <w:t xml:space="preserve"> </w:t>
      </w:r>
      <w:r w:rsidRPr="003C100B">
        <w:rPr>
          <w:spacing w:val="2"/>
          <w:sz w:val="18"/>
          <w:szCs w:val="18"/>
        </w:rPr>
        <w:t>i</w:t>
      </w:r>
      <w:r w:rsidRPr="003C100B">
        <w:rPr>
          <w:sz w:val="18"/>
          <w:szCs w:val="18"/>
        </w:rPr>
        <w:t>s</w:t>
      </w:r>
      <w:r w:rsidRPr="003C100B">
        <w:rPr>
          <w:spacing w:val="22"/>
          <w:sz w:val="18"/>
          <w:szCs w:val="18"/>
        </w:rPr>
        <w:t xml:space="preserve"> </w:t>
      </w:r>
      <w:r w:rsidRPr="003C100B">
        <w:rPr>
          <w:sz w:val="18"/>
          <w:szCs w:val="18"/>
        </w:rPr>
        <w:t>unnecessary</w:t>
      </w:r>
      <w:r w:rsidRPr="003C100B">
        <w:rPr>
          <w:spacing w:val="18"/>
          <w:sz w:val="18"/>
          <w:szCs w:val="18"/>
        </w:rPr>
        <w:t xml:space="preserve"> </w:t>
      </w:r>
      <w:r w:rsidRPr="003C100B">
        <w:rPr>
          <w:sz w:val="18"/>
          <w:szCs w:val="18"/>
        </w:rPr>
        <w:t>and</w:t>
      </w:r>
      <w:r w:rsidRPr="003C100B">
        <w:rPr>
          <w:spacing w:val="19"/>
          <w:sz w:val="18"/>
          <w:szCs w:val="18"/>
        </w:rPr>
        <w:t xml:space="preserve"> </w:t>
      </w:r>
      <w:r w:rsidRPr="003C100B">
        <w:rPr>
          <w:sz w:val="18"/>
          <w:szCs w:val="18"/>
        </w:rPr>
        <w:t>unreasonab</w:t>
      </w:r>
      <w:r w:rsidRPr="003C100B">
        <w:rPr>
          <w:spacing w:val="2"/>
          <w:sz w:val="18"/>
          <w:szCs w:val="18"/>
        </w:rPr>
        <w:t>l</w:t>
      </w:r>
      <w:r w:rsidRPr="003C100B">
        <w:rPr>
          <w:sz w:val="18"/>
          <w:szCs w:val="18"/>
        </w:rPr>
        <w:t>e</w:t>
      </w:r>
      <w:r w:rsidRPr="003C100B">
        <w:rPr>
          <w:spacing w:val="20"/>
          <w:sz w:val="18"/>
          <w:szCs w:val="18"/>
        </w:rPr>
        <w:t xml:space="preserve"> </w:t>
      </w:r>
      <w:r w:rsidRPr="003C100B">
        <w:rPr>
          <w:spacing w:val="2"/>
          <w:sz w:val="18"/>
          <w:szCs w:val="18"/>
        </w:rPr>
        <w:t>i</w:t>
      </w:r>
      <w:r w:rsidRPr="003C100B">
        <w:rPr>
          <w:sz w:val="18"/>
          <w:szCs w:val="18"/>
        </w:rPr>
        <w:t>n</w:t>
      </w:r>
      <w:r w:rsidRPr="003C100B">
        <w:rPr>
          <w:spacing w:val="19"/>
          <w:sz w:val="18"/>
          <w:szCs w:val="18"/>
        </w:rPr>
        <w:t xml:space="preserve"> </w:t>
      </w:r>
      <w:r w:rsidRPr="003C100B">
        <w:rPr>
          <w:sz w:val="18"/>
          <w:szCs w:val="18"/>
        </w:rPr>
        <w:t>re</w:t>
      </w:r>
      <w:r w:rsidRPr="003C100B">
        <w:rPr>
          <w:spacing w:val="2"/>
          <w:sz w:val="18"/>
          <w:szCs w:val="18"/>
        </w:rPr>
        <w:t>l</w:t>
      </w:r>
      <w:r w:rsidRPr="003C100B">
        <w:rPr>
          <w:sz w:val="18"/>
          <w:szCs w:val="18"/>
        </w:rPr>
        <w:t>at</w:t>
      </w:r>
      <w:r w:rsidRPr="003C100B">
        <w:rPr>
          <w:spacing w:val="2"/>
          <w:sz w:val="18"/>
          <w:szCs w:val="18"/>
        </w:rPr>
        <w:t>i</w:t>
      </w:r>
      <w:r w:rsidRPr="003C100B">
        <w:rPr>
          <w:sz w:val="18"/>
          <w:szCs w:val="18"/>
        </w:rPr>
        <w:t>on</w:t>
      </w:r>
      <w:r w:rsidRPr="003C100B">
        <w:rPr>
          <w:spacing w:val="19"/>
          <w:sz w:val="18"/>
          <w:szCs w:val="18"/>
        </w:rPr>
        <w:t xml:space="preserve"> </w:t>
      </w:r>
      <w:r w:rsidRPr="003C100B">
        <w:rPr>
          <w:sz w:val="18"/>
          <w:szCs w:val="18"/>
        </w:rPr>
        <w:t>to the r</w:t>
      </w:r>
      <w:r w:rsidRPr="003C100B">
        <w:rPr>
          <w:spacing w:val="2"/>
          <w:sz w:val="18"/>
          <w:szCs w:val="18"/>
        </w:rPr>
        <w:t>i</w:t>
      </w:r>
      <w:r w:rsidRPr="003C100B">
        <w:rPr>
          <w:sz w:val="18"/>
          <w:szCs w:val="18"/>
        </w:rPr>
        <w:t xml:space="preserve">sks to be </w:t>
      </w:r>
      <w:r w:rsidRPr="003C100B">
        <w:rPr>
          <w:spacing w:val="2"/>
          <w:sz w:val="18"/>
          <w:szCs w:val="18"/>
        </w:rPr>
        <w:t>i</w:t>
      </w:r>
      <w:r w:rsidRPr="003C100B">
        <w:rPr>
          <w:sz w:val="18"/>
          <w:szCs w:val="18"/>
        </w:rPr>
        <w:t>ncurred by one party.</w:t>
      </w:r>
      <w:r w:rsidR="00304EB2" w:rsidRPr="003C100B">
        <w:rPr>
          <w:sz w:val="18"/>
          <w:szCs w:val="18"/>
        </w:rPr>
        <w:br/>
      </w:r>
    </w:p>
    <w:p w14:paraId="200EEB97" w14:textId="4256A9CE" w:rsidR="00EB1472" w:rsidRPr="003C100B" w:rsidRDefault="00EB1472" w:rsidP="00304EB2">
      <w:pPr>
        <w:pStyle w:val="BodyText"/>
        <w:numPr>
          <w:ilvl w:val="0"/>
          <w:numId w:val="7"/>
        </w:numPr>
        <w:tabs>
          <w:tab w:val="left" w:pos="1808"/>
        </w:tabs>
        <w:kinsoku w:val="0"/>
        <w:overflowPunct w:val="0"/>
        <w:spacing w:line="246" w:lineRule="auto"/>
        <w:ind w:left="720" w:right="110"/>
        <w:jc w:val="both"/>
        <w:rPr>
          <w:sz w:val="18"/>
          <w:szCs w:val="18"/>
        </w:rPr>
      </w:pPr>
      <w:r w:rsidRPr="003C100B">
        <w:rPr>
          <w:sz w:val="18"/>
          <w:szCs w:val="18"/>
        </w:rPr>
        <w:t>Conduct</w:t>
      </w:r>
      <w:r w:rsidRPr="003C100B">
        <w:rPr>
          <w:spacing w:val="24"/>
          <w:sz w:val="18"/>
          <w:szCs w:val="18"/>
        </w:rPr>
        <w:t xml:space="preserve"> </w:t>
      </w:r>
      <w:r w:rsidRPr="003C100B">
        <w:rPr>
          <w:sz w:val="18"/>
          <w:szCs w:val="18"/>
        </w:rPr>
        <w:t>that</w:t>
      </w:r>
      <w:r w:rsidRPr="003C100B">
        <w:rPr>
          <w:spacing w:val="21"/>
          <w:sz w:val="18"/>
          <w:szCs w:val="18"/>
        </w:rPr>
        <w:t xml:space="preserve"> </w:t>
      </w:r>
      <w:r w:rsidRPr="003C100B">
        <w:rPr>
          <w:spacing w:val="2"/>
          <w:sz w:val="18"/>
          <w:szCs w:val="18"/>
        </w:rPr>
        <w:t>i</w:t>
      </w:r>
      <w:r w:rsidRPr="003C100B">
        <w:rPr>
          <w:sz w:val="18"/>
          <w:szCs w:val="18"/>
        </w:rPr>
        <w:t>s</w:t>
      </w:r>
      <w:r w:rsidRPr="003C100B">
        <w:rPr>
          <w:spacing w:val="22"/>
          <w:sz w:val="18"/>
          <w:szCs w:val="18"/>
        </w:rPr>
        <w:t xml:space="preserve"> </w:t>
      </w:r>
      <w:r w:rsidRPr="003C100B">
        <w:rPr>
          <w:sz w:val="18"/>
          <w:szCs w:val="18"/>
        </w:rPr>
        <w:t>not</w:t>
      </w:r>
      <w:r w:rsidRPr="003C100B">
        <w:rPr>
          <w:spacing w:val="21"/>
          <w:sz w:val="18"/>
          <w:szCs w:val="18"/>
        </w:rPr>
        <w:t xml:space="preserve"> </w:t>
      </w:r>
      <w:r w:rsidRPr="003C100B">
        <w:rPr>
          <w:sz w:val="18"/>
          <w:szCs w:val="18"/>
        </w:rPr>
        <w:t>reasonab</w:t>
      </w:r>
      <w:r w:rsidRPr="003C100B">
        <w:rPr>
          <w:spacing w:val="2"/>
          <w:sz w:val="18"/>
          <w:szCs w:val="18"/>
        </w:rPr>
        <w:t>l</w:t>
      </w:r>
      <w:r w:rsidRPr="003C100B">
        <w:rPr>
          <w:sz w:val="18"/>
          <w:szCs w:val="18"/>
        </w:rPr>
        <w:t>y</w:t>
      </w:r>
      <w:r w:rsidRPr="003C100B">
        <w:rPr>
          <w:spacing w:val="21"/>
          <w:sz w:val="18"/>
          <w:szCs w:val="18"/>
        </w:rPr>
        <w:t xml:space="preserve"> </w:t>
      </w:r>
      <w:r w:rsidRPr="003C100B">
        <w:rPr>
          <w:sz w:val="18"/>
          <w:szCs w:val="18"/>
        </w:rPr>
        <w:t>necessary</w:t>
      </w:r>
      <w:r w:rsidRPr="003C100B">
        <w:rPr>
          <w:spacing w:val="22"/>
          <w:sz w:val="18"/>
          <w:szCs w:val="18"/>
        </w:rPr>
        <w:t xml:space="preserve"> </w:t>
      </w:r>
      <w:r w:rsidRPr="003C100B">
        <w:rPr>
          <w:sz w:val="18"/>
          <w:szCs w:val="18"/>
        </w:rPr>
        <w:t>for</w:t>
      </w:r>
      <w:r w:rsidRPr="003C100B">
        <w:rPr>
          <w:spacing w:val="22"/>
          <w:sz w:val="18"/>
          <w:szCs w:val="18"/>
        </w:rPr>
        <w:t xml:space="preserve"> </w:t>
      </w:r>
      <w:r w:rsidRPr="003C100B">
        <w:rPr>
          <w:sz w:val="18"/>
          <w:szCs w:val="18"/>
        </w:rPr>
        <w:t>the</w:t>
      </w:r>
      <w:r w:rsidRPr="003C100B">
        <w:rPr>
          <w:spacing w:val="21"/>
          <w:sz w:val="18"/>
          <w:szCs w:val="18"/>
        </w:rPr>
        <w:t xml:space="preserve"> </w:t>
      </w:r>
      <w:r w:rsidRPr="003C100B">
        <w:rPr>
          <w:sz w:val="18"/>
          <w:szCs w:val="18"/>
        </w:rPr>
        <w:t>protect</w:t>
      </w:r>
      <w:r w:rsidRPr="003C100B">
        <w:rPr>
          <w:spacing w:val="2"/>
          <w:sz w:val="18"/>
          <w:szCs w:val="18"/>
        </w:rPr>
        <w:t>i</w:t>
      </w:r>
      <w:r w:rsidRPr="003C100B">
        <w:rPr>
          <w:sz w:val="18"/>
          <w:szCs w:val="18"/>
        </w:rPr>
        <w:t>on</w:t>
      </w:r>
      <w:r w:rsidRPr="003C100B">
        <w:rPr>
          <w:spacing w:val="22"/>
          <w:sz w:val="18"/>
          <w:szCs w:val="18"/>
        </w:rPr>
        <w:t xml:space="preserve"> </w:t>
      </w:r>
      <w:r w:rsidRPr="003C100B">
        <w:rPr>
          <w:sz w:val="18"/>
          <w:szCs w:val="18"/>
        </w:rPr>
        <w:t>of the</w:t>
      </w:r>
      <w:r w:rsidRPr="003C100B">
        <w:rPr>
          <w:spacing w:val="2"/>
          <w:sz w:val="18"/>
          <w:szCs w:val="18"/>
        </w:rPr>
        <w:t xml:space="preserve"> l</w:t>
      </w:r>
      <w:r w:rsidRPr="003C100B">
        <w:rPr>
          <w:sz w:val="18"/>
          <w:szCs w:val="18"/>
        </w:rPr>
        <w:t>eg</w:t>
      </w:r>
      <w:r w:rsidRPr="003C100B">
        <w:rPr>
          <w:spacing w:val="2"/>
          <w:sz w:val="18"/>
          <w:szCs w:val="18"/>
        </w:rPr>
        <w:t>i</w:t>
      </w:r>
      <w:r w:rsidRPr="003C100B">
        <w:rPr>
          <w:sz w:val="18"/>
          <w:szCs w:val="18"/>
        </w:rPr>
        <w:t>t</w:t>
      </w:r>
      <w:r w:rsidRPr="003C100B">
        <w:rPr>
          <w:spacing w:val="2"/>
          <w:sz w:val="18"/>
          <w:szCs w:val="18"/>
        </w:rPr>
        <w:t>i</w:t>
      </w:r>
      <w:r w:rsidRPr="003C100B">
        <w:rPr>
          <w:spacing w:val="-4"/>
          <w:sz w:val="18"/>
          <w:szCs w:val="18"/>
        </w:rPr>
        <w:t>m</w:t>
      </w:r>
      <w:r w:rsidRPr="003C100B">
        <w:rPr>
          <w:sz w:val="18"/>
          <w:szCs w:val="18"/>
        </w:rPr>
        <w:t>ate</w:t>
      </w:r>
      <w:r w:rsidRPr="003C100B">
        <w:rPr>
          <w:spacing w:val="3"/>
          <w:sz w:val="18"/>
          <w:szCs w:val="18"/>
        </w:rPr>
        <w:t xml:space="preserve"> </w:t>
      </w:r>
      <w:r w:rsidRPr="003C100B">
        <w:rPr>
          <w:sz w:val="18"/>
          <w:szCs w:val="18"/>
        </w:rPr>
        <w:t>bus</w:t>
      </w:r>
      <w:r w:rsidRPr="003C100B">
        <w:rPr>
          <w:spacing w:val="2"/>
          <w:sz w:val="18"/>
          <w:szCs w:val="18"/>
        </w:rPr>
        <w:t>i</w:t>
      </w:r>
      <w:r w:rsidRPr="003C100B">
        <w:rPr>
          <w:sz w:val="18"/>
          <w:szCs w:val="18"/>
        </w:rPr>
        <w:t>ness</w:t>
      </w:r>
      <w:r w:rsidRPr="003C100B">
        <w:rPr>
          <w:spacing w:val="2"/>
          <w:sz w:val="18"/>
          <w:szCs w:val="18"/>
        </w:rPr>
        <w:t xml:space="preserve"> i</w:t>
      </w:r>
      <w:r w:rsidRPr="003C100B">
        <w:rPr>
          <w:sz w:val="18"/>
          <w:szCs w:val="18"/>
        </w:rPr>
        <w:t>nterests</w:t>
      </w:r>
      <w:r w:rsidRPr="003C100B">
        <w:rPr>
          <w:spacing w:val="2"/>
          <w:sz w:val="18"/>
          <w:szCs w:val="18"/>
        </w:rPr>
        <w:t xml:space="preserve"> </w:t>
      </w:r>
      <w:r w:rsidRPr="003C100B">
        <w:rPr>
          <w:sz w:val="18"/>
          <w:szCs w:val="18"/>
        </w:rPr>
        <w:t>of</w:t>
      </w:r>
      <w:r w:rsidRPr="003C100B">
        <w:rPr>
          <w:spacing w:val="2"/>
          <w:sz w:val="18"/>
          <w:szCs w:val="18"/>
        </w:rPr>
        <w:t xml:space="preserve"> </w:t>
      </w:r>
      <w:r w:rsidRPr="003C100B">
        <w:rPr>
          <w:sz w:val="18"/>
          <w:szCs w:val="18"/>
        </w:rPr>
        <w:t>the</w:t>
      </w:r>
      <w:r w:rsidRPr="003C100B">
        <w:rPr>
          <w:spacing w:val="2"/>
          <w:sz w:val="18"/>
          <w:szCs w:val="18"/>
        </w:rPr>
        <w:t xml:space="preserve"> </w:t>
      </w:r>
      <w:r w:rsidRPr="003C100B">
        <w:rPr>
          <w:sz w:val="18"/>
          <w:szCs w:val="18"/>
        </w:rPr>
        <w:t>Franch</w:t>
      </w:r>
      <w:r w:rsidRPr="003C100B">
        <w:rPr>
          <w:spacing w:val="2"/>
          <w:sz w:val="18"/>
          <w:szCs w:val="18"/>
        </w:rPr>
        <w:t>i</w:t>
      </w:r>
      <w:r w:rsidRPr="003C100B">
        <w:rPr>
          <w:sz w:val="18"/>
          <w:szCs w:val="18"/>
        </w:rPr>
        <w:t>sor,</w:t>
      </w:r>
      <w:r w:rsidRPr="003C100B">
        <w:rPr>
          <w:spacing w:val="2"/>
          <w:sz w:val="18"/>
          <w:szCs w:val="18"/>
        </w:rPr>
        <w:t xml:space="preserve"> </w:t>
      </w:r>
      <w:proofErr w:type="gramStart"/>
      <w:r w:rsidRPr="003C100B">
        <w:rPr>
          <w:sz w:val="18"/>
          <w:szCs w:val="18"/>
        </w:rPr>
        <w:t>Franch</w:t>
      </w:r>
      <w:r w:rsidRPr="003C100B">
        <w:rPr>
          <w:spacing w:val="2"/>
          <w:sz w:val="18"/>
          <w:szCs w:val="18"/>
        </w:rPr>
        <w:t>i</w:t>
      </w:r>
      <w:r w:rsidRPr="003C100B">
        <w:rPr>
          <w:sz w:val="18"/>
          <w:szCs w:val="18"/>
        </w:rPr>
        <w:t>see</w:t>
      </w:r>
      <w:proofErr w:type="gramEnd"/>
      <w:r w:rsidRPr="003C100B">
        <w:rPr>
          <w:sz w:val="18"/>
          <w:szCs w:val="18"/>
        </w:rPr>
        <w:t xml:space="preserve"> or franch</w:t>
      </w:r>
      <w:r w:rsidRPr="003C100B">
        <w:rPr>
          <w:spacing w:val="2"/>
          <w:sz w:val="18"/>
          <w:szCs w:val="18"/>
        </w:rPr>
        <w:t>i</w:t>
      </w:r>
      <w:r w:rsidRPr="003C100B">
        <w:rPr>
          <w:sz w:val="18"/>
          <w:szCs w:val="18"/>
        </w:rPr>
        <w:t>se syste</w:t>
      </w:r>
      <w:r w:rsidRPr="003C100B">
        <w:rPr>
          <w:spacing w:val="-4"/>
          <w:sz w:val="18"/>
          <w:szCs w:val="18"/>
        </w:rPr>
        <w:t>m</w:t>
      </w:r>
      <w:r w:rsidRPr="003C100B">
        <w:rPr>
          <w:sz w:val="18"/>
          <w:szCs w:val="18"/>
        </w:rPr>
        <w:t>.</w:t>
      </w:r>
      <w:r w:rsidR="00304EB2" w:rsidRPr="003C100B">
        <w:rPr>
          <w:sz w:val="18"/>
          <w:szCs w:val="18"/>
        </w:rPr>
        <w:br/>
      </w:r>
    </w:p>
    <w:p w14:paraId="7770C17D" w14:textId="77777777" w:rsidR="00EB1472" w:rsidRPr="003C100B" w:rsidRDefault="00EB1472" w:rsidP="00304EB2">
      <w:pPr>
        <w:pStyle w:val="BodyText"/>
        <w:numPr>
          <w:ilvl w:val="0"/>
          <w:numId w:val="7"/>
        </w:numPr>
        <w:tabs>
          <w:tab w:val="left" w:pos="1808"/>
        </w:tabs>
        <w:kinsoku w:val="0"/>
        <w:overflowPunct w:val="0"/>
        <w:spacing w:line="246" w:lineRule="auto"/>
        <w:ind w:left="720" w:right="110"/>
        <w:jc w:val="both"/>
        <w:rPr>
          <w:sz w:val="18"/>
          <w:szCs w:val="18"/>
        </w:rPr>
      </w:pPr>
      <w:r w:rsidRPr="003C100B">
        <w:rPr>
          <w:spacing w:val="-1"/>
          <w:sz w:val="18"/>
          <w:szCs w:val="18"/>
        </w:rPr>
        <w:t>A</w:t>
      </w:r>
      <w:r w:rsidRPr="003C100B">
        <w:rPr>
          <w:sz w:val="18"/>
          <w:szCs w:val="18"/>
        </w:rPr>
        <w:t>ny</w:t>
      </w:r>
      <w:r w:rsidRPr="003C100B">
        <w:rPr>
          <w:spacing w:val="7"/>
          <w:sz w:val="18"/>
          <w:szCs w:val="18"/>
        </w:rPr>
        <w:t xml:space="preserve"> </w:t>
      </w:r>
      <w:r w:rsidRPr="003C100B">
        <w:rPr>
          <w:sz w:val="18"/>
          <w:szCs w:val="18"/>
        </w:rPr>
        <w:t>other</w:t>
      </w:r>
      <w:r w:rsidRPr="003C100B">
        <w:rPr>
          <w:spacing w:val="8"/>
          <w:sz w:val="18"/>
          <w:szCs w:val="18"/>
        </w:rPr>
        <w:t xml:space="preserve"> </w:t>
      </w:r>
      <w:r w:rsidRPr="003C100B">
        <w:rPr>
          <w:sz w:val="18"/>
          <w:szCs w:val="18"/>
        </w:rPr>
        <w:t>conduct</w:t>
      </w:r>
      <w:r w:rsidRPr="003C100B">
        <w:rPr>
          <w:spacing w:val="7"/>
          <w:sz w:val="18"/>
          <w:szCs w:val="18"/>
        </w:rPr>
        <w:t xml:space="preserve"> </w:t>
      </w:r>
      <w:r w:rsidRPr="003C100B">
        <w:rPr>
          <w:spacing w:val="-3"/>
          <w:sz w:val="18"/>
          <w:szCs w:val="18"/>
        </w:rPr>
        <w:t>w</w:t>
      </w:r>
      <w:r w:rsidRPr="003C100B">
        <w:rPr>
          <w:sz w:val="18"/>
          <w:szCs w:val="18"/>
        </w:rPr>
        <w:t>h</w:t>
      </w:r>
      <w:r w:rsidRPr="003C100B">
        <w:rPr>
          <w:spacing w:val="2"/>
          <w:sz w:val="18"/>
          <w:szCs w:val="18"/>
        </w:rPr>
        <w:t>i</w:t>
      </w:r>
      <w:r w:rsidRPr="003C100B">
        <w:rPr>
          <w:sz w:val="18"/>
          <w:szCs w:val="18"/>
        </w:rPr>
        <w:t>ch</w:t>
      </w:r>
      <w:r w:rsidRPr="003C100B">
        <w:rPr>
          <w:spacing w:val="7"/>
          <w:sz w:val="18"/>
          <w:szCs w:val="18"/>
        </w:rPr>
        <w:t xml:space="preserve"> </w:t>
      </w:r>
      <w:r w:rsidRPr="003C100B">
        <w:rPr>
          <w:spacing w:val="2"/>
          <w:sz w:val="18"/>
          <w:szCs w:val="18"/>
        </w:rPr>
        <w:t>i</w:t>
      </w:r>
      <w:r w:rsidRPr="003C100B">
        <w:rPr>
          <w:sz w:val="18"/>
          <w:szCs w:val="18"/>
        </w:rPr>
        <w:t>s</w:t>
      </w:r>
      <w:r w:rsidRPr="003C100B">
        <w:rPr>
          <w:spacing w:val="7"/>
          <w:sz w:val="18"/>
          <w:szCs w:val="18"/>
        </w:rPr>
        <w:t xml:space="preserve"> </w:t>
      </w:r>
      <w:r w:rsidRPr="003C100B">
        <w:rPr>
          <w:spacing w:val="2"/>
          <w:sz w:val="18"/>
          <w:szCs w:val="18"/>
        </w:rPr>
        <w:t>i</w:t>
      </w:r>
      <w:r w:rsidRPr="003C100B">
        <w:rPr>
          <w:sz w:val="18"/>
          <w:szCs w:val="18"/>
        </w:rPr>
        <w:t>n</w:t>
      </w:r>
      <w:r w:rsidRPr="003C100B">
        <w:rPr>
          <w:spacing w:val="7"/>
          <w:sz w:val="18"/>
          <w:szCs w:val="18"/>
        </w:rPr>
        <w:t xml:space="preserve"> </w:t>
      </w:r>
      <w:r w:rsidRPr="003C100B">
        <w:rPr>
          <w:sz w:val="18"/>
          <w:szCs w:val="18"/>
        </w:rPr>
        <w:t>breach</w:t>
      </w:r>
      <w:r w:rsidRPr="003C100B">
        <w:rPr>
          <w:spacing w:val="7"/>
          <w:sz w:val="18"/>
          <w:szCs w:val="18"/>
        </w:rPr>
        <w:t xml:space="preserve"> </w:t>
      </w:r>
      <w:r w:rsidRPr="003C100B">
        <w:rPr>
          <w:sz w:val="18"/>
          <w:szCs w:val="18"/>
        </w:rPr>
        <w:t>of</w:t>
      </w:r>
      <w:r w:rsidRPr="003C100B">
        <w:rPr>
          <w:spacing w:val="7"/>
          <w:sz w:val="18"/>
          <w:szCs w:val="18"/>
        </w:rPr>
        <w:t xml:space="preserve"> </w:t>
      </w:r>
      <w:r w:rsidRPr="003C100B">
        <w:rPr>
          <w:sz w:val="18"/>
          <w:szCs w:val="18"/>
        </w:rPr>
        <w:t>the</w:t>
      </w:r>
      <w:r w:rsidRPr="003C100B">
        <w:rPr>
          <w:spacing w:val="7"/>
          <w:sz w:val="18"/>
          <w:szCs w:val="18"/>
        </w:rPr>
        <w:t xml:space="preserve"> </w:t>
      </w:r>
      <w:r w:rsidRPr="003C100B">
        <w:rPr>
          <w:sz w:val="18"/>
          <w:szCs w:val="18"/>
        </w:rPr>
        <w:t>Code</w:t>
      </w:r>
      <w:r w:rsidRPr="003C100B">
        <w:rPr>
          <w:spacing w:val="7"/>
          <w:sz w:val="18"/>
          <w:szCs w:val="18"/>
        </w:rPr>
        <w:t xml:space="preserve"> </w:t>
      </w:r>
      <w:r w:rsidRPr="003C100B">
        <w:rPr>
          <w:sz w:val="18"/>
          <w:szCs w:val="18"/>
        </w:rPr>
        <w:t>of</w:t>
      </w:r>
      <w:r w:rsidRPr="003C100B">
        <w:rPr>
          <w:spacing w:val="7"/>
          <w:sz w:val="18"/>
          <w:szCs w:val="18"/>
        </w:rPr>
        <w:t xml:space="preserve"> </w:t>
      </w:r>
      <w:r w:rsidRPr="003C100B">
        <w:rPr>
          <w:spacing w:val="-1"/>
          <w:sz w:val="18"/>
          <w:szCs w:val="18"/>
        </w:rPr>
        <w:t>E</w:t>
      </w:r>
      <w:r w:rsidRPr="003C100B">
        <w:rPr>
          <w:sz w:val="18"/>
          <w:szCs w:val="18"/>
        </w:rPr>
        <w:t>th</w:t>
      </w:r>
      <w:r w:rsidRPr="003C100B">
        <w:rPr>
          <w:spacing w:val="2"/>
          <w:sz w:val="18"/>
          <w:szCs w:val="18"/>
        </w:rPr>
        <w:t>i</w:t>
      </w:r>
      <w:r w:rsidRPr="003C100B">
        <w:rPr>
          <w:sz w:val="18"/>
          <w:szCs w:val="18"/>
        </w:rPr>
        <w:t>cs</w:t>
      </w:r>
      <w:r w:rsidRPr="003C100B">
        <w:rPr>
          <w:spacing w:val="7"/>
          <w:sz w:val="18"/>
          <w:szCs w:val="18"/>
        </w:rPr>
        <w:t xml:space="preserve"> </w:t>
      </w:r>
      <w:r w:rsidRPr="003C100B">
        <w:rPr>
          <w:sz w:val="18"/>
          <w:szCs w:val="18"/>
        </w:rPr>
        <w:t>or</w:t>
      </w:r>
      <w:r w:rsidRPr="003C100B">
        <w:rPr>
          <w:spacing w:val="8"/>
          <w:sz w:val="18"/>
          <w:szCs w:val="18"/>
        </w:rPr>
        <w:t xml:space="preserve"> </w:t>
      </w:r>
      <w:r w:rsidRPr="003C100B">
        <w:rPr>
          <w:sz w:val="18"/>
          <w:szCs w:val="18"/>
        </w:rPr>
        <w:t>of th</w:t>
      </w:r>
      <w:r w:rsidRPr="003C100B">
        <w:rPr>
          <w:spacing w:val="2"/>
          <w:sz w:val="18"/>
          <w:szCs w:val="18"/>
        </w:rPr>
        <w:t>i</w:t>
      </w:r>
      <w:r w:rsidRPr="003C100B">
        <w:rPr>
          <w:sz w:val="18"/>
          <w:szCs w:val="18"/>
        </w:rPr>
        <w:t>s Code.</w:t>
      </w:r>
    </w:p>
    <w:p w14:paraId="3BBBDD1C" w14:textId="77777777" w:rsidR="00EB1472" w:rsidRPr="003C100B" w:rsidRDefault="00EB1472" w:rsidP="00B76B81">
      <w:pPr>
        <w:kinsoku w:val="0"/>
        <w:overflowPunct w:val="0"/>
        <w:spacing w:before="5" w:line="140" w:lineRule="exact"/>
        <w:rPr>
          <w:sz w:val="20"/>
          <w:szCs w:val="20"/>
        </w:rPr>
      </w:pPr>
    </w:p>
    <w:p w14:paraId="71E43A73" w14:textId="0A0264AC" w:rsidR="00EB1472" w:rsidRPr="003C100B" w:rsidRDefault="00EB1472" w:rsidP="00DE2748">
      <w:pPr>
        <w:pStyle w:val="Heading1"/>
        <w:numPr>
          <w:ilvl w:val="0"/>
          <w:numId w:val="6"/>
        </w:numPr>
        <w:tabs>
          <w:tab w:val="left" w:pos="958"/>
        </w:tabs>
        <w:kinsoku w:val="0"/>
        <w:overflowPunct w:val="0"/>
        <w:jc w:val="both"/>
        <w:rPr>
          <w:sz w:val="18"/>
          <w:szCs w:val="18"/>
        </w:rPr>
      </w:pPr>
      <w:r w:rsidRPr="003C100B">
        <w:rPr>
          <w:sz w:val="18"/>
          <w:szCs w:val="18"/>
        </w:rPr>
        <w:t>CONTINUING COMPLIANCE</w:t>
      </w:r>
      <w:r w:rsidR="00DE2748" w:rsidRPr="003C100B">
        <w:rPr>
          <w:sz w:val="18"/>
          <w:szCs w:val="18"/>
        </w:rPr>
        <w:br/>
      </w:r>
    </w:p>
    <w:p w14:paraId="5BA354B9" w14:textId="251BCCD4" w:rsidR="00EB1472" w:rsidRPr="003C100B" w:rsidRDefault="00EB1472" w:rsidP="00304EB2">
      <w:pPr>
        <w:pStyle w:val="BodyText"/>
        <w:kinsoku w:val="0"/>
        <w:overflowPunct w:val="0"/>
        <w:spacing w:line="246" w:lineRule="auto"/>
        <w:ind w:left="360" w:right="110"/>
        <w:jc w:val="both"/>
        <w:rPr>
          <w:sz w:val="18"/>
          <w:szCs w:val="18"/>
        </w:rPr>
      </w:pPr>
      <w:r w:rsidRPr="003C100B">
        <w:rPr>
          <w:spacing w:val="-1"/>
          <w:sz w:val="18"/>
          <w:szCs w:val="18"/>
        </w:rPr>
        <w:t>A</w:t>
      </w:r>
      <w:r w:rsidRPr="003C100B">
        <w:rPr>
          <w:spacing w:val="2"/>
          <w:sz w:val="18"/>
          <w:szCs w:val="18"/>
        </w:rPr>
        <w:t>l</w:t>
      </w:r>
      <w:r w:rsidRPr="003C100B">
        <w:rPr>
          <w:sz w:val="18"/>
          <w:szCs w:val="18"/>
        </w:rPr>
        <w:t>l</w:t>
      </w:r>
      <w:r w:rsidRPr="003C100B">
        <w:rPr>
          <w:spacing w:val="26"/>
          <w:sz w:val="18"/>
          <w:szCs w:val="18"/>
        </w:rPr>
        <w:t xml:space="preserve"> </w:t>
      </w:r>
      <w:r w:rsidRPr="003C100B">
        <w:rPr>
          <w:spacing w:val="-2"/>
          <w:sz w:val="18"/>
          <w:szCs w:val="18"/>
        </w:rPr>
        <w:t>M</w:t>
      </w:r>
      <w:r w:rsidRPr="003C100B">
        <w:rPr>
          <w:sz w:val="18"/>
          <w:szCs w:val="18"/>
        </w:rPr>
        <w:t>e</w:t>
      </w:r>
      <w:r w:rsidRPr="003C100B">
        <w:rPr>
          <w:spacing w:val="-4"/>
          <w:sz w:val="18"/>
          <w:szCs w:val="18"/>
        </w:rPr>
        <w:t>m</w:t>
      </w:r>
      <w:r w:rsidRPr="003C100B">
        <w:rPr>
          <w:sz w:val="18"/>
          <w:szCs w:val="18"/>
        </w:rPr>
        <w:t>bers</w:t>
      </w:r>
      <w:r w:rsidRPr="003C100B">
        <w:rPr>
          <w:spacing w:val="23"/>
          <w:sz w:val="18"/>
          <w:szCs w:val="18"/>
        </w:rPr>
        <w:t xml:space="preserve"> </w:t>
      </w:r>
      <w:r w:rsidRPr="003C100B">
        <w:rPr>
          <w:sz w:val="18"/>
          <w:szCs w:val="18"/>
        </w:rPr>
        <w:t>of</w:t>
      </w:r>
      <w:r w:rsidRPr="003C100B">
        <w:rPr>
          <w:spacing w:val="22"/>
          <w:sz w:val="18"/>
          <w:szCs w:val="18"/>
        </w:rPr>
        <w:t xml:space="preserve"> </w:t>
      </w:r>
      <w:r w:rsidRPr="003C100B">
        <w:rPr>
          <w:sz w:val="18"/>
          <w:szCs w:val="18"/>
        </w:rPr>
        <w:t>the</w:t>
      </w:r>
      <w:r w:rsidRPr="003C100B">
        <w:rPr>
          <w:spacing w:val="21"/>
          <w:sz w:val="18"/>
          <w:szCs w:val="18"/>
        </w:rPr>
        <w:t xml:space="preserve"> </w:t>
      </w:r>
      <w:r w:rsidRPr="003C100B">
        <w:rPr>
          <w:spacing w:val="-1"/>
          <w:sz w:val="18"/>
          <w:szCs w:val="18"/>
        </w:rPr>
        <w:t>A</w:t>
      </w:r>
      <w:r w:rsidRPr="003C100B">
        <w:rPr>
          <w:sz w:val="18"/>
          <w:szCs w:val="18"/>
        </w:rPr>
        <w:t>ssoc</w:t>
      </w:r>
      <w:r w:rsidRPr="003C100B">
        <w:rPr>
          <w:spacing w:val="2"/>
          <w:sz w:val="18"/>
          <w:szCs w:val="18"/>
        </w:rPr>
        <w:t>i</w:t>
      </w:r>
      <w:r w:rsidRPr="003C100B">
        <w:rPr>
          <w:sz w:val="18"/>
          <w:szCs w:val="18"/>
        </w:rPr>
        <w:t>at</w:t>
      </w:r>
      <w:r w:rsidRPr="003C100B">
        <w:rPr>
          <w:spacing w:val="2"/>
          <w:sz w:val="18"/>
          <w:szCs w:val="18"/>
        </w:rPr>
        <w:t>i</w:t>
      </w:r>
      <w:r w:rsidRPr="003C100B">
        <w:rPr>
          <w:sz w:val="18"/>
          <w:szCs w:val="18"/>
        </w:rPr>
        <w:t>on</w:t>
      </w:r>
      <w:r w:rsidRPr="003C100B">
        <w:rPr>
          <w:spacing w:val="24"/>
          <w:sz w:val="18"/>
          <w:szCs w:val="18"/>
        </w:rPr>
        <w:t xml:space="preserve"> </w:t>
      </w:r>
      <w:r w:rsidRPr="003C100B">
        <w:rPr>
          <w:sz w:val="18"/>
          <w:szCs w:val="18"/>
        </w:rPr>
        <w:t>sha</w:t>
      </w:r>
      <w:r w:rsidRPr="003C100B">
        <w:rPr>
          <w:spacing w:val="2"/>
          <w:sz w:val="18"/>
          <w:szCs w:val="18"/>
        </w:rPr>
        <w:t>l</w:t>
      </w:r>
      <w:r w:rsidRPr="003C100B">
        <w:rPr>
          <w:sz w:val="18"/>
          <w:szCs w:val="18"/>
        </w:rPr>
        <w:t>l</w:t>
      </w:r>
      <w:r w:rsidRPr="003C100B">
        <w:rPr>
          <w:spacing w:val="24"/>
          <w:sz w:val="18"/>
          <w:szCs w:val="18"/>
        </w:rPr>
        <w:t xml:space="preserve"> </w:t>
      </w:r>
      <w:proofErr w:type="gramStart"/>
      <w:r w:rsidRPr="003C100B">
        <w:rPr>
          <w:sz w:val="18"/>
          <w:szCs w:val="18"/>
        </w:rPr>
        <w:t>co</w:t>
      </w:r>
      <w:r w:rsidRPr="003C100B">
        <w:rPr>
          <w:spacing w:val="-4"/>
          <w:sz w:val="18"/>
          <w:szCs w:val="18"/>
        </w:rPr>
        <w:t>m</w:t>
      </w:r>
      <w:r w:rsidRPr="003C100B">
        <w:rPr>
          <w:sz w:val="18"/>
          <w:szCs w:val="18"/>
        </w:rPr>
        <w:t>p</w:t>
      </w:r>
      <w:r w:rsidRPr="003C100B">
        <w:rPr>
          <w:spacing w:val="2"/>
          <w:sz w:val="18"/>
          <w:szCs w:val="18"/>
        </w:rPr>
        <w:t>l</w:t>
      </w:r>
      <w:r w:rsidRPr="003C100B">
        <w:rPr>
          <w:sz w:val="18"/>
          <w:szCs w:val="18"/>
        </w:rPr>
        <w:t>y</w:t>
      </w:r>
      <w:r w:rsidRPr="003C100B">
        <w:rPr>
          <w:spacing w:val="21"/>
          <w:sz w:val="18"/>
          <w:szCs w:val="18"/>
        </w:rPr>
        <w:t xml:space="preserve"> </w:t>
      </w:r>
      <w:r w:rsidRPr="003C100B">
        <w:rPr>
          <w:spacing w:val="-3"/>
          <w:sz w:val="18"/>
          <w:szCs w:val="18"/>
        </w:rPr>
        <w:t>w</w:t>
      </w:r>
      <w:r w:rsidRPr="003C100B">
        <w:rPr>
          <w:spacing w:val="2"/>
          <w:sz w:val="18"/>
          <w:szCs w:val="18"/>
        </w:rPr>
        <w:t>i</w:t>
      </w:r>
      <w:r w:rsidRPr="003C100B">
        <w:rPr>
          <w:sz w:val="18"/>
          <w:szCs w:val="18"/>
        </w:rPr>
        <w:t>th</w:t>
      </w:r>
      <w:r w:rsidRPr="003C100B">
        <w:rPr>
          <w:spacing w:val="21"/>
          <w:sz w:val="18"/>
          <w:szCs w:val="18"/>
        </w:rPr>
        <w:t xml:space="preserve"> </w:t>
      </w:r>
      <w:r w:rsidRPr="003C100B">
        <w:rPr>
          <w:sz w:val="18"/>
          <w:szCs w:val="18"/>
        </w:rPr>
        <w:t>the</w:t>
      </w:r>
      <w:r w:rsidRPr="003C100B">
        <w:rPr>
          <w:spacing w:val="22"/>
          <w:sz w:val="18"/>
          <w:szCs w:val="18"/>
        </w:rPr>
        <w:t xml:space="preserve"> </w:t>
      </w:r>
      <w:r w:rsidRPr="003C100B">
        <w:rPr>
          <w:sz w:val="18"/>
          <w:szCs w:val="18"/>
        </w:rPr>
        <w:t>Codes</w:t>
      </w:r>
      <w:r w:rsidRPr="003C100B">
        <w:rPr>
          <w:spacing w:val="21"/>
          <w:sz w:val="18"/>
          <w:szCs w:val="18"/>
        </w:rPr>
        <w:t xml:space="preserve"> </w:t>
      </w:r>
      <w:r w:rsidRPr="003C100B">
        <w:rPr>
          <w:sz w:val="18"/>
          <w:szCs w:val="18"/>
        </w:rPr>
        <w:t>and</w:t>
      </w:r>
      <w:r w:rsidRPr="003C100B">
        <w:rPr>
          <w:spacing w:val="21"/>
          <w:sz w:val="18"/>
          <w:szCs w:val="18"/>
        </w:rPr>
        <w:t xml:space="preserve"> </w:t>
      </w:r>
      <w:r w:rsidRPr="003C100B">
        <w:rPr>
          <w:sz w:val="18"/>
          <w:szCs w:val="18"/>
        </w:rPr>
        <w:t>Ru</w:t>
      </w:r>
      <w:r w:rsidRPr="003C100B">
        <w:rPr>
          <w:spacing w:val="2"/>
          <w:sz w:val="18"/>
          <w:szCs w:val="18"/>
        </w:rPr>
        <w:t>l</w:t>
      </w:r>
      <w:r w:rsidRPr="003C100B">
        <w:rPr>
          <w:sz w:val="18"/>
          <w:szCs w:val="18"/>
        </w:rPr>
        <w:t>es</w:t>
      </w:r>
      <w:r w:rsidRPr="003C100B">
        <w:rPr>
          <w:spacing w:val="22"/>
          <w:sz w:val="18"/>
          <w:szCs w:val="18"/>
        </w:rPr>
        <w:t xml:space="preserve"> </w:t>
      </w:r>
      <w:r w:rsidRPr="003C100B">
        <w:rPr>
          <w:sz w:val="18"/>
          <w:szCs w:val="18"/>
        </w:rPr>
        <w:t>at</w:t>
      </w:r>
      <w:r w:rsidRPr="003C100B">
        <w:rPr>
          <w:spacing w:val="21"/>
          <w:sz w:val="18"/>
          <w:szCs w:val="18"/>
        </w:rPr>
        <w:t xml:space="preserve"> </w:t>
      </w:r>
      <w:r w:rsidRPr="003C100B">
        <w:rPr>
          <w:sz w:val="18"/>
          <w:szCs w:val="18"/>
        </w:rPr>
        <w:t>a</w:t>
      </w:r>
      <w:r w:rsidRPr="003C100B">
        <w:rPr>
          <w:spacing w:val="2"/>
          <w:sz w:val="18"/>
          <w:szCs w:val="18"/>
        </w:rPr>
        <w:t>l</w:t>
      </w:r>
      <w:r w:rsidRPr="003C100B">
        <w:rPr>
          <w:sz w:val="18"/>
          <w:szCs w:val="18"/>
        </w:rPr>
        <w:t xml:space="preserve">l </w:t>
      </w:r>
      <w:r w:rsidR="00304EB2" w:rsidRPr="003C100B">
        <w:rPr>
          <w:sz w:val="18"/>
          <w:szCs w:val="18"/>
        </w:rPr>
        <w:t>t</w:t>
      </w:r>
      <w:r w:rsidR="00304EB2" w:rsidRPr="003C100B">
        <w:rPr>
          <w:spacing w:val="2"/>
          <w:sz w:val="18"/>
          <w:szCs w:val="18"/>
        </w:rPr>
        <w:t>i</w:t>
      </w:r>
      <w:r w:rsidR="00304EB2" w:rsidRPr="003C100B">
        <w:rPr>
          <w:spacing w:val="-4"/>
          <w:sz w:val="18"/>
          <w:szCs w:val="18"/>
        </w:rPr>
        <w:t>m</w:t>
      </w:r>
      <w:r w:rsidR="00304EB2" w:rsidRPr="003C100B">
        <w:rPr>
          <w:sz w:val="18"/>
          <w:szCs w:val="18"/>
        </w:rPr>
        <w:t>es</w:t>
      </w:r>
      <w:proofErr w:type="gramEnd"/>
      <w:r w:rsidR="00304EB2" w:rsidRPr="003C100B">
        <w:rPr>
          <w:sz w:val="18"/>
          <w:szCs w:val="18"/>
        </w:rPr>
        <w:t>.</w:t>
      </w:r>
    </w:p>
    <w:p w14:paraId="23F61C4B" w14:textId="77777777" w:rsidR="00EB1472" w:rsidRPr="003C100B" w:rsidRDefault="00EB1472" w:rsidP="00B76B81">
      <w:pPr>
        <w:kinsoku w:val="0"/>
        <w:overflowPunct w:val="0"/>
        <w:spacing w:before="4" w:line="140" w:lineRule="exact"/>
        <w:rPr>
          <w:sz w:val="20"/>
          <w:szCs w:val="20"/>
        </w:rPr>
      </w:pPr>
    </w:p>
    <w:p w14:paraId="564575A4" w14:textId="2B1970A8" w:rsidR="00EB1472" w:rsidRPr="003C100B" w:rsidRDefault="00EB1472" w:rsidP="00DE2748">
      <w:pPr>
        <w:pStyle w:val="Heading1"/>
        <w:numPr>
          <w:ilvl w:val="0"/>
          <w:numId w:val="6"/>
        </w:numPr>
        <w:tabs>
          <w:tab w:val="left" w:pos="958"/>
        </w:tabs>
        <w:kinsoku w:val="0"/>
        <w:overflowPunct w:val="0"/>
        <w:rPr>
          <w:sz w:val="18"/>
          <w:szCs w:val="18"/>
        </w:rPr>
      </w:pPr>
      <w:r w:rsidRPr="003C100B">
        <w:rPr>
          <w:sz w:val="18"/>
          <w:szCs w:val="18"/>
        </w:rPr>
        <w:t>SUPPLY OF CODE OF PRACTICE AND CODE OF ETHICS</w:t>
      </w:r>
      <w:r w:rsidR="00DE2748" w:rsidRPr="003C100B">
        <w:rPr>
          <w:sz w:val="18"/>
          <w:szCs w:val="18"/>
        </w:rPr>
        <w:br/>
      </w:r>
    </w:p>
    <w:p w14:paraId="56FDD753" w14:textId="5AD10FB7" w:rsidR="00EB1472" w:rsidRPr="003C100B" w:rsidRDefault="00EB1472" w:rsidP="00304EB2">
      <w:pPr>
        <w:pStyle w:val="BodyText"/>
        <w:numPr>
          <w:ilvl w:val="1"/>
          <w:numId w:val="6"/>
        </w:numPr>
        <w:tabs>
          <w:tab w:val="left" w:pos="1808"/>
        </w:tabs>
        <w:kinsoku w:val="0"/>
        <w:overflowPunct w:val="0"/>
        <w:spacing w:line="246" w:lineRule="auto"/>
        <w:ind w:right="108"/>
        <w:jc w:val="both"/>
        <w:rPr>
          <w:sz w:val="18"/>
          <w:szCs w:val="18"/>
        </w:rPr>
      </w:pPr>
      <w:r w:rsidRPr="003C100B">
        <w:rPr>
          <w:spacing w:val="-1"/>
          <w:sz w:val="18"/>
          <w:szCs w:val="18"/>
        </w:rPr>
        <w:t>B</w:t>
      </w:r>
      <w:r w:rsidRPr="003C100B">
        <w:rPr>
          <w:sz w:val="18"/>
          <w:szCs w:val="18"/>
        </w:rPr>
        <w:t>efore</w:t>
      </w:r>
      <w:r w:rsidRPr="003C100B">
        <w:rPr>
          <w:spacing w:val="8"/>
          <w:sz w:val="18"/>
          <w:szCs w:val="18"/>
        </w:rPr>
        <w:t xml:space="preserve"> </w:t>
      </w:r>
      <w:r w:rsidRPr="003C100B">
        <w:rPr>
          <w:sz w:val="18"/>
          <w:szCs w:val="18"/>
        </w:rPr>
        <w:t>grant</w:t>
      </w:r>
      <w:r w:rsidRPr="003C100B">
        <w:rPr>
          <w:spacing w:val="2"/>
          <w:sz w:val="18"/>
          <w:szCs w:val="18"/>
        </w:rPr>
        <w:t>i</w:t>
      </w:r>
      <w:r w:rsidRPr="003C100B">
        <w:rPr>
          <w:sz w:val="18"/>
          <w:szCs w:val="18"/>
        </w:rPr>
        <w:t>ng</w:t>
      </w:r>
      <w:r w:rsidRPr="003C100B">
        <w:rPr>
          <w:spacing w:val="7"/>
          <w:sz w:val="18"/>
          <w:szCs w:val="18"/>
        </w:rPr>
        <w:t xml:space="preserve"> </w:t>
      </w:r>
      <w:r w:rsidRPr="003C100B">
        <w:rPr>
          <w:sz w:val="18"/>
          <w:szCs w:val="18"/>
        </w:rPr>
        <w:t>a</w:t>
      </w:r>
      <w:r w:rsidRPr="003C100B">
        <w:rPr>
          <w:spacing w:val="7"/>
          <w:sz w:val="18"/>
          <w:szCs w:val="18"/>
        </w:rPr>
        <w:t xml:space="preserve"> </w:t>
      </w:r>
      <w:r w:rsidR="00304EB2" w:rsidRPr="003C100B">
        <w:rPr>
          <w:sz w:val="18"/>
          <w:szCs w:val="18"/>
        </w:rPr>
        <w:t>franch</w:t>
      </w:r>
      <w:r w:rsidR="00304EB2" w:rsidRPr="003C100B">
        <w:rPr>
          <w:spacing w:val="2"/>
          <w:sz w:val="18"/>
          <w:szCs w:val="18"/>
        </w:rPr>
        <w:t>i</w:t>
      </w:r>
      <w:r w:rsidR="00304EB2" w:rsidRPr="003C100B">
        <w:rPr>
          <w:sz w:val="18"/>
          <w:szCs w:val="18"/>
        </w:rPr>
        <w:t>se,</w:t>
      </w:r>
      <w:r w:rsidRPr="003C100B">
        <w:rPr>
          <w:spacing w:val="7"/>
          <w:sz w:val="18"/>
          <w:szCs w:val="18"/>
        </w:rPr>
        <w:t xml:space="preserve"> </w:t>
      </w:r>
      <w:r w:rsidRPr="003C100B">
        <w:rPr>
          <w:sz w:val="18"/>
          <w:szCs w:val="18"/>
        </w:rPr>
        <w:t>a</w:t>
      </w:r>
      <w:r w:rsidRPr="003C100B">
        <w:rPr>
          <w:spacing w:val="5"/>
          <w:sz w:val="18"/>
          <w:szCs w:val="18"/>
        </w:rPr>
        <w:t xml:space="preserve"> </w:t>
      </w:r>
      <w:r w:rsidRPr="003C100B">
        <w:rPr>
          <w:sz w:val="18"/>
          <w:szCs w:val="18"/>
        </w:rPr>
        <w:t>Franch</w:t>
      </w:r>
      <w:r w:rsidRPr="003C100B">
        <w:rPr>
          <w:spacing w:val="2"/>
          <w:sz w:val="18"/>
          <w:szCs w:val="18"/>
        </w:rPr>
        <w:t>i</w:t>
      </w:r>
      <w:r w:rsidRPr="003C100B">
        <w:rPr>
          <w:sz w:val="18"/>
          <w:szCs w:val="18"/>
        </w:rPr>
        <w:t>sor</w:t>
      </w:r>
      <w:r w:rsidRPr="003C100B">
        <w:rPr>
          <w:spacing w:val="5"/>
          <w:sz w:val="18"/>
          <w:szCs w:val="18"/>
        </w:rPr>
        <w:t xml:space="preserve"> </w:t>
      </w:r>
      <w:r w:rsidRPr="003C100B">
        <w:rPr>
          <w:spacing w:val="-2"/>
          <w:sz w:val="18"/>
          <w:szCs w:val="18"/>
        </w:rPr>
        <w:t>M</w:t>
      </w:r>
      <w:r w:rsidRPr="003C100B">
        <w:rPr>
          <w:sz w:val="18"/>
          <w:szCs w:val="18"/>
        </w:rPr>
        <w:t>e</w:t>
      </w:r>
      <w:r w:rsidRPr="003C100B">
        <w:rPr>
          <w:spacing w:val="-4"/>
          <w:sz w:val="18"/>
          <w:szCs w:val="18"/>
        </w:rPr>
        <w:t>m</w:t>
      </w:r>
      <w:r w:rsidRPr="003C100B">
        <w:rPr>
          <w:sz w:val="18"/>
          <w:szCs w:val="18"/>
        </w:rPr>
        <w:t>ber</w:t>
      </w:r>
      <w:r w:rsidRPr="003C100B">
        <w:rPr>
          <w:spacing w:val="5"/>
          <w:sz w:val="18"/>
          <w:szCs w:val="18"/>
        </w:rPr>
        <w:t xml:space="preserve"> </w:t>
      </w:r>
      <w:r w:rsidRPr="003C100B">
        <w:rPr>
          <w:spacing w:val="-3"/>
          <w:sz w:val="18"/>
          <w:szCs w:val="18"/>
        </w:rPr>
        <w:t>w</w:t>
      </w:r>
      <w:r w:rsidRPr="003C100B">
        <w:rPr>
          <w:spacing w:val="2"/>
          <w:sz w:val="18"/>
          <w:szCs w:val="18"/>
        </w:rPr>
        <w:t>il</w:t>
      </w:r>
      <w:r w:rsidRPr="003C100B">
        <w:rPr>
          <w:sz w:val="18"/>
          <w:szCs w:val="18"/>
        </w:rPr>
        <w:t>l</w:t>
      </w:r>
      <w:r w:rsidRPr="003C100B">
        <w:rPr>
          <w:spacing w:val="7"/>
          <w:sz w:val="18"/>
          <w:szCs w:val="18"/>
        </w:rPr>
        <w:t xml:space="preserve"> </w:t>
      </w:r>
      <w:r w:rsidRPr="003C100B">
        <w:rPr>
          <w:sz w:val="18"/>
          <w:szCs w:val="18"/>
        </w:rPr>
        <w:t>e</w:t>
      </w:r>
      <w:r w:rsidRPr="003C100B">
        <w:rPr>
          <w:spacing w:val="2"/>
          <w:sz w:val="18"/>
          <w:szCs w:val="18"/>
        </w:rPr>
        <w:t>i</w:t>
      </w:r>
      <w:r w:rsidRPr="003C100B">
        <w:rPr>
          <w:sz w:val="18"/>
          <w:szCs w:val="18"/>
        </w:rPr>
        <w:t>ther supp</w:t>
      </w:r>
      <w:r w:rsidRPr="003C100B">
        <w:rPr>
          <w:spacing w:val="2"/>
          <w:sz w:val="18"/>
          <w:szCs w:val="18"/>
        </w:rPr>
        <w:t>l</w:t>
      </w:r>
      <w:r w:rsidRPr="003C100B">
        <w:rPr>
          <w:sz w:val="18"/>
          <w:szCs w:val="18"/>
        </w:rPr>
        <w:t>y</w:t>
      </w:r>
      <w:r w:rsidRPr="003C100B">
        <w:rPr>
          <w:spacing w:val="2"/>
          <w:sz w:val="18"/>
          <w:szCs w:val="18"/>
        </w:rPr>
        <w:t xml:space="preserve"> </w:t>
      </w:r>
      <w:r w:rsidRPr="003C100B">
        <w:rPr>
          <w:sz w:val="18"/>
          <w:szCs w:val="18"/>
        </w:rPr>
        <w:t>to</w:t>
      </w:r>
      <w:r w:rsidRPr="003C100B">
        <w:rPr>
          <w:spacing w:val="3"/>
          <w:sz w:val="18"/>
          <w:szCs w:val="18"/>
        </w:rPr>
        <w:t xml:space="preserve"> </w:t>
      </w:r>
      <w:r w:rsidRPr="003C100B">
        <w:rPr>
          <w:sz w:val="18"/>
          <w:szCs w:val="18"/>
        </w:rPr>
        <w:t>each</w:t>
      </w:r>
      <w:r w:rsidRPr="003C100B">
        <w:rPr>
          <w:spacing w:val="2"/>
          <w:sz w:val="18"/>
          <w:szCs w:val="18"/>
        </w:rPr>
        <w:t xml:space="preserve"> </w:t>
      </w:r>
      <w:r w:rsidRPr="003C100B">
        <w:rPr>
          <w:sz w:val="18"/>
          <w:szCs w:val="18"/>
        </w:rPr>
        <w:t>prospect</w:t>
      </w:r>
      <w:r w:rsidRPr="003C100B">
        <w:rPr>
          <w:spacing w:val="2"/>
          <w:sz w:val="18"/>
          <w:szCs w:val="18"/>
        </w:rPr>
        <w:t>i</w:t>
      </w:r>
      <w:r w:rsidRPr="003C100B">
        <w:rPr>
          <w:sz w:val="18"/>
          <w:szCs w:val="18"/>
        </w:rPr>
        <w:t>ve</w:t>
      </w:r>
      <w:r w:rsidRPr="003C100B">
        <w:rPr>
          <w:spacing w:val="2"/>
          <w:sz w:val="18"/>
          <w:szCs w:val="18"/>
        </w:rPr>
        <w:t xml:space="preserve"> </w:t>
      </w:r>
      <w:r w:rsidRPr="003C100B">
        <w:rPr>
          <w:sz w:val="18"/>
          <w:szCs w:val="18"/>
        </w:rPr>
        <w:t>Franch</w:t>
      </w:r>
      <w:r w:rsidRPr="003C100B">
        <w:rPr>
          <w:spacing w:val="2"/>
          <w:sz w:val="18"/>
          <w:szCs w:val="18"/>
        </w:rPr>
        <w:t>i</w:t>
      </w:r>
      <w:r w:rsidRPr="003C100B">
        <w:rPr>
          <w:sz w:val="18"/>
          <w:szCs w:val="18"/>
        </w:rPr>
        <w:t>see a copy of the Code and of the</w:t>
      </w:r>
      <w:r w:rsidRPr="003C100B">
        <w:rPr>
          <w:spacing w:val="26"/>
          <w:sz w:val="18"/>
          <w:szCs w:val="18"/>
        </w:rPr>
        <w:t xml:space="preserve"> </w:t>
      </w:r>
      <w:r w:rsidRPr="003C100B">
        <w:rPr>
          <w:sz w:val="18"/>
          <w:szCs w:val="18"/>
        </w:rPr>
        <w:t>Code</w:t>
      </w:r>
      <w:r w:rsidRPr="003C100B">
        <w:rPr>
          <w:spacing w:val="26"/>
          <w:sz w:val="18"/>
          <w:szCs w:val="18"/>
        </w:rPr>
        <w:t xml:space="preserve"> </w:t>
      </w:r>
      <w:r w:rsidRPr="003C100B">
        <w:rPr>
          <w:sz w:val="18"/>
          <w:szCs w:val="18"/>
        </w:rPr>
        <w:t>of</w:t>
      </w:r>
      <w:r w:rsidRPr="003C100B">
        <w:rPr>
          <w:spacing w:val="27"/>
          <w:sz w:val="18"/>
          <w:szCs w:val="18"/>
        </w:rPr>
        <w:t xml:space="preserve"> </w:t>
      </w:r>
      <w:r w:rsidRPr="003C100B">
        <w:rPr>
          <w:spacing w:val="-1"/>
          <w:sz w:val="18"/>
          <w:szCs w:val="18"/>
        </w:rPr>
        <w:t>E</w:t>
      </w:r>
      <w:r w:rsidRPr="003C100B">
        <w:rPr>
          <w:sz w:val="18"/>
          <w:szCs w:val="18"/>
        </w:rPr>
        <w:t>th</w:t>
      </w:r>
      <w:r w:rsidRPr="003C100B">
        <w:rPr>
          <w:spacing w:val="2"/>
          <w:sz w:val="18"/>
          <w:szCs w:val="18"/>
        </w:rPr>
        <w:t>i</w:t>
      </w:r>
      <w:r w:rsidRPr="003C100B">
        <w:rPr>
          <w:sz w:val="18"/>
          <w:szCs w:val="18"/>
        </w:rPr>
        <w:t>cs</w:t>
      </w:r>
      <w:r w:rsidRPr="003C100B">
        <w:rPr>
          <w:spacing w:val="26"/>
          <w:sz w:val="18"/>
          <w:szCs w:val="18"/>
        </w:rPr>
        <w:t xml:space="preserve"> </w:t>
      </w:r>
      <w:r w:rsidRPr="003C100B">
        <w:rPr>
          <w:sz w:val="18"/>
          <w:szCs w:val="18"/>
        </w:rPr>
        <w:t>or</w:t>
      </w:r>
      <w:r w:rsidRPr="003C100B">
        <w:rPr>
          <w:spacing w:val="26"/>
          <w:sz w:val="18"/>
          <w:szCs w:val="18"/>
        </w:rPr>
        <w:t xml:space="preserve"> </w:t>
      </w:r>
      <w:r w:rsidRPr="003C100B">
        <w:rPr>
          <w:sz w:val="18"/>
          <w:szCs w:val="18"/>
        </w:rPr>
        <w:t>ensure</w:t>
      </w:r>
      <w:r w:rsidRPr="003C100B">
        <w:rPr>
          <w:spacing w:val="27"/>
          <w:sz w:val="18"/>
          <w:szCs w:val="18"/>
        </w:rPr>
        <w:t xml:space="preserve"> </w:t>
      </w:r>
      <w:r w:rsidRPr="003C100B">
        <w:rPr>
          <w:sz w:val="18"/>
          <w:szCs w:val="18"/>
        </w:rPr>
        <w:t>that</w:t>
      </w:r>
      <w:r w:rsidRPr="003C100B">
        <w:rPr>
          <w:spacing w:val="26"/>
          <w:sz w:val="18"/>
          <w:szCs w:val="18"/>
        </w:rPr>
        <w:t xml:space="preserve"> </w:t>
      </w:r>
      <w:r w:rsidRPr="003C100B">
        <w:rPr>
          <w:sz w:val="18"/>
          <w:szCs w:val="18"/>
        </w:rPr>
        <w:t>the</w:t>
      </w:r>
      <w:r w:rsidRPr="003C100B">
        <w:rPr>
          <w:spacing w:val="26"/>
          <w:sz w:val="18"/>
          <w:szCs w:val="18"/>
        </w:rPr>
        <w:t xml:space="preserve"> </w:t>
      </w:r>
      <w:r w:rsidRPr="003C100B">
        <w:rPr>
          <w:sz w:val="18"/>
          <w:szCs w:val="18"/>
        </w:rPr>
        <w:t>prospect</w:t>
      </w:r>
      <w:r w:rsidRPr="003C100B">
        <w:rPr>
          <w:spacing w:val="2"/>
          <w:sz w:val="18"/>
          <w:szCs w:val="18"/>
        </w:rPr>
        <w:t>i</w:t>
      </w:r>
      <w:r w:rsidRPr="003C100B">
        <w:rPr>
          <w:sz w:val="18"/>
          <w:szCs w:val="18"/>
        </w:rPr>
        <w:t>ve</w:t>
      </w:r>
      <w:r w:rsidRPr="003C100B">
        <w:rPr>
          <w:spacing w:val="27"/>
          <w:sz w:val="18"/>
          <w:szCs w:val="18"/>
        </w:rPr>
        <w:t xml:space="preserve"> </w:t>
      </w:r>
      <w:r w:rsidRPr="003C100B">
        <w:rPr>
          <w:sz w:val="18"/>
          <w:szCs w:val="18"/>
        </w:rPr>
        <w:t>Franch</w:t>
      </w:r>
      <w:r w:rsidRPr="003C100B">
        <w:rPr>
          <w:spacing w:val="2"/>
          <w:sz w:val="18"/>
          <w:szCs w:val="18"/>
        </w:rPr>
        <w:t>i</w:t>
      </w:r>
      <w:r w:rsidRPr="003C100B">
        <w:rPr>
          <w:sz w:val="18"/>
          <w:szCs w:val="18"/>
        </w:rPr>
        <w:t>see a</w:t>
      </w:r>
      <w:r w:rsidRPr="003C100B">
        <w:rPr>
          <w:spacing w:val="2"/>
          <w:sz w:val="18"/>
          <w:szCs w:val="18"/>
        </w:rPr>
        <w:t>l</w:t>
      </w:r>
      <w:r w:rsidRPr="003C100B">
        <w:rPr>
          <w:sz w:val="18"/>
          <w:szCs w:val="18"/>
        </w:rPr>
        <w:t>ready</w:t>
      </w:r>
      <w:r w:rsidRPr="003C100B">
        <w:rPr>
          <w:spacing w:val="16"/>
          <w:sz w:val="18"/>
          <w:szCs w:val="18"/>
        </w:rPr>
        <w:t xml:space="preserve"> </w:t>
      </w:r>
      <w:r w:rsidRPr="003C100B">
        <w:rPr>
          <w:sz w:val="18"/>
          <w:szCs w:val="18"/>
        </w:rPr>
        <w:t>has</w:t>
      </w:r>
      <w:r w:rsidRPr="003C100B">
        <w:rPr>
          <w:spacing w:val="16"/>
          <w:sz w:val="18"/>
          <w:szCs w:val="18"/>
        </w:rPr>
        <w:t xml:space="preserve"> </w:t>
      </w:r>
      <w:r w:rsidRPr="003C100B">
        <w:rPr>
          <w:sz w:val="18"/>
          <w:szCs w:val="18"/>
        </w:rPr>
        <w:t>cop</w:t>
      </w:r>
      <w:r w:rsidRPr="003C100B">
        <w:rPr>
          <w:spacing w:val="2"/>
          <w:sz w:val="18"/>
          <w:szCs w:val="18"/>
        </w:rPr>
        <w:t>i</w:t>
      </w:r>
      <w:r w:rsidRPr="003C100B">
        <w:rPr>
          <w:sz w:val="18"/>
          <w:szCs w:val="18"/>
        </w:rPr>
        <w:t>es</w:t>
      </w:r>
      <w:r w:rsidRPr="003C100B">
        <w:rPr>
          <w:spacing w:val="17"/>
          <w:sz w:val="18"/>
          <w:szCs w:val="18"/>
        </w:rPr>
        <w:t xml:space="preserve"> </w:t>
      </w:r>
      <w:r w:rsidRPr="003C100B">
        <w:rPr>
          <w:sz w:val="18"/>
          <w:szCs w:val="18"/>
        </w:rPr>
        <w:t>of</w:t>
      </w:r>
      <w:r w:rsidRPr="003C100B">
        <w:rPr>
          <w:spacing w:val="16"/>
          <w:sz w:val="18"/>
          <w:szCs w:val="18"/>
        </w:rPr>
        <w:t xml:space="preserve"> </w:t>
      </w:r>
      <w:r w:rsidRPr="003C100B">
        <w:rPr>
          <w:sz w:val="18"/>
          <w:szCs w:val="18"/>
        </w:rPr>
        <w:t>the</w:t>
      </w:r>
      <w:r w:rsidRPr="003C100B">
        <w:rPr>
          <w:spacing w:val="16"/>
          <w:sz w:val="18"/>
          <w:szCs w:val="18"/>
        </w:rPr>
        <w:t xml:space="preserve"> </w:t>
      </w:r>
      <w:r w:rsidRPr="003C100B">
        <w:rPr>
          <w:sz w:val="18"/>
          <w:szCs w:val="18"/>
        </w:rPr>
        <w:t>Code</w:t>
      </w:r>
      <w:r w:rsidRPr="003C100B">
        <w:rPr>
          <w:spacing w:val="17"/>
          <w:sz w:val="18"/>
          <w:szCs w:val="18"/>
        </w:rPr>
        <w:t xml:space="preserve"> </w:t>
      </w:r>
      <w:r w:rsidRPr="003C100B">
        <w:rPr>
          <w:sz w:val="18"/>
          <w:szCs w:val="18"/>
        </w:rPr>
        <w:t>and</w:t>
      </w:r>
      <w:r w:rsidRPr="003C100B">
        <w:rPr>
          <w:spacing w:val="16"/>
          <w:sz w:val="18"/>
          <w:szCs w:val="18"/>
        </w:rPr>
        <w:t xml:space="preserve"> </w:t>
      </w:r>
      <w:r w:rsidRPr="003C100B">
        <w:rPr>
          <w:sz w:val="18"/>
          <w:szCs w:val="18"/>
        </w:rPr>
        <w:t>the</w:t>
      </w:r>
      <w:r w:rsidRPr="003C100B">
        <w:rPr>
          <w:spacing w:val="16"/>
          <w:sz w:val="18"/>
          <w:szCs w:val="18"/>
        </w:rPr>
        <w:t xml:space="preserve"> </w:t>
      </w:r>
      <w:r w:rsidRPr="003C100B">
        <w:rPr>
          <w:sz w:val="18"/>
          <w:szCs w:val="18"/>
        </w:rPr>
        <w:t>Code</w:t>
      </w:r>
      <w:r w:rsidRPr="003C100B">
        <w:rPr>
          <w:spacing w:val="17"/>
          <w:sz w:val="18"/>
          <w:szCs w:val="18"/>
        </w:rPr>
        <w:t xml:space="preserve"> </w:t>
      </w:r>
      <w:r w:rsidRPr="003C100B">
        <w:rPr>
          <w:sz w:val="18"/>
          <w:szCs w:val="18"/>
        </w:rPr>
        <w:t>of</w:t>
      </w:r>
      <w:r w:rsidRPr="003C100B">
        <w:rPr>
          <w:spacing w:val="16"/>
          <w:sz w:val="18"/>
          <w:szCs w:val="18"/>
        </w:rPr>
        <w:t xml:space="preserve"> </w:t>
      </w:r>
      <w:r w:rsidRPr="003C100B">
        <w:rPr>
          <w:spacing w:val="-1"/>
          <w:sz w:val="18"/>
          <w:szCs w:val="18"/>
        </w:rPr>
        <w:t>E</w:t>
      </w:r>
      <w:r w:rsidRPr="003C100B">
        <w:rPr>
          <w:sz w:val="18"/>
          <w:szCs w:val="18"/>
        </w:rPr>
        <w:t>th</w:t>
      </w:r>
      <w:r w:rsidRPr="003C100B">
        <w:rPr>
          <w:spacing w:val="2"/>
          <w:sz w:val="18"/>
          <w:szCs w:val="18"/>
        </w:rPr>
        <w:t>i</w:t>
      </w:r>
      <w:r w:rsidRPr="003C100B">
        <w:rPr>
          <w:sz w:val="18"/>
          <w:szCs w:val="18"/>
        </w:rPr>
        <w:t>cs</w:t>
      </w:r>
      <w:r w:rsidRPr="003C100B">
        <w:rPr>
          <w:spacing w:val="16"/>
          <w:sz w:val="18"/>
          <w:szCs w:val="18"/>
        </w:rPr>
        <w:t xml:space="preserve"> </w:t>
      </w:r>
      <w:r w:rsidRPr="003C100B">
        <w:rPr>
          <w:sz w:val="18"/>
          <w:szCs w:val="18"/>
        </w:rPr>
        <w:t>or</w:t>
      </w:r>
      <w:r w:rsidRPr="003C100B">
        <w:rPr>
          <w:spacing w:val="15"/>
          <w:sz w:val="18"/>
          <w:szCs w:val="18"/>
        </w:rPr>
        <w:t xml:space="preserve"> </w:t>
      </w:r>
      <w:r w:rsidRPr="003C100B">
        <w:rPr>
          <w:sz w:val="18"/>
          <w:szCs w:val="18"/>
        </w:rPr>
        <w:t>has d</w:t>
      </w:r>
      <w:r w:rsidRPr="003C100B">
        <w:rPr>
          <w:spacing w:val="2"/>
          <w:sz w:val="18"/>
          <w:szCs w:val="18"/>
        </w:rPr>
        <w:t>i</w:t>
      </w:r>
      <w:r w:rsidRPr="003C100B">
        <w:rPr>
          <w:sz w:val="18"/>
          <w:szCs w:val="18"/>
        </w:rPr>
        <w:t>rect</w:t>
      </w:r>
      <w:r w:rsidRPr="003C100B">
        <w:rPr>
          <w:spacing w:val="19"/>
          <w:sz w:val="18"/>
          <w:szCs w:val="18"/>
        </w:rPr>
        <w:t xml:space="preserve"> </w:t>
      </w:r>
      <w:r w:rsidRPr="003C100B">
        <w:rPr>
          <w:sz w:val="18"/>
          <w:szCs w:val="18"/>
        </w:rPr>
        <w:t>and</w:t>
      </w:r>
      <w:r w:rsidRPr="003C100B">
        <w:rPr>
          <w:spacing w:val="19"/>
          <w:sz w:val="18"/>
          <w:szCs w:val="18"/>
        </w:rPr>
        <w:t xml:space="preserve"> </w:t>
      </w:r>
      <w:r w:rsidRPr="003C100B">
        <w:rPr>
          <w:spacing w:val="2"/>
          <w:sz w:val="18"/>
          <w:szCs w:val="18"/>
        </w:rPr>
        <w:t>i</w:t>
      </w:r>
      <w:r w:rsidRPr="003C100B">
        <w:rPr>
          <w:spacing w:val="-4"/>
          <w:sz w:val="18"/>
          <w:szCs w:val="18"/>
        </w:rPr>
        <w:t>mm</w:t>
      </w:r>
      <w:r w:rsidRPr="003C100B">
        <w:rPr>
          <w:sz w:val="18"/>
          <w:szCs w:val="18"/>
        </w:rPr>
        <w:t>e</w:t>
      </w:r>
      <w:r w:rsidRPr="003C100B">
        <w:rPr>
          <w:spacing w:val="2"/>
          <w:sz w:val="18"/>
          <w:szCs w:val="18"/>
        </w:rPr>
        <w:t>di</w:t>
      </w:r>
      <w:r w:rsidRPr="003C100B">
        <w:rPr>
          <w:sz w:val="18"/>
          <w:szCs w:val="18"/>
        </w:rPr>
        <w:t>ate</w:t>
      </w:r>
      <w:r w:rsidRPr="003C100B">
        <w:rPr>
          <w:spacing w:val="2"/>
          <w:sz w:val="18"/>
          <w:szCs w:val="18"/>
        </w:rPr>
        <w:t>l</w:t>
      </w:r>
      <w:r w:rsidRPr="003C100B">
        <w:rPr>
          <w:sz w:val="18"/>
          <w:szCs w:val="18"/>
        </w:rPr>
        <w:t>y</w:t>
      </w:r>
      <w:r w:rsidRPr="003C100B">
        <w:rPr>
          <w:spacing w:val="19"/>
          <w:sz w:val="18"/>
          <w:szCs w:val="18"/>
        </w:rPr>
        <w:t xml:space="preserve"> </w:t>
      </w:r>
      <w:r w:rsidRPr="003C100B">
        <w:rPr>
          <w:sz w:val="18"/>
          <w:szCs w:val="18"/>
        </w:rPr>
        <w:t>ava</w:t>
      </w:r>
      <w:r w:rsidRPr="003C100B">
        <w:rPr>
          <w:spacing w:val="2"/>
          <w:sz w:val="18"/>
          <w:szCs w:val="18"/>
        </w:rPr>
        <w:t>il</w:t>
      </w:r>
      <w:r w:rsidRPr="003C100B">
        <w:rPr>
          <w:sz w:val="18"/>
          <w:szCs w:val="18"/>
        </w:rPr>
        <w:t>ab</w:t>
      </w:r>
      <w:r w:rsidRPr="003C100B">
        <w:rPr>
          <w:spacing w:val="2"/>
          <w:sz w:val="18"/>
          <w:szCs w:val="18"/>
        </w:rPr>
        <w:t>l</w:t>
      </w:r>
      <w:r w:rsidRPr="003C100B">
        <w:rPr>
          <w:sz w:val="18"/>
          <w:szCs w:val="18"/>
        </w:rPr>
        <w:t>e</w:t>
      </w:r>
      <w:r w:rsidRPr="003C100B">
        <w:rPr>
          <w:spacing w:val="19"/>
          <w:sz w:val="18"/>
          <w:szCs w:val="18"/>
        </w:rPr>
        <w:t xml:space="preserve"> </w:t>
      </w:r>
      <w:r w:rsidRPr="003C100B">
        <w:rPr>
          <w:sz w:val="18"/>
          <w:szCs w:val="18"/>
        </w:rPr>
        <w:t>e</w:t>
      </w:r>
      <w:r w:rsidRPr="003C100B">
        <w:rPr>
          <w:spacing w:val="2"/>
          <w:sz w:val="18"/>
          <w:szCs w:val="18"/>
        </w:rPr>
        <w:t>l</w:t>
      </w:r>
      <w:r w:rsidRPr="003C100B">
        <w:rPr>
          <w:sz w:val="18"/>
          <w:szCs w:val="18"/>
        </w:rPr>
        <w:t>ectron</w:t>
      </w:r>
      <w:r w:rsidRPr="003C100B">
        <w:rPr>
          <w:spacing w:val="2"/>
          <w:sz w:val="18"/>
          <w:szCs w:val="18"/>
        </w:rPr>
        <w:t>i</w:t>
      </w:r>
      <w:r w:rsidRPr="003C100B">
        <w:rPr>
          <w:sz w:val="18"/>
          <w:szCs w:val="18"/>
        </w:rPr>
        <w:t>c</w:t>
      </w:r>
      <w:r w:rsidRPr="003C100B">
        <w:rPr>
          <w:spacing w:val="18"/>
          <w:sz w:val="18"/>
          <w:szCs w:val="18"/>
        </w:rPr>
        <w:t xml:space="preserve"> </w:t>
      </w:r>
      <w:r w:rsidRPr="003C100B">
        <w:rPr>
          <w:sz w:val="18"/>
          <w:szCs w:val="18"/>
        </w:rPr>
        <w:t>access</w:t>
      </w:r>
      <w:r w:rsidRPr="003C100B">
        <w:rPr>
          <w:spacing w:val="19"/>
          <w:sz w:val="18"/>
          <w:szCs w:val="18"/>
        </w:rPr>
        <w:t xml:space="preserve"> </w:t>
      </w:r>
      <w:r w:rsidRPr="003C100B">
        <w:rPr>
          <w:sz w:val="18"/>
          <w:szCs w:val="18"/>
        </w:rPr>
        <w:t>to</w:t>
      </w:r>
      <w:r w:rsidRPr="003C100B">
        <w:rPr>
          <w:spacing w:val="19"/>
          <w:sz w:val="18"/>
          <w:szCs w:val="18"/>
        </w:rPr>
        <w:t xml:space="preserve"> </w:t>
      </w:r>
      <w:r w:rsidRPr="003C100B">
        <w:rPr>
          <w:sz w:val="18"/>
          <w:szCs w:val="18"/>
        </w:rPr>
        <w:t>cop</w:t>
      </w:r>
      <w:r w:rsidRPr="003C100B">
        <w:rPr>
          <w:spacing w:val="2"/>
          <w:sz w:val="18"/>
          <w:szCs w:val="18"/>
        </w:rPr>
        <w:t>i</w:t>
      </w:r>
      <w:r w:rsidRPr="003C100B">
        <w:rPr>
          <w:sz w:val="18"/>
          <w:szCs w:val="18"/>
        </w:rPr>
        <w:t>es</w:t>
      </w:r>
      <w:r w:rsidRPr="003C100B">
        <w:rPr>
          <w:spacing w:val="18"/>
          <w:sz w:val="18"/>
          <w:szCs w:val="18"/>
        </w:rPr>
        <w:t xml:space="preserve"> </w:t>
      </w:r>
      <w:r w:rsidRPr="003C100B">
        <w:rPr>
          <w:sz w:val="18"/>
          <w:szCs w:val="18"/>
        </w:rPr>
        <w:t>of the</w:t>
      </w:r>
      <w:r w:rsidRPr="003C100B">
        <w:rPr>
          <w:spacing w:val="-4"/>
          <w:sz w:val="18"/>
          <w:szCs w:val="18"/>
        </w:rPr>
        <w:t>m</w:t>
      </w:r>
      <w:r w:rsidRPr="003C100B">
        <w:rPr>
          <w:sz w:val="18"/>
          <w:szCs w:val="18"/>
        </w:rPr>
        <w:t>.</w:t>
      </w:r>
      <w:r w:rsidR="00D92DDD" w:rsidRPr="003C100B">
        <w:rPr>
          <w:sz w:val="18"/>
          <w:szCs w:val="18"/>
        </w:rPr>
        <w:br/>
      </w:r>
    </w:p>
    <w:p w14:paraId="527D933B" w14:textId="474AC7CE" w:rsidR="00EB1472" w:rsidRPr="003C100B" w:rsidRDefault="00EB1472" w:rsidP="00304EB2">
      <w:pPr>
        <w:pStyle w:val="BodyText"/>
        <w:numPr>
          <w:ilvl w:val="1"/>
          <w:numId w:val="6"/>
        </w:numPr>
        <w:tabs>
          <w:tab w:val="left" w:pos="1808"/>
        </w:tabs>
        <w:kinsoku w:val="0"/>
        <w:overflowPunct w:val="0"/>
        <w:spacing w:line="246" w:lineRule="auto"/>
        <w:ind w:right="109"/>
        <w:jc w:val="both"/>
        <w:rPr>
          <w:sz w:val="18"/>
          <w:szCs w:val="18"/>
        </w:rPr>
      </w:pPr>
      <w:r w:rsidRPr="003C100B">
        <w:rPr>
          <w:sz w:val="18"/>
          <w:szCs w:val="18"/>
        </w:rPr>
        <w:t>If</w:t>
      </w:r>
      <w:r w:rsidRPr="003C100B">
        <w:rPr>
          <w:spacing w:val="7"/>
          <w:sz w:val="18"/>
          <w:szCs w:val="18"/>
        </w:rPr>
        <w:t xml:space="preserve"> </w:t>
      </w:r>
      <w:r w:rsidRPr="003C100B">
        <w:rPr>
          <w:sz w:val="18"/>
          <w:szCs w:val="18"/>
        </w:rPr>
        <w:t>current</w:t>
      </w:r>
      <w:r w:rsidRPr="003C100B">
        <w:rPr>
          <w:spacing w:val="7"/>
          <w:sz w:val="18"/>
          <w:szCs w:val="18"/>
        </w:rPr>
        <w:t xml:space="preserve"> </w:t>
      </w:r>
      <w:r w:rsidRPr="003C100B">
        <w:rPr>
          <w:sz w:val="18"/>
          <w:szCs w:val="18"/>
        </w:rPr>
        <w:t>cop</w:t>
      </w:r>
      <w:r w:rsidRPr="003C100B">
        <w:rPr>
          <w:spacing w:val="2"/>
          <w:sz w:val="18"/>
          <w:szCs w:val="18"/>
        </w:rPr>
        <w:t>i</w:t>
      </w:r>
      <w:r w:rsidRPr="003C100B">
        <w:rPr>
          <w:sz w:val="18"/>
          <w:szCs w:val="18"/>
        </w:rPr>
        <w:t>es</w:t>
      </w:r>
      <w:r w:rsidRPr="003C100B">
        <w:rPr>
          <w:spacing w:val="7"/>
          <w:sz w:val="18"/>
          <w:szCs w:val="18"/>
        </w:rPr>
        <w:t xml:space="preserve"> </w:t>
      </w:r>
      <w:r w:rsidRPr="003C100B">
        <w:rPr>
          <w:sz w:val="18"/>
          <w:szCs w:val="18"/>
        </w:rPr>
        <w:t>of</w:t>
      </w:r>
      <w:r w:rsidRPr="003C100B">
        <w:rPr>
          <w:spacing w:val="7"/>
          <w:sz w:val="18"/>
          <w:szCs w:val="18"/>
        </w:rPr>
        <w:t xml:space="preserve"> </w:t>
      </w:r>
      <w:r w:rsidRPr="003C100B">
        <w:rPr>
          <w:sz w:val="18"/>
          <w:szCs w:val="18"/>
        </w:rPr>
        <w:t>the</w:t>
      </w:r>
      <w:r w:rsidRPr="003C100B">
        <w:rPr>
          <w:spacing w:val="7"/>
          <w:sz w:val="18"/>
          <w:szCs w:val="18"/>
        </w:rPr>
        <w:t xml:space="preserve"> </w:t>
      </w:r>
      <w:r w:rsidRPr="003C100B">
        <w:rPr>
          <w:sz w:val="18"/>
          <w:szCs w:val="18"/>
        </w:rPr>
        <w:t>Codes</w:t>
      </w:r>
      <w:r w:rsidRPr="003C100B">
        <w:rPr>
          <w:spacing w:val="7"/>
          <w:sz w:val="18"/>
          <w:szCs w:val="18"/>
        </w:rPr>
        <w:t xml:space="preserve"> </w:t>
      </w:r>
      <w:r w:rsidRPr="003C100B">
        <w:rPr>
          <w:sz w:val="18"/>
          <w:szCs w:val="18"/>
        </w:rPr>
        <w:t>(or</w:t>
      </w:r>
      <w:r w:rsidRPr="003C100B">
        <w:rPr>
          <w:spacing w:val="8"/>
          <w:sz w:val="18"/>
          <w:szCs w:val="18"/>
        </w:rPr>
        <w:t xml:space="preserve"> </w:t>
      </w:r>
      <w:r w:rsidRPr="003C100B">
        <w:rPr>
          <w:sz w:val="18"/>
          <w:szCs w:val="18"/>
        </w:rPr>
        <w:t>e</w:t>
      </w:r>
      <w:r w:rsidRPr="003C100B">
        <w:rPr>
          <w:spacing w:val="2"/>
          <w:sz w:val="18"/>
          <w:szCs w:val="18"/>
        </w:rPr>
        <w:t>i</w:t>
      </w:r>
      <w:r w:rsidRPr="003C100B">
        <w:rPr>
          <w:sz w:val="18"/>
          <w:szCs w:val="18"/>
        </w:rPr>
        <w:t>ther</w:t>
      </w:r>
      <w:r w:rsidRPr="003C100B">
        <w:rPr>
          <w:spacing w:val="8"/>
          <w:sz w:val="18"/>
          <w:szCs w:val="18"/>
        </w:rPr>
        <w:t xml:space="preserve"> </w:t>
      </w:r>
      <w:r w:rsidRPr="003C100B">
        <w:rPr>
          <w:sz w:val="18"/>
          <w:szCs w:val="18"/>
        </w:rPr>
        <w:t>of</w:t>
      </w:r>
      <w:r w:rsidRPr="003C100B">
        <w:rPr>
          <w:spacing w:val="7"/>
          <w:sz w:val="18"/>
          <w:szCs w:val="18"/>
        </w:rPr>
        <w:t xml:space="preserve"> </w:t>
      </w:r>
      <w:r w:rsidRPr="003C100B">
        <w:rPr>
          <w:sz w:val="18"/>
          <w:szCs w:val="18"/>
        </w:rPr>
        <w:t>the</w:t>
      </w:r>
      <w:r w:rsidRPr="003C100B">
        <w:rPr>
          <w:spacing w:val="-4"/>
          <w:sz w:val="18"/>
          <w:szCs w:val="18"/>
        </w:rPr>
        <w:t>m</w:t>
      </w:r>
      <w:r w:rsidRPr="003C100B">
        <w:rPr>
          <w:sz w:val="18"/>
          <w:szCs w:val="18"/>
        </w:rPr>
        <w:t>)</w:t>
      </w:r>
      <w:r w:rsidRPr="003C100B">
        <w:rPr>
          <w:spacing w:val="5"/>
          <w:sz w:val="18"/>
          <w:szCs w:val="18"/>
        </w:rPr>
        <w:t xml:space="preserve"> </w:t>
      </w:r>
      <w:r w:rsidRPr="003C100B">
        <w:rPr>
          <w:sz w:val="18"/>
          <w:szCs w:val="18"/>
        </w:rPr>
        <w:t>are</w:t>
      </w:r>
      <w:r w:rsidRPr="003C100B">
        <w:rPr>
          <w:spacing w:val="5"/>
          <w:sz w:val="18"/>
          <w:szCs w:val="18"/>
        </w:rPr>
        <w:t xml:space="preserve"> </w:t>
      </w:r>
      <w:r w:rsidRPr="003C100B">
        <w:rPr>
          <w:sz w:val="18"/>
          <w:szCs w:val="18"/>
        </w:rPr>
        <w:t>not</w:t>
      </w:r>
      <w:r w:rsidRPr="003C100B">
        <w:rPr>
          <w:spacing w:val="5"/>
          <w:sz w:val="18"/>
          <w:szCs w:val="18"/>
        </w:rPr>
        <w:t xml:space="preserve"> </w:t>
      </w:r>
      <w:r w:rsidRPr="003C100B">
        <w:rPr>
          <w:sz w:val="18"/>
          <w:szCs w:val="18"/>
        </w:rPr>
        <w:t>he</w:t>
      </w:r>
      <w:r w:rsidRPr="003C100B">
        <w:rPr>
          <w:spacing w:val="2"/>
          <w:sz w:val="18"/>
          <w:szCs w:val="18"/>
        </w:rPr>
        <w:t>l</w:t>
      </w:r>
      <w:r w:rsidRPr="003C100B">
        <w:rPr>
          <w:sz w:val="18"/>
          <w:szCs w:val="18"/>
        </w:rPr>
        <w:t>d</w:t>
      </w:r>
      <w:r w:rsidRPr="003C100B">
        <w:rPr>
          <w:spacing w:val="5"/>
          <w:sz w:val="18"/>
          <w:szCs w:val="18"/>
        </w:rPr>
        <w:t xml:space="preserve"> </w:t>
      </w:r>
      <w:r w:rsidRPr="003C100B">
        <w:rPr>
          <w:sz w:val="18"/>
          <w:szCs w:val="18"/>
        </w:rPr>
        <w:t>by a</w:t>
      </w:r>
      <w:r w:rsidRPr="003C100B">
        <w:rPr>
          <w:spacing w:val="24"/>
          <w:sz w:val="18"/>
          <w:szCs w:val="18"/>
        </w:rPr>
        <w:t xml:space="preserve"> </w:t>
      </w:r>
      <w:r w:rsidRPr="003C100B">
        <w:rPr>
          <w:sz w:val="18"/>
          <w:szCs w:val="18"/>
        </w:rPr>
        <w:t>prospect</w:t>
      </w:r>
      <w:r w:rsidRPr="003C100B">
        <w:rPr>
          <w:spacing w:val="2"/>
          <w:sz w:val="18"/>
          <w:szCs w:val="18"/>
        </w:rPr>
        <w:t>i</w:t>
      </w:r>
      <w:r w:rsidRPr="003C100B">
        <w:rPr>
          <w:sz w:val="18"/>
          <w:szCs w:val="18"/>
        </w:rPr>
        <w:t>ve</w:t>
      </w:r>
      <w:r w:rsidRPr="003C100B">
        <w:rPr>
          <w:spacing w:val="24"/>
          <w:sz w:val="18"/>
          <w:szCs w:val="18"/>
        </w:rPr>
        <w:t xml:space="preserve"> </w:t>
      </w:r>
      <w:r w:rsidRPr="003C100B">
        <w:rPr>
          <w:sz w:val="18"/>
          <w:szCs w:val="18"/>
        </w:rPr>
        <w:t>Franch</w:t>
      </w:r>
      <w:r w:rsidRPr="003C100B">
        <w:rPr>
          <w:spacing w:val="2"/>
          <w:sz w:val="18"/>
          <w:szCs w:val="18"/>
        </w:rPr>
        <w:t>i</w:t>
      </w:r>
      <w:r w:rsidRPr="003C100B">
        <w:rPr>
          <w:sz w:val="18"/>
          <w:szCs w:val="18"/>
        </w:rPr>
        <w:t>see</w:t>
      </w:r>
      <w:r w:rsidRPr="003C100B">
        <w:rPr>
          <w:spacing w:val="25"/>
          <w:sz w:val="18"/>
          <w:szCs w:val="18"/>
        </w:rPr>
        <w:t xml:space="preserve"> </w:t>
      </w:r>
      <w:r w:rsidRPr="003C100B">
        <w:rPr>
          <w:sz w:val="18"/>
          <w:szCs w:val="18"/>
        </w:rPr>
        <w:t>then</w:t>
      </w:r>
      <w:r w:rsidRPr="003C100B">
        <w:rPr>
          <w:spacing w:val="24"/>
          <w:sz w:val="18"/>
          <w:szCs w:val="18"/>
        </w:rPr>
        <w:t xml:space="preserve"> </w:t>
      </w:r>
      <w:r w:rsidRPr="003C100B">
        <w:rPr>
          <w:sz w:val="18"/>
          <w:szCs w:val="18"/>
        </w:rPr>
        <w:t>cop</w:t>
      </w:r>
      <w:r w:rsidRPr="003C100B">
        <w:rPr>
          <w:spacing w:val="2"/>
          <w:sz w:val="18"/>
          <w:szCs w:val="18"/>
        </w:rPr>
        <w:t>i</w:t>
      </w:r>
      <w:r w:rsidRPr="003C100B">
        <w:rPr>
          <w:sz w:val="18"/>
          <w:szCs w:val="18"/>
        </w:rPr>
        <w:t>es</w:t>
      </w:r>
      <w:r w:rsidRPr="003C100B">
        <w:rPr>
          <w:spacing w:val="23"/>
          <w:sz w:val="18"/>
          <w:szCs w:val="18"/>
        </w:rPr>
        <w:t xml:space="preserve"> </w:t>
      </w:r>
      <w:r w:rsidRPr="003C100B">
        <w:rPr>
          <w:sz w:val="18"/>
          <w:szCs w:val="18"/>
        </w:rPr>
        <w:t>sha</w:t>
      </w:r>
      <w:r w:rsidRPr="003C100B">
        <w:rPr>
          <w:spacing w:val="2"/>
          <w:sz w:val="18"/>
          <w:szCs w:val="18"/>
        </w:rPr>
        <w:t>l</w:t>
      </w:r>
      <w:r w:rsidRPr="003C100B">
        <w:rPr>
          <w:sz w:val="18"/>
          <w:szCs w:val="18"/>
        </w:rPr>
        <w:t>l</w:t>
      </w:r>
      <w:r w:rsidRPr="003C100B">
        <w:rPr>
          <w:spacing w:val="26"/>
          <w:sz w:val="18"/>
          <w:szCs w:val="18"/>
        </w:rPr>
        <w:t xml:space="preserve"> </w:t>
      </w:r>
      <w:r w:rsidRPr="003C100B">
        <w:rPr>
          <w:sz w:val="18"/>
          <w:szCs w:val="18"/>
        </w:rPr>
        <w:t>be</w:t>
      </w:r>
      <w:r w:rsidRPr="003C100B">
        <w:rPr>
          <w:spacing w:val="21"/>
          <w:sz w:val="18"/>
          <w:szCs w:val="18"/>
        </w:rPr>
        <w:t xml:space="preserve"> </w:t>
      </w:r>
      <w:r w:rsidRPr="003C100B">
        <w:rPr>
          <w:sz w:val="18"/>
          <w:szCs w:val="18"/>
        </w:rPr>
        <w:t>supp</w:t>
      </w:r>
      <w:r w:rsidRPr="003C100B">
        <w:rPr>
          <w:spacing w:val="2"/>
          <w:sz w:val="18"/>
          <w:szCs w:val="18"/>
        </w:rPr>
        <w:t>li</w:t>
      </w:r>
      <w:r w:rsidRPr="003C100B">
        <w:rPr>
          <w:sz w:val="18"/>
          <w:szCs w:val="18"/>
        </w:rPr>
        <w:t>ed</w:t>
      </w:r>
      <w:r w:rsidRPr="003C100B">
        <w:rPr>
          <w:spacing w:val="21"/>
          <w:sz w:val="18"/>
          <w:szCs w:val="18"/>
        </w:rPr>
        <w:t xml:space="preserve"> </w:t>
      </w:r>
      <w:r w:rsidRPr="003C100B">
        <w:rPr>
          <w:sz w:val="18"/>
          <w:szCs w:val="18"/>
        </w:rPr>
        <w:t>to</w:t>
      </w:r>
      <w:r w:rsidRPr="003C100B">
        <w:rPr>
          <w:spacing w:val="22"/>
          <w:sz w:val="18"/>
          <w:szCs w:val="18"/>
        </w:rPr>
        <w:t xml:space="preserve"> </w:t>
      </w:r>
      <w:r w:rsidRPr="003C100B">
        <w:rPr>
          <w:sz w:val="18"/>
          <w:szCs w:val="18"/>
        </w:rPr>
        <w:t>the prospect</w:t>
      </w:r>
      <w:r w:rsidRPr="003C100B">
        <w:rPr>
          <w:spacing w:val="2"/>
          <w:sz w:val="18"/>
          <w:szCs w:val="18"/>
        </w:rPr>
        <w:t>i</w:t>
      </w:r>
      <w:r w:rsidRPr="003C100B">
        <w:rPr>
          <w:sz w:val="18"/>
          <w:szCs w:val="18"/>
        </w:rPr>
        <w:t>ve</w:t>
      </w:r>
      <w:r w:rsidRPr="003C100B">
        <w:rPr>
          <w:spacing w:val="10"/>
          <w:sz w:val="18"/>
          <w:szCs w:val="18"/>
        </w:rPr>
        <w:t xml:space="preserve"> </w:t>
      </w:r>
      <w:r w:rsidRPr="003C100B">
        <w:rPr>
          <w:sz w:val="18"/>
          <w:szCs w:val="18"/>
        </w:rPr>
        <w:t>Franch</w:t>
      </w:r>
      <w:r w:rsidRPr="003C100B">
        <w:rPr>
          <w:spacing w:val="2"/>
          <w:sz w:val="18"/>
          <w:szCs w:val="18"/>
        </w:rPr>
        <w:t>i</w:t>
      </w:r>
      <w:r w:rsidRPr="003C100B">
        <w:rPr>
          <w:sz w:val="18"/>
          <w:szCs w:val="18"/>
        </w:rPr>
        <w:t>see</w:t>
      </w:r>
      <w:r w:rsidRPr="003C100B">
        <w:rPr>
          <w:spacing w:val="10"/>
          <w:sz w:val="18"/>
          <w:szCs w:val="18"/>
        </w:rPr>
        <w:t xml:space="preserve"> </w:t>
      </w:r>
      <w:r w:rsidRPr="003C100B">
        <w:rPr>
          <w:sz w:val="18"/>
          <w:szCs w:val="18"/>
        </w:rPr>
        <w:t>at</w:t>
      </w:r>
      <w:r w:rsidRPr="003C100B">
        <w:rPr>
          <w:spacing w:val="10"/>
          <w:sz w:val="18"/>
          <w:szCs w:val="18"/>
        </w:rPr>
        <w:t xml:space="preserve"> </w:t>
      </w:r>
      <w:r w:rsidRPr="003C100B">
        <w:rPr>
          <w:spacing w:val="2"/>
          <w:sz w:val="18"/>
          <w:szCs w:val="18"/>
        </w:rPr>
        <w:t>l</w:t>
      </w:r>
      <w:r w:rsidRPr="003C100B">
        <w:rPr>
          <w:sz w:val="18"/>
          <w:szCs w:val="18"/>
        </w:rPr>
        <w:t>east</w:t>
      </w:r>
      <w:r w:rsidRPr="003C100B">
        <w:rPr>
          <w:spacing w:val="7"/>
          <w:sz w:val="18"/>
          <w:szCs w:val="18"/>
        </w:rPr>
        <w:t xml:space="preserve"> </w:t>
      </w:r>
      <w:r w:rsidRPr="003C100B">
        <w:rPr>
          <w:sz w:val="18"/>
          <w:szCs w:val="18"/>
        </w:rPr>
        <w:t>seven</w:t>
      </w:r>
      <w:r w:rsidRPr="003C100B">
        <w:rPr>
          <w:spacing w:val="7"/>
          <w:sz w:val="18"/>
          <w:szCs w:val="18"/>
        </w:rPr>
        <w:t xml:space="preserve"> </w:t>
      </w:r>
      <w:r w:rsidRPr="003C100B">
        <w:rPr>
          <w:sz w:val="18"/>
          <w:szCs w:val="18"/>
        </w:rPr>
        <w:t>(7)</w:t>
      </w:r>
      <w:r w:rsidRPr="003C100B">
        <w:rPr>
          <w:spacing w:val="8"/>
          <w:sz w:val="18"/>
          <w:szCs w:val="18"/>
        </w:rPr>
        <w:t xml:space="preserve"> </w:t>
      </w:r>
      <w:r w:rsidRPr="003C100B">
        <w:rPr>
          <w:sz w:val="18"/>
          <w:szCs w:val="18"/>
        </w:rPr>
        <w:t>days</w:t>
      </w:r>
      <w:r w:rsidRPr="003C100B">
        <w:rPr>
          <w:spacing w:val="7"/>
          <w:sz w:val="18"/>
          <w:szCs w:val="18"/>
        </w:rPr>
        <w:t xml:space="preserve"> </w:t>
      </w:r>
      <w:r w:rsidRPr="003C100B">
        <w:rPr>
          <w:sz w:val="18"/>
          <w:szCs w:val="18"/>
        </w:rPr>
        <w:t>pr</w:t>
      </w:r>
      <w:r w:rsidRPr="003C100B">
        <w:rPr>
          <w:spacing w:val="2"/>
          <w:sz w:val="18"/>
          <w:szCs w:val="18"/>
        </w:rPr>
        <w:t>i</w:t>
      </w:r>
      <w:r w:rsidRPr="003C100B">
        <w:rPr>
          <w:sz w:val="18"/>
          <w:szCs w:val="18"/>
        </w:rPr>
        <w:t>or</w:t>
      </w:r>
      <w:r w:rsidRPr="003C100B">
        <w:rPr>
          <w:spacing w:val="8"/>
          <w:sz w:val="18"/>
          <w:szCs w:val="18"/>
        </w:rPr>
        <w:t xml:space="preserve"> </w:t>
      </w:r>
      <w:r w:rsidRPr="003C100B">
        <w:rPr>
          <w:sz w:val="18"/>
          <w:szCs w:val="18"/>
        </w:rPr>
        <w:t>to</w:t>
      </w:r>
      <w:r w:rsidRPr="003C100B">
        <w:rPr>
          <w:spacing w:val="8"/>
          <w:sz w:val="18"/>
          <w:szCs w:val="18"/>
        </w:rPr>
        <w:t xml:space="preserve"> </w:t>
      </w:r>
      <w:r w:rsidRPr="003C100B">
        <w:rPr>
          <w:sz w:val="18"/>
          <w:szCs w:val="18"/>
        </w:rPr>
        <w:t>the s</w:t>
      </w:r>
      <w:r w:rsidRPr="003C100B">
        <w:rPr>
          <w:spacing w:val="2"/>
          <w:sz w:val="18"/>
          <w:szCs w:val="18"/>
        </w:rPr>
        <w:t>i</w:t>
      </w:r>
      <w:r w:rsidRPr="003C100B">
        <w:rPr>
          <w:sz w:val="18"/>
          <w:szCs w:val="18"/>
        </w:rPr>
        <w:t>gn</w:t>
      </w:r>
      <w:r w:rsidRPr="003C100B">
        <w:rPr>
          <w:spacing w:val="2"/>
          <w:sz w:val="18"/>
          <w:szCs w:val="18"/>
        </w:rPr>
        <w:t>i</w:t>
      </w:r>
      <w:r w:rsidRPr="003C100B">
        <w:rPr>
          <w:sz w:val="18"/>
          <w:szCs w:val="18"/>
        </w:rPr>
        <w:t>ng</w:t>
      </w:r>
      <w:r w:rsidRPr="003C100B">
        <w:rPr>
          <w:spacing w:val="5"/>
          <w:sz w:val="18"/>
          <w:szCs w:val="18"/>
        </w:rPr>
        <w:t xml:space="preserve"> </w:t>
      </w:r>
      <w:r w:rsidRPr="003C100B">
        <w:rPr>
          <w:sz w:val="18"/>
          <w:szCs w:val="18"/>
        </w:rPr>
        <w:t>by</w:t>
      </w:r>
      <w:r w:rsidRPr="003C100B">
        <w:rPr>
          <w:spacing w:val="6"/>
          <w:sz w:val="18"/>
          <w:szCs w:val="18"/>
        </w:rPr>
        <w:t xml:space="preserve"> </w:t>
      </w:r>
      <w:r w:rsidRPr="003C100B">
        <w:rPr>
          <w:sz w:val="18"/>
          <w:szCs w:val="18"/>
        </w:rPr>
        <w:t>the</w:t>
      </w:r>
      <w:r w:rsidRPr="003C100B">
        <w:rPr>
          <w:spacing w:val="3"/>
          <w:sz w:val="18"/>
          <w:szCs w:val="18"/>
        </w:rPr>
        <w:t xml:space="preserve"> </w:t>
      </w:r>
      <w:r w:rsidRPr="003C100B">
        <w:rPr>
          <w:sz w:val="18"/>
          <w:szCs w:val="18"/>
        </w:rPr>
        <w:t>Franch</w:t>
      </w:r>
      <w:r w:rsidRPr="003C100B">
        <w:rPr>
          <w:spacing w:val="2"/>
          <w:sz w:val="18"/>
          <w:szCs w:val="18"/>
        </w:rPr>
        <w:t>i</w:t>
      </w:r>
      <w:r w:rsidRPr="003C100B">
        <w:rPr>
          <w:sz w:val="18"/>
          <w:szCs w:val="18"/>
        </w:rPr>
        <w:t>see</w:t>
      </w:r>
      <w:r w:rsidRPr="003C100B">
        <w:rPr>
          <w:spacing w:val="3"/>
          <w:sz w:val="18"/>
          <w:szCs w:val="18"/>
        </w:rPr>
        <w:t xml:space="preserve"> </w:t>
      </w:r>
      <w:r w:rsidRPr="003C100B">
        <w:rPr>
          <w:sz w:val="18"/>
          <w:szCs w:val="18"/>
        </w:rPr>
        <w:t>of</w:t>
      </w:r>
      <w:r w:rsidRPr="003C100B">
        <w:rPr>
          <w:spacing w:val="3"/>
          <w:sz w:val="18"/>
          <w:szCs w:val="18"/>
        </w:rPr>
        <w:t xml:space="preserve"> </w:t>
      </w:r>
      <w:r w:rsidRPr="003C100B">
        <w:rPr>
          <w:sz w:val="18"/>
          <w:szCs w:val="18"/>
        </w:rPr>
        <w:t>the</w:t>
      </w:r>
      <w:r w:rsidRPr="003C100B">
        <w:rPr>
          <w:spacing w:val="3"/>
          <w:sz w:val="18"/>
          <w:szCs w:val="18"/>
        </w:rPr>
        <w:t xml:space="preserve"> </w:t>
      </w:r>
      <w:r w:rsidRPr="003C100B">
        <w:rPr>
          <w:sz w:val="18"/>
          <w:szCs w:val="18"/>
        </w:rPr>
        <w:t>franch</w:t>
      </w:r>
      <w:r w:rsidRPr="003C100B">
        <w:rPr>
          <w:spacing w:val="2"/>
          <w:sz w:val="18"/>
          <w:szCs w:val="18"/>
        </w:rPr>
        <w:t>i</w:t>
      </w:r>
      <w:r w:rsidRPr="003C100B">
        <w:rPr>
          <w:sz w:val="18"/>
          <w:szCs w:val="18"/>
        </w:rPr>
        <w:t>se</w:t>
      </w:r>
      <w:r w:rsidRPr="003C100B">
        <w:rPr>
          <w:spacing w:val="3"/>
          <w:sz w:val="18"/>
          <w:szCs w:val="18"/>
        </w:rPr>
        <w:t xml:space="preserve"> </w:t>
      </w:r>
      <w:r w:rsidRPr="003C100B">
        <w:rPr>
          <w:sz w:val="18"/>
          <w:szCs w:val="18"/>
        </w:rPr>
        <w:t>agree</w:t>
      </w:r>
      <w:r w:rsidRPr="003C100B">
        <w:rPr>
          <w:spacing w:val="-4"/>
          <w:sz w:val="18"/>
          <w:szCs w:val="18"/>
        </w:rPr>
        <w:t>m</w:t>
      </w:r>
      <w:r w:rsidRPr="003C100B">
        <w:rPr>
          <w:sz w:val="18"/>
          <w:szCs w:val="18"/>
        </w:rPr>
        <w:t>ent</w:t>
      </w:r>
      <w:r w:rsidRPr="003C100B">
        <w:rPr>
          <w:spacing w:val="3"/>
          <w:sz w:val="18"/>
          <w:szCs w:val="18"/>
        </w:rPr>
        <w:t xml:space="preserve"> </w:t>
      </w:r>
      <w:r w:rsidRPr="003C100B">
        <w:rPr>
          <w:sz w:val="18"/>
          <w:szCs w:val="18"/>
        </w:rPr>
        <w:t>(or,</w:t>
      </w:r>
      <w:r w:rsidRPr="003C100B">
        <w:rPr>
          <w:spacing w:val="3"/>
          <w:sz w:val="18"/>
          <w:szCs w:val="18"/>
        </w:rPr>
        <w:t xml:space="preserve"> </w:t>
      </w:r>
      <w:r w:rsidRPr="003C100B">
        <w:rPr>
          <w:spacing w:val="2"/>
          <w:sz w:val="18"/>
          <w:szCs w:val="18"/>
        </w:rPr>
        <w:t>i</w:t>
      </w:r>
      <w:r w:rsidRPr="003C100B">
        <w:rPr>
          <w:sz w:val="18"/>
          <w:szCs w:val="18"/>
        </w:rPr>
        <w:t>f preceded</w:t>
      </w:r>
      <w:r w:rsidRPr="003C100B">
        <w:rPr>
          <w:spacing w:val="19"/>
          <w:sz w:val="18"/>
          <w:szCs w:val="18"/>
        </w:rPr>
        <w:t xml:space="preserve"> </w:t>
      </w:r>
      <w:r w:rsidRPr="003C100B">
        <w:rPr>
          <w:sz w:val="18"/>
          <w:szCs w:val="18"/>
        </w:rPr>
        <w:t>by</w:t>
      </w:r>
      <w:r w:rsidRPr="003C100B">
        <w:rPr>
          <w:spacing w:val="18"/>
          <w:sz w:val="18"/>
          <w:szCs w:val="18"/>
        </w:rPr>
        <w:t xml:space="preserve"> </w:t>
      </w:r>
      <w:r w:rsidRPr="003C100B">
        <w:rPr>
          <w:sz w:val="18"/>
          <w:szCs w:val="18"/>
        </w:rPr>
        <w:t>the</w:t>
      </w:r>
      <w:r w:rsidRPr="003C100B">
        <w:rPr>
          <w:spacing w:val="20"/>
          <w:sz w:val="18"/>
          <w:szCs w:val="18"/>
        </w:rPr>
        <w:t xml:space="preserve"> </w:t>
      </w:r>
      <w:r w:rsidRPr="003C100B">
        <w:rPr>
          <w:sz w:val="18"/>
          <w:szCs w:val="18"/>
        </w:rPr>
        <w:t>s</w:t>
      </w:r>
      <w:r w:rsidRPr="003C100B">
        <w:rPr>
          <w:spacing w:val="2"/>
          <w:sz w:val="18"/>
          <w:szCs w:val="18"/>
        </w:rPr>
        <w:t>i</w:t>
      </w:r>
      <w:r w:rsidRPr="003C100B">
        <w:rPr>
          <w:sz w:val="18"/>
          <w:szCs w:val="18"/>
        </w:rPr>
        <w:t>gn</w:t>
      </w:r>
      <w:r w:rsidRPr="003C100B">
        <w:rPr>
          <w:spacing w:val="2"/>
          <w:sz w:val="18"/>
          <w:szCs w:val="18"/>
        </w:rPr>
        <w:t>i</w:t>
      </w:r>
      <w:r w:rsidRPr="003C100B">
        <w:rPr>
          <w:sz w:val="18"/>
          <w:szCs w:val="18"/>
        </w:rPr>
        <w:t>ng</w:t>
      </w:r>
      <w:r w:rsidRPr="003C100B">
        <w:rPr>
          <w:spacing w:val="19"/>
          <w:sz w:val="18"/>
          <w:szCs w:val="18"/>
        </w:rPr>
        <w:t xml:space="preserve"> </w:t>
      </w:r>
      <w:r w:rsidRPr="003C100B">
        <w:rPr>
          <w:sz w:val="18"/>
          <w:szCs w:val="18"/>
        </w:rPr>
        <w:t>of</w:t>
      </w:r>
      <w:r w:rsidRPr="003C100B">
        <w:rPr>
          <w:spacing w:val="19"/>
          <w:sz w:val="18"/>
          <w:szCs w:val="18"/>
        </w:rPr>
        <w:t xml:space="preserve"> </w:t>
      </w:r>
      <w:r w:rsidRPr="003C100B">
        <w:rPr>
          <w:sz w:val="18"/>
          <w:szCs w:val="18"/>
        </w:rPr>
        <w:t>a</w:t>
      </w:r>
      <w:r w:rsidRPr="003C100B">
        <w:rPr>
          <w:spacing w:val="20"/>
          <w:sz w:val="18"/>
          <w:szCs w:val="18"/>
        </w:rPr>
        <w:t xml:space="preserve"> </w:t>
      </w:r>
      <w:r w:rsidRPr="003C100B">
        <w:rPr>
          <w:sz w:val="18"/>
          <w:szCs w:val="18"/>
        </w:rPr>
        <w:t>pre</w:t>
      </w:r>
      <w:r w:rsidRPr="003C100B">
        <w:rPr>
          <w:spacing w:val="2"/>
          <w:sz w:val="18"/>
          <w:szCs w:val="18"/>
        </w:rPr>
        <w:t>li</w:t>
      </w:r>
      <w:r w:rsidRPr="003C100B">
        <w:rPr>
          <w:spacing w:val="-4"/>
          <w:sz w:val="18"/>
          <w:szCs w:val="18"/>
        </w:rPr>
        <w:t>m</w:t>
      </w:r>
      <w:r w:rsidRPr="003C100B">
        <w:rPr>
          <w:spacing w:val="2"/>
          <w:sz w:val="18"/>
          <w:szCs w:val="18"/>
        </w:rPr>
        <w:t>i</w:t>
      </w:r>
      <w:r w:rsidRPr="003C100B">
        <w:rPr>
          <w:sz w:val="18"/>
          <w:szCs w:val="18"/>
        </w:rPr>
        <w:t>nary</w:t>
      </w:r>
      <w:r w:rsidRPr="003C100B">
        <w:rPr>
          <w:spacing w:val="16"/>
          <w:sz w:val="18"/>
          <w:szCs w:val="18"/>
        </w:rPr>
        <w:t xml:space="preserve"> </w:t>
      </w:r>
      <w:r w:rsidRPr="003C100B">
        <w:rPr>
          <w:sz w:val="18"/>
          <w:szCs w:val="18"/>
        </w:rPr>
        <w:t>agree</w:t>
      </w:r>
      <w:r w:rsidRPr="003C100B">
        <w:rPr>
          <w:spacing w:val="-4"/>
          <w:sz w:val="18"/>
          <w:szCs w:val="18"/>
        </w:rPr>
        <w:t>m</w:t>
      </w:r>
      <w:r w:rsidRPr="003C100B">
        <w:rPr>
          <w:sz w:val="18"/>
          <w:szCs w:val="18"/>
        </w:rPr>
        <w:t>ent,</w:t>
      </w:r>
      <w:r w:rsidRPr="003C100B">
        <w:rPr>
          <w:spacing w:val="16"/>
          <w:sz w:val="18"/>
          <w:szCs w:val="18"/>
        </w:rPr>
        <w:t xml:space="preserve"> </w:t>
      </w:r>
      <w:r w:rsidRPr="003C100B">
        <w:rPr>
          <w:sz w:val="18"/>
          <w:szCs w:val="18"/>
        </w:rPr>
        <w:t>seven</w:t>
      </w:r>
      <w:r w:rsidRPr="003C100B">
        <w:rPr>
          <w:spacing w:val="17"/>
          <w:sz w:val="18"/>
          <w:szCs w:val="18"/>
        </w:rPr>
        <w:t xml:space="preserve"> </w:t>
      </w:r>
      <w:r w:rsidRPr="003C100B">
        <w:rPr>
          <w:sz w:val="18"/>
          <w:szCs w:val="18"/>
        </w:rPr>
        <w:t>(7) days</w:t>
      </w:r>
      <w:r w:rsidRPr="003C100B">
        <w:rPr>
          <w:spacing w:val="18"/>
          <w:sz w:val="18"/>
          <w:szCs w:val="18"/>
        </w:rPr>
        <w:t xml:space="preserve"> </w:t>
      </w:r>
      <w:r w:rsidRPr="003C100B">
        <w:rPr>
          <w:sz w:val="18"/>
          <w:szCs w:val="18"/>
        </w:rPr>
        <w:t>before</w:t>
      </w:r>
      <w:r w:rsidRPr="003C100B">
        <w:rPr>
          <w:spacing w:val="19"/>
          <w:sz w:val="18"/>
          <w:szCs w:val="18"/>
        </w:rPr>
        <w:t xml:space="preserve"> </w:t>
      </w:r>
      <w:r w:rsidRPr="003C100B">
        <w:rPr>
          <w:sz w:val="18"/>
          <w:szCs w:val="18"/>
        </w:rPr>
        <w:t>the</w:t>
      </w:r>
      <w:r w:rsidRPr="003C100B">
        <w:rPr>
          <w:spacing w:val="20"/>
          <w:sz w:val="18"/>
          <w:szCs w:val="18"/>
        </w:rPr>
        <w:t xml:space="preserve"> </w:t>
      </w:r>
      <w:r w:rsidRPr="003C100B">
        <w:rPr>
          <w:sz w:val="18"/>
          <w:szCs w:val="18"/>
        </w:rPr>
        <w:t>Franch</w:t>
      </w:r>
      <w:r w:rsidRPr="003C100B">
        <w:rPr>
          <w:spacing w:val="2"/>
          <w:sz w:val="18"/>
          <w:szCs w:val="18"/>
        </w:rPr>
        <w:t>i</w:t>
      </w:r>
      <w:r w:rsidRPr="003C100B">
        <w:rPr>
          <w:sz w:val="18"/>
          <w:szCs w:val="18"/>
        </w:rPr>
        <w:t>see</w:t>
      </w:r>
      <w:r w:rsidRPr="003C100B">
        <w:rPr>
          <w:spacing w:val="19"/>
          <w:sz w:val="18"/>
          <w:szCs w:val="18"/>
        </w:rPr>
        <w:t xml:space="preserve"> </w:t>
      </w:r>
      <w:r w:rsidRPr="003C100B">
        <w:rPr>
          <w:sz w:val="18"/>
          <w:szCs w:val="18"/>
        </w:rPr>
        <w:t>beco</w:t>
      </w:r>
      <w:r w:rsidRPr="003C100B">
        <w:rPr>
          <w:spacing w:val="-4"/>
          <w:sz w:val="18"/>
          <w:szCs w:val="18"/>
        </w:rPr>
        <w:t>m</w:t>
      </w:r>
      <w:r w:rsidRPr="003C100B">
        <w:rPr>
          <w:sz w:val="18"/>
          <w:szCs w:val="18"/>
        </w:rPr>
        <w:t>es</w:t>
      </w:r>
      <w:r w:rsidRPr="003C100B">
        <w:rPr>
          <w:spacing w:val="18"/>
          <w:sz w:val="18"/>
          <w:szCs w:val="18"/>
        </w:rPr>
        <w:t xml:space="preserve"> </w:t>
      </w:r>
      <w:r w:rsidRPr="003C100B">
        <w:rPr>
          <w:sz w:val="18"/>
          <w:szCs w:val="18"/>
        </w:rPr>
        <w:t>bound</w:t>
      </w:r>
      <w:r w:rsidRPr="003C100B">
        <w:rPr>
          <w:spacing w:val="20"/>
          <w:sz w:val="18"/>
          <w:szCs w:val="18"/>
        </w:rPr>
        <w:t xml:space="preserve"> </w:t>
      </w:r>
      <w:r w:rsidRPr="003C100B">
        <w:rPr>
          <w:sz w:val="18"/>
          <w:szCs w:val="18"/>
        </w:rPr>
        <w:t>by</w:t>
      </w:r>
      <w:r w:rsidRPr="003C100B">
        <w:rPr>
          <w:spacing w:val="16"/>
          <w:sz w:val="18"/>
          <w:szCs w:val="18"/>
        </w:rPr>
        <w:t xml:space="preserve"> </w:t>
      </w:r>
      <w:r w:rsidRPr="003C100B">
        <w:rPr>
          <w:sz w:val="18"/>
          <w:szCs w:val="18"/>
        </w:rPr>
        <w:t>the</w:t>
      </w:r>
      <w:r w:rsidRPr="003C100B">
        <w:rPr>
          <w:spacing w:val="16"/>
          <w:sz w:val="18"/>
          <w:szCs w:val="18"/>
        </w:rPr>
        <w:t xml:space="preserve"> </w:t>
      </w:r>
      <w:r w:rsidRPr="003C100B">
        <w:rPr>
          <w:sz w:val="18"/>
          <w:szCs w:val="18"/>
        </w:rPr>
        <w:t>pre</w:t>
      </w:r>
      <w:r w:rsidRPr="003C100B">
        <w:rPr>
          <w:spacing w:val="2"/>
          <w:sz w:val="18"/>
          <w:szCs w:val="18"/>
        </w:rPr>
        <w:t>li</w:t>
      </w:r>
      <w:r w:rsidRPr="003C100B">
        <w:rPr>
          <w:spacing w:val="-4"/>
          <w:sz w:val="18"/>
          <w:szCs w:val="18"/>
        </w:rPr>
        <w:t>m</w:t>
      </w:r>
      <w:r w:rsidRPr="003C100B">
        <w:rPr>
          <w:spacing w:val="2"/>
          <w:sz w:val="18"/>
          <w:szCs w:val="18"/>
        </w:rPr>
        <w:t>i</w:t>
      </w:r>
      <w:r w:rsidRPr="003C100B">
        <w:rPr>
          <w:sz w:val="18"/>
          <w:szCs w:val="18"/>
        </w:rPr>
        <w:t>nary agree</w:t>
      </w:r>
      <w:r w:rsidRPr="003C100B">
        <w:rPr>
          <w:spacing w:val="-4"/>
          <w:sz w:val="18"/>
          <w:szCs w:val="18"/>
        </w:rPr>
        <w:t>m</w:t>
      </w:r>
      <w:r w:rsidRPr="003C100B">
        <w:rPr>
          <w:sz w:val="18"/>
          <w:szCs w:val="18"/>
        </w:rPr>
        <w:t>ent</w:t>
      </w:r>
      <w:r w:rsidRPr="003C100B">
        <w:rPr>
          <w:spacing w:val="12"/>
          <w:sz w:val="18"/>
          <w:szCs w:val="18"/>
        </w:rPr>
        <w:t xml:space="preserve"> </w:t>
      </w:r>
      <w:r w:rsidRPr="003C100B">
        <w:rPr>
          <w:sz w:val="18"/>
          <w:szCs w:val="18"/>
        </w:rPr>
        <w:t>to</w:t>
      </w:r>
      <w:r w:rsidRPr="003C100B">
        <w:rPr>
          <w:spacing w:val="12"/>
          <w:sz w:val="18"/>
          <w:szCs w:val="18"/>
        </w:rPr>
        <w:t xml:space="preserve"> </w:t>
      </w:r>
      <w:r w:rsidRPr="003C100B">
        <w:rPr>
          <w:sz w:val="18"/>
          <w:szCs w:val="18"/>
        </w:rPr>
        <w:t>proceed).</w:t>
      </w:r>
      <w:r w:rsidRPr="003C100B">
        <w:rPr>
          <w:spacing w:val="24"/>
          <w:sz w:val="18"/>
          <w:szCs w:val="18"/>
        </w:rPr>
        <w:t xml:space="preserve"> </w:t>
      </w:r>
      <w:r w:rsidRPr="003C100B">
        <w:rPr>
          <w:sz w:val="18"/>
          <w:szCs w:val="18"/>
        </w:rPr>
        <w:t>Cop</w:t>
      </w:r>
      <w:r w:rsidRPr="003C100B">
        <w:rPr>
          <w:spacing w:val="2"/>
          <w:sz w:val="18"/>
          <w:szCs w:val="18"/>
        </w:rPr>
        <w:t>i</w:t>
      </w:r>
      <w:r w:rsidRPr="003C100B">
        <w:rPr>
          <w:sz w:val="18"/>
          <w:szCs w:val="18"/>
        </w:rPr>
        <w:t>es</w:t>
      </w:r>
      <w:r w:rsidRPr="003C100B">
        <w:rPr>
          <w:spacing w:val="12"/>
          <w:sz w:val="18"/>
          <w:szCs w:val="18"/>
        </w:rPr>
        <w:t xml:space="preserve"> </w:t>
      </w:r>
      <w:r w:rsidRPr="003C100B">
        <w:rPr>
          <w:spacing w:val="-4"/>
          <w:sz w:val="18"/>
          <w:szCs w:val="18"/>
        </w:rPr>
        <w:t>m</w:t>
      </w:r>
      <w:r w:rsidRPr="003C100B">
        <w:rPr>
          <w:sz w:val="18"/>
          <w:szCs w:val="18"/>
        </w:rPr>
        <w:t>ay</w:t>
      </w:r>
      <w:r w:rsidRPr="003C100B">
        <w:rPr>
          <w:spacing w:val="12"/>
          <w:sz w:val="18"/>
          <w:szCs w:val="18"/>
        </w:rPr>
        <w:t xml:space="preserve"> </w:t>
      </w:r>
      <w:r w:rsidRPr="003C100B">
        <w:rPr>
          <w:sz w:val="18"/>
          <w:szCs w:val="18"/>
        </w:rPr>
        <w:t>be</w:t>
      </w:r>
      <w:r w:rsidRPr="003C100B">
        <w:rPr>
          <w:spacing w:val="12"/>
          <w:sz w:val="18"/>
          <w:szCs w:val="18"/>
        </w:rPr>
        <w:t xml:space="preserve"> </w:t>
      </w:r>
      <w:r w:rsidRPr="003C100B">
        <w:rPr>
          <w:sz w:val="18"/>
          <w:szCs w:val="18"/>
        </w:rPr>
        <w:t>supp</w:t>
      </w:r>
      <w:r w:rsidRPr="003C100B">
        <w:rPr>
          <w:spacing w:val="2"/>
          <w:sz w:val="18"/>
          <w:szCs w:val="18"/>
        </w:rPr>
        <w:t>li</w:t>
      </w:r>
      <w:r w:rsidRPr="003C100B">
        <w:rPr>
          <w:sz w:val="18"/>
          <w:szCs w:val="18"/>
        </w:rPr>
        <w:t>ed</w:t>
      </w:r>
      <w:r w:rsidRPr="003C100B">
        <w:rPr>
          <w:spacing w:val="12"/>
          <w:sz w:val="18"/>
          <w:szCs w:val="18"/>
        </w:rPr>
        <w:t xml:space="preserve"> </w:t>
      </w:r>
      <w:r w:rsidRPr="003C100B">
        <w:rPr>
          <w:sz w:val="18"/>
          <w:szCs w:val="18"/>
        </w:rPr>
        <w:t>or</w:t>
      </w:r>
      <w:r w:rsidRPr="003C100B">
        <w:rPr>
          <w:spacing w:val="13"/>
          <w:sz w:val="18"/>
          <w:szCs w:val="18"/>
        </w:rPr>
        <w:t xml:space="preserve"> </w:t>
      </w:r>
      <w:r w:rsidRPr="003C100B">
        <w:rPr>
          <w:spacing w:val="-4"/>
          <w:sz w:val="18"/>
          <w:szCs w:val="18"/>
        </w:rPr>
        <w:t>m</w:t>
      </w:r>
      <w:r w:rsidRPr="003C100B">
        <w:rPr>
          <w:sz w:val="18"/>
          <w:szCs w:val="18"/>
        </w:rPr>
        <w:t>ade ava</w:t>
      </w:r>
      <w:r w:rsidRPr="003C100B">
        <w:rPr>
          <w:spacing w:val="2"/>
          <w:sz w:val="18"/>
          <w:szCs w:val="18"/>
        </w:rPr>
        <w:t>il</w:t>
      </w:r>
      <w:r w:rsidRPr="003C100B">
        <w:rPr>
          <w:sz w:val="18"/>
          <w:szCs w:val="18"/>
        </w:rPr>
        <w:t>ab</w:t>
      </w:r>
      <w:r w:rsidRPr="003C100B">
        <w:rPr>
          <w:spacing w:val="2"/>
          <w:sz w:val="18"/>
          <w:szCs w:val="18"/>
        </w:rPr>
        <w:t>l</w:t>
      </w:r>
      <w:r w:rsidRPr="003C100B">
        <w:rPr>
          <w:sz w:val="18"/>
          <w:szCs w:val="18"/>
        </w:rPr>
        <w:t>e</w:t>
      </w:r>
      <w:r w:rsidRPr="003C100B">
        <w:rPr>
          <w:spacing w:val="1"/>
          <w:sz w:val="18"/>
          <w:szCs w:val="18"/>
        </w:rPr>
        <w:t xml:space="preserve"> </w:t>
      </w:r>
      <w:r w:rsidRPr="003C100B">
        <w:rPr>
          <w:spacing w:val="2"/>
          <w:sz w:val="18"/>
          <w:szCs w:val="18"/>
        </w:rPr>
        <w:t>i</w:t>
      </w:r>
      <w:r w:rsidRPr="003C100B">
        <w:rPr>
          <w:sz w:val="18"/>
          <w:szCs w:val="18"/>
        </w:rPr>
        <w:t>n hard</w:t>
      </w:r>
      <w:r w:rsidRPr="003C100B">
        <w:rPr>
          <w:spacing w:val="1"/>
          <w:sz w:val="18"/>
          <w:szCs w:val="18"/>
        </w:rPr>
        <w:t xml:space="preserve"> </w:t>
      </w:r>
      <w:r w:rsidRPr="003C100B">
        <w:rPr>
          <w:sz w:val="18"/>
          <w:szCs w:val="18"/>
        </w:rPr>
        <w:t>copy or e</w:t>
      </w:r>
      <w:r w:rsidRPr="003C100B">
        <w:rPr>
          <w:spacing w:val="2"/>
          <w:sz w:val="18"/>
          <w:szCs w:val="18"/>
        </w:rPr>
        <w:t>l</w:t>
      </w:r>
      <w:r w:rsidRPr="003C100B">
        <w:rPr>
          <w:spacing w:val="1"/>
          <w:sz w:val="18"/>
          <w:szCs w:val="18"/>
        </w:rPr>
        <w:t>e</w:t>
      </w:r>
      <w:r w:rsidRPr="003C100B">
        <w:rPr>
          <w:sz w:val="18"/>
          <w:szCs w:val="18"/>
        </w:rPr>
        <w:t>ctron</w:t>
      </w:r>
      <w:r w:rsidRPr="003C100B">
        <w:rPr>
          <w:spacing w:val="2"/>
          <w:sz w:val="18"/>
          <w:szCs w:val="18"/>
        </w:rPr>
        <w:t>i</w:t>
      </w:r>
      <w:r w:rsidRPr="003C100B">
        <w:rPr>
          <w:sz w:val="18"/>
          <w:szCs w:val="18"/>
        </w:rPr>
        <w:t>ca</w:t>
      </w:r>
      <w:r w:rsidRPr="003C100B">
        <w:rPr>
          <w:spacing w:val="2"/>
          <w:sz w:val="18"/>
          <w:szCs w:val="18"/>
        </w:rPr>
        <w:t>ll</w:t>
      </w:r>
      <w:r w:rsidRPr="003C100B">
        <w:rPr>
          <w:sz w:val="18"/>
          <w:szCs w:val="18"/>
        </w:rPr>
        <w:t>y.</w:t>
      </w:r>
      <w:r w:rsidR="00D92DDD" w:rsidRPr="003C100B">
        <w:rPr>
          <w:sz w:val="18"/>
          <w:szCs w:val="18"/>
        </w:rPr>
        <w:br/>
      </w:r>
    </w:p>
    <w:p w14:paraId="36860E02" w14:textId="77777777" w:rsidR="00EB1472" w:rsidRPr="003C100B" w:rsidRDefault="00EB1472" w:rsidP="00304EB2">
      <w:pPr>
        <w:pStyle w:val="BodyText"/>
        <w:numPr>
          <w:ilvl w:val="1"/>
          <w:numId w:val="6"/>
        </w:numPr>
        <w:tabs>
          <w:tab w:val="left" w:pos="1808"/>
        </w:tabs>
        <w:kinsoku w:val="0"/>
        <w:overflowPunct w:val="0"/>
        <w:spacing w:line="246" w:lineRule="auto"/>
        <w:ind w:right="110"/>
        <w:jc w:val="both"/>
        <w:rPr>
          <w:sz w:val="18"/>
          <w:szCs w:val="18"/>
        </w:rPr>
      </w:pPr>
      <w:r w:rsidRPr="003C100B">
        <w:rPr>
          <w:spacing w:val="6"/>
          <w:sz w:val="18"/>
          <w:szCs w:val="18"/>
        </w:rPr>
        <w:t>W</w:t>
      </w:r>
      <w:r w:rsidRPr="003C100B">
        <w:rPr>
          <w:sz w:val="18"/>
          <w:szCs w:val="18"/>
        </w:rPr>
        <w:t>here</w:t>
      </w:r>
      <w:r w:rsidRPr="003C100B">
        <w:rPr>
          <w:spacing w:val="2"/>
          <w:sz w:val="18"/>
          <w:szCs w:val="18"/>
        </w:rPr>
        <w:t xml:space="preserve"> </w:t>
      </w:r>
      <w:r w:rsidRPr="003C100B">
        <w:rPr>
          <w:sz w:val="18"/>
          <w:szCs w:val="18"/>
        </w:rPr>
        <w:t>a</w:t>
      </w:r>
      <w:r w:rsidRPr="003C100B">
        <w:rPr>
          <w:spacing w:val="2"/>
          <w:sz w:val="18"/>
          <w:szCs w:val="18"/>
        </w:rPr>
        <w:t xml:space="preserve"> </w:t>
      </w:r>
      <w:r w:rsidRPr="003C100B">
        <w:rPr>
          <w:sz w:val="18"/>
          <w:szCs w:val="18"/>
        </w:rPr>
        <w:t>new</w:t>
      </w:r>
      <w:r w:rsidRPr="003C100B">
        <w:rPr>
          <w:spacing w:val="-1"/>
          <w:sz w:val="18"/>
          <w:szCs w:val="18"/>
        </w:rPr>
        <w:t xml:space="preserve"> </w:t>
      </w:r>
      <w:r w:rsidRPr="003C100B">
        <w:rPr>
          <w:sz w:val="18"/>
          <w:szCs w:val="18"/>
        </w:rPr>
        <w:t>franch</w:t>
      </w:r>
      <w:r w:rsidRPr="003C100B">
        <w:rPr>
          <w:spacing w:val="2"/>
          <w:sz w:val="18"/>
          <w:szCs w:val="18"/>
        </w:rPr>
        <w:t>i</w:t>
      </w:r>
      <w:r w:rsidRPr="003C100B">
        <w:rPr>
          <w:sz w:val="18"/>
          <w:szCs w:val="18"/>
        </w:rPr>
        <w:t>se</w:t>
      </w:r>
      <w:r w:rsidRPr="003C100B">
        <w:rPr>
          <w:spacing w:val="2"/>
          <w:sz w:val="18"/>
          <w:szCs w:val="18"/>
        </w:rPr>
        <w:t xml:space="preserve"> </w:t>
      </w:r>
      <w:r w:rsidRPr="003C100B">
        <w:rPr>
          <w:sz w:val="18"/>
          <w:szCs w:val="18"/>
        </w:rPr>
        <w:t>agree</w:t>
      </w:r>
      <w:r w:rsidRPr="003C100B">
        <w:rPr>
          <w:spacing w:val="-4"/>
          <w:sz w:val="18"/>
          <w:szCs w:val="18"/>
        </w:rPr>
        <w:t>m</w:t>
      </w:r>
      <w:r w:rsidRPr="003C100B">
        <w:rPr>
          <w:sz w:val="18"/>
          <w:szCs w:val="18"/>
        </w:rPr>
        <w:t>ent</w:t>
      </w:r>
      <w:r w:rsidRPr="003C100B">
        <w:rPr>
          <w:spacing w:val="2"/>
          <w:sz w:val="18"/>
          <w:szCs w:val="18"/>
        </w:rPr>
        <w:t xml:space="preserve"> i</w:t>
      </w:r>
      <w:r w:rsidRPr="003C100B">
        <w:rPr>
          <w:sz w:val="18"/>
          <w:szCs w:val="18"/>
        </w:rPr>
        <w:t>s</w:t>
      </w:r>
      <w:r w:rsidRPr="003C100B">
        <w:rPr>
          <w:spacing w:val="2"/>
          <w:sz w:val="18"/>
          <w:szCs w:val="18"/>
        </w:rPr>
        <w:t xml:space="preserve"> </w:t>
      </w:r>
      <w:r w:rsidRPr="003C100B">
        <w:rPr>
          <w:sz w:val="18"/>
          <w:szCs w:val="18"/>
        </w:rPr>
        <w:t>granted</w:t>
      </w:r>
      <w:r w:rsidRPr="003C100B">
        <w:rPr>
          <w:spacing w:val="2"/>
          <w:sz w:val="18"/>
          <w:szCs w:val="18"/>
        </w:rPr>
        <w:t xml:space="preserve"> </w:t>
      </w:r>
      <w:r w:rsidRPr="003C100B">
        <w:rPr>
          <w:sz w:val="18"/>
          <w:szCs w:val="18"/>
        </w:rPr>
        <w:t>to</w:t>
      </w:r>
      <w:r w:rsidRPr="003C100B">
        <w:rPr>
          <w:spacing w:val="3"/>
          <w:sz w:val="18"/>
          <w:szCs w:val="18"/>
        </w:rPr>
        <w:t xml:space="preserve"> </w:t>
      </w:r>
      <w:r w:rsidRPr="003C100B">
        <w:rPr>
          <w:sz w:val="18"/>
          <w:szCs w:val="18"/>
        </w:rPr>
        <w:t>the</w:t>
      </w:r>
      <w:r w:rsidRPr="003C100B">
        <w:rPr>
          <w:spacing w:val="2"/>
          <w:sz w:val="18"/>
          <w:szCs w:val="18"/>
        </w:rPr>
        <w:t xml:space="preserve"> </w:t>
      </w:r>
      <w:r w:rsidRPr="003C100B">
        <w:rPr>
          <w:sz w:val="18"/>
          <w:szCs w:val="18"/>
        </w:rPr>
        <w:t>transferee or ass</w:t>
      </w:r>
      <w:r w:rsidRPr="003C100B">
        <w:rPr>
          <w:spacing w:val="2"/>
          <w:sz w:val="18"/>
          <w:szCs w:val="18"/>
        </w:rPr>
        <w:t>i</w:t>
      </w:r>
      <w:r w:rsidRPr="003C100B">
        <w:rPr>
          <w:sz w:val="18"/>
          <w:szCs w:val="18"/>
        </w:rPr>
        <w:t>gnee</w:t>
      </w:r>
      <w:r w:rsidRPr="003C100B">
        <w:rPr>
          <w:spacing w:val="10"/>
          <w:sz w:val="18"/>
          <w:szCs w:val="18"/>
        </w:rPr>
        <w:t xml:space="preserve"> </w:t>
      </w:r>
      <w:r w:rsidRPr="003C100B">
        <w:rPr>
          <w:sz w:val="18"/>
          <w:szCs w:val="18"/>
        </w:rPr>
        <w:t>of</w:t>
      </w:r>
      <w:r w:rsidRPr="003C100B">
        <w:rPr>
          <w:spacing w:val="10"/>
          <w:sz w:val="18"/>
          <w:szCs w:val="18"/>
        </w:rPr>
        <w:t xml:space="preserve"> </w:t>
      </w:r>
      <w:r w:rsidRPr="003C100B">
        <w:rPr>
          <w:sz w:val="18"/>
          <w:szCs w:val="18"/>
        </w:rPr>
        <w:t>a</w:t>
      </w:r>
      <w:r w:rsidRPr="003C100B">
        <w:rPr>
          <w:spacing w:val="10"/>
          <w:sz w:val="18"/>
          <w:szCs w:val="18"/>
        </w:rPr>
        <w:t xml:space="preserve"> </w:t>
      </w:r>
      <w:r w:rsidRPr="003C100B">
        <w:rPr>
          <w:sz w:val="18"/>
          <w:szCs w:val="18"/>
        </w:rPr>
        <w:t>franch</w:t>
      </w:r>
      <w:r w:rsidRPr="003C100B">
        <w:rPr>
          <w:spacing w:val="2"/>
          <w:sz w:val="18"/>
          <w:szCs w:val="18"/>
        </w:rPr>
        <w:t>i</w:t>
      </w:r>
      <w:r w:rsidRPr="003C100B">
        <w:rPr>
          <w:sz w:val="18"/>
          <w:szCs w:val="18"/>
        </w:rPr>
        <w:t>se</w:t>
      </w:r>
      <w:r w:rsidRPr="003C100B">
        <w:rPr>
          <w:spacing w:val="10"/>
          <w:sz w:val="18"/>
          <w:szCs w:val="18"/>
        </w:rPr>
        <w:t xml:space="preserve"> </w:t>
      </w:r>
      <w:r w:rsidRPr="003C100B">
        <w:rPr>
          <w:sz w:val="18"/>
          <w:szCs w:val="18"/>
        </w:rPr>
        <w:t>the</w:t>
      </w:r>
      <w:r w:rsidRPr="003C100B">
        <w:rPr>
          <w:spacing w:val="10"/>
          <w:sz w:val="18"/>
          <w:szCs w:val="18"/>
        </w:rPr>
        <w:t xml:space="preserve"> </w:t>
      </w:r>
      <w:r w:rsidRPr="003C100B">
        <w:rPr>
          <w:sz w:val="18"/>
          <w:szCs w:val="18"/>
        </w:rPr>
        <w:t>Franch</w:t>
      </w:r>
      <w:r w:rsidRPr="003C100B">
        <w:rPr>
          <w:spacing w:val="2"/>
          <w:sz w:val="18"/>
          <w:szCs w:val="18"/>
        </w:rPr>
        <w:t>i</w:t>
      </w:r>
      <w:r w:rsidRPr="003C100B">
        <w:rPr>
          <w:sz w:val="18"/>
          <w:szCs w:val="18"/>
        </w:rPr>
        <w:t>sor</w:t>
      </w:r>
      <w:r w:rsidRPr="003C100B">
        <w:rPr>
          <w:spacing w:val="8"/>
          <w:sz w:val="18"/>
          <w:szCs w:val="18"/>
        </w:rPr>
        <w:t xml:space="preserve"> </w:t>
      </w:r>
      <w:r w:rsidRPr="003C100B">
        <w:rPr>
          <w:spacing w:val="-2"/>
          <w:sz w:val="18"/>
          <w:szCs w:val="18"/>
        </w:rPr>
        <w:t>M</w:t>
      </w:r>
      <w:r w:rsidRPr="003C100B">
        <w:rPr>
          <w:sz w:val="18"/>
          <w:szCs w:val="18"/>
        </w:rPr>
        <w:t>e</w:t>
      </w:r>
      <w:r w:rsidRPr="003C100B">
        <w:rPr>
          <w:spacing w:val="-4"/>
          <w:sz w:val="18"/>
          <w:szCs w:val="18"/>
        </w:rPr>
        <w:t>m</w:t>
      </w:r>
      <w:r w:rsidRPr="003C100B">
        <w:rPr>
          <w:sz w:val="18"/>
          <w:szCs w:val="18"/>
        </w:rPr>
        <w:t>ber</w:t>
      </w:r>
      <w:r w:rsidRPr="003C100B">
        <w:rPr>
          <w:spacing w:val="8"/>
          <w:sz w:val="18"/>
          <w:szCs w:val="18"/>
        </w:rPr>
        <w:t xml:space="preserve"> </w:t>
      </w:r>
      <w:r w:rsidRPr="003C100B">
        <w:rPr>
          <w:spacing w:val="-4"/>
          <w:sz w:val="18"/>
          <w:szCs w:val="18"/>
        </w:rPr>
        <w:t>m</w:t>
      </w:r>
      <w:r w:rsidRPr="003C100B">
        <w:rPr>
          <w:sz w:val="18"/>
          <w:szCs w:val="18"/>
        </w:rPr>
        <w:t>ust</w:t>
      </w:r>
      <w:r w:rsidRPr="003C100B">
        <w:rPr>
          <w:spacing w:val="7"/>
          <w:sz w:val="18"/>
          <w:szCs w:val="18"/>
        </w:rPr>
        <w:t xml:space="preserve"> </w:t>
      </w:r>
      <w:r w:rsidRPr="003C100B">
        <w:rPr>
          <w:sz w:val="18"/>
          <w:szCs w:val="18"/>
        </w:rPr>
        <w:t>e</w:t>
      </w:r>
      <w:r w:rsidRPr="003C100B">
        <w:rPr>
          <w:spacing w:val="2"/>
          <w:sz w:val="18"/>
          <w:szCs w:val="18"/>
        </w:rPr>
        <w:t>i</w:t>
      </w:r>
      <w:r w:rsidRPr="003C100B">
        <w:rPr>
          <w:sz w:val="18"/>
          <w:szCs w:val="18"/>
        </w:rPr>
        <w:t>ther supp</w:t>
      </w:r>
      <w:r w:rsidRPr="003C100B">
        <w:rPr>
          <w:spacing w:val="2"/>
          <w:sz w:val="18"/>
          <w:szCs w:val="18"/>
        </w:rPr>
        <w:t>l</w:t>
      </w:r>
      <w:r w:rsidRPr="003C100B">
        <w:rPr>
          <w:sz w:val="18"/>
          <w:szCs w:val="18"/>
        </w:rPr>
        <w:t>y</w:t>
      </w:r>
      <w:r w:rsidRPr="003C100B">
        <w:rPr>
          <w:spacing w:val="23"/>
          <w:sz w:val="18"/>
          <w:szCs w:val="18"/>
        </w:rPr>
        <w:t xml:space="preserve"> </w:t>
      </w:r>
      <w:r w:rsidRPr="003C100B">
        <w:rPr>
          <w:sz w:val="18"/>
          <w:szCs w:val="18"/>
        </w:rPr>
        <w:t>to</w:t>
      </w:r>
      <w:r w:rsidRPr="003C100B">
        <w:rPr>
          <w:spacing w:val="24"/>
          <w:sz w:val="18"/>
          <w:szCs w:val="18"/>
        </w:rPr>
        <w:t xml:space="preserve"> </w:t>
      </w:r>
      <w:r w:rsidRPr="003C100B">
        <w:rPr>
          <w:sz w:val="18"/>
          <w:szCs w:val="18"/>
        </w:rPr>
        <w:t>the</w:t>
      </w:r>
      <w:r w:rsidRPr="003C100B">
        <w:rPr>
          <w:spacing w:val="25"/>
          <w:sz w:val="18"/>
          <w:szCs w:val="18"/>
        </w:rPr>
        <w:t xml:space="preserve"> </w:t>
      </w:r>
      <w:r w:rsidRPr="003C100B">
        <w:rPr>
          <w:sz w:val="18"/>
          <w:szCs w:val="18"/>
        </w:rPr>
        <w:t>prospect</w:t>
      </w:r>
      <w:r w:rsidRPr="003C100B">
        <w:rPr>
          <w:spacing w:val="2"/>
          <w:sz w:val="18"/>
          <w:szCs w:val="18"/>
        </w:rPr>
        <w:t>i</w:t>
      </w:r>
      <w:r w:rsidRPr="003C100B">
        <w:rPr>
          <w:sz w:val="18"/>
          <w:szCs w:val="18"/>
        </w:rPr>
        <w:t>ve</w:t>
      </w:r>
      <w:r w:rsidRPr="003C100B">
        <w:rPr>
          <w:spacing w:val="24"/>
          <w:sz w:val="18"/>
          <w:szCs w:val="18"/>
        </w:rPr>
        <w:t xml:space="preserve"> </w:t>
      </w:r>
      <w:r w:rsidRPr="003C100B">
        <w:rPr>
          <w:sz w:val="18"/>
          <w:szCs w:val="18"/>
        </w:rPr>
        <w:t>Franch</w:t>
      </w:r>
      <w:r w:rsidRPr="003C100B">
        <w:rPr>
          <w:spacing w:val="2"/>
          <w:sz w:val="18"/>
          <w:szCs w:val="18"/>
        </w:rPr>
        <w:t>i</w:t>
      </w:r>
      <w:r w:rsidRPr="003C100B">
        <w:rPr>
          <w:sz w:val="18"/>
          <w:szCs w:val="18"/>
        </w:rPr>
        <w:t>see</w:t>
      </w:r>
      <w:r w:rsidRPr="003C100B">
        <w:rPr>
          <w:spacing w:val="24"/>
          <w:sz w:val="18"/>
          <w:szCs w:val="18"/>
        </w:rPr>
        <w:t xml:space="preserve"> </w:t>
      </w:r>
      <w:r w:rsidRPr="003C100B">
        <w:rPr>
          <w:sz w:val="18"/>
          <w:szCs w:val="18"/>
        </w:rPr>
        <w:t>cop</w:t>
      </w:r>
      <w:r w:rsidRPr="003C100B">
        <w:rPr>
          <w:spacing w:val="2"/>
          <w:sz w:val="18"/>
          <w:szCs w:val="18"/>
        </w:rPr>
        <w:t>i</w:t>
      </w:r>
      <w:r w:rsidRPr="003C100B">
        <w:rPr>
          <w:sz w:val="18"/>
          <w:szCs w:val="18"/>
        </w:rPr>
        <w:t>es</w:t>
      </w:r>
      <w:r w:rsidRPr="003C100B">
        <w:rPr>
          <w:spacing w:val="24"/>
          <w:sz w:val="18"/>
          <w:szCs w:val="18"/>
        </w:rPr>
        <w:t xml:space="preserve"> </w:t>
      </w:r>
      <w:r w:rsidRPr="003C100B">
        <w:rPr>
          <w:sz w:val="18"/>
          <w:szCs w:val="18"/>
        </w:rPr>
        <w:t>of</w:t>
      </w:r>
      <w:r w:rsidRPr="003C100B">
        <w:rPr>
          <w:spacing w:val="21"/>
          <w:sz w:val="18"/>
          <w:szCs w:val="18"/>
        </w:rPr>
        <w:t xml:space="preserve"> </w:t>
      </w:r>
      <w:r w:rsidRPr="003C100B">
        <w:rPr>
          <w:sz w:val="18"/>
          <w:szCs w:val="18"/>
        </w:rPr>
        <w:t>both</w:t>
      </w:r>
      <w:r w:rsidRPr="003C100B">
        <w:rPr>
          <w:spacing w:val="21"/>
          <w:sz w:val="18"/>
          <w:szCs w:val="18"/>
        </w:rPr>
        <w:t xml:space="preserve"> </w:t>
      </w:r>
      <w:r w:rsidRPr="003C100B">
        <w:rPr>
          <w:sz w:val="18"/>
          <w:szCs w:val="18"/>
        </w:rPr>
        <w:t>Codes</w:t>
      </w:r>
      <w:r w:rsidRPr="003C100B">
        <w:rPr>
          <w:spacing w:val="22"/>
          <w:sz w:val="18"/>
          <w:szCs w:val="18"/>
        </w:rPr>
        <w:t xml:space="preserve"> </w:t>
      </w:r>
      <w:proofErr w:type="gramStart"/>
      <w:r w:rsidRPr="003C100B">
        <w:rPr>
          <w:sz w:val="18"/>
          <w:szCs w:val="18"/>
        </w:rPr>
        <w:t>or</w:t>
      </w:r>
      <w:proofErr w:type="gramEnd"/>
      <w:r w:rsidRPr="003C100B">
        <w:rPr>
          <w:sz w:val="18"/>
          <w:szCs w:val="18"/>
        </w:rPr>
        <w:t xml:space="preserve"> ensure that they are ava</w:t>
      </w:r>
      <w:r w:rsidRPr="003C100B">
        <w:rPr>
          <w:spacing w:val="2"/>
          <w:sz w:val="18"/>
          <w:szCs w:val="18"/>
        </w:rPr>
        <w:t>il</w:t>
      </w:r>
      <w:r w:rsidRPr="003C100B">
        <w:rPr>
          <w:sz w:val="18"/>
          <w:szCs w:val="18"/>
        </w:rPr>
        <w:t>ab</w:t>
      </w:r>
      <w:r w:rsidRPr="003C100B">
        <w:rPr>
          <w:spacing w:val="2"/>
          <w:sz w:val="18"/>
          <w:szCs w:val="18"/>
        </w:rPr>
        <w:t>l</w:t>
      </w:r>
      <w:r w:rsidRPr="003C100B">
        <w:rPr>
          <w:sz w:val="18"/>
          <w:szCs w:val="18"/>
        </w:rPr>
        <w:t xml:space="preserve">e </w:t>
      </w:r>
      <w:r w:rsidRPr="003C100B">
        <w:rPr>
          <w:spacing w:val="2"/>
          <w:sz w:val="18"/>
          <w:szCs w:val="18"/>
        </w:rPr>
        <w:t>i</w:t>
      </w:r>
      <w:r w:rsidRPr="003C100B">
        <w:rPr>
          <w:sz w:val="18"/>
          <w:szCs w:val="18"/>
        </w:rPr>
        <w:t>n the sa</w:t>
      </w:r>
      <w:r w:rsidRPr="003C100B">
        <w:rPr>
          <w:spacing w:val="-4"/>
          <w:sz w:val="18"/>
          <w:szCs w:val="18"/>
        </w:rPr>
        <w:t>m</w:t>
      </w:r>
      <w:r w:rsidRPr="003C100B">
        <w:rPr>
          <w:sz w:val="18"/>
          <w:szCs w:val="18"/>
        </w:rPr>
        <w:t xml:space="preserve">e </w:t>
      </w:r>
      <w:r w:rsidRPr="003C100B">
        <w:rPr>
          <w:spacing w:val="-3"/>
          <w:sz w:val="18"/>
          <w:szCs w:val="18"/>
        </w:rPr>
        <w:t>w</w:t>
      </w:r>
      <w:r w:rsidRPr="003C100B">
        <w:rPr>
          <w:sz w:val="18"/>
          <w:szCs w:val="18"/>
        </w:rPr>
        <w:t>ay.</w:t>
      </w:r>
    </w:p>
    <w:p w14:paraId="4FD438D2" w14:textId="77777777" w:rsidR="00EB1472" w:rsidRPr="003C100B" w:rsidRDefault="00EB1472" w:rsidP="00B76B81">
      <w:pPr>
        <w:kinsoku w:val="0"/>
        <w:overflowPunct w:val="0"/>
        <w:spacing w:before="4" w:line="140" w:lineRule="exact"/>
        <w:rPr>
          <w:sz w:val="20"/>
          <w:szCs w:val="20"/>
        </w:rPr>
      </w:pPr>
    </w:p>
    <w:p w14:paraId="2F9D7931" w14:textId="7C202DAA" w:rsidR="00EB1472" w:rsidRPr="003C100B" w:rsidRDefault="00EB1472" w:rsidP="00304EB2">
      <w:pPr>
        <w:pStyle w:val="Heading1"/>
        <w:numPr>
          <w:ilvl w:val="0"/>
          <w:numId w:val="6"/>
        </w:numPr>
        <w:tabs>
          <w:tab w:val="left" w:pos="958"/>
        </w:tabs>
        <w:kinsoku w:val="0"/>
        <w:overflowPunct w:val="0"/>
        <w:rPr>
          <w:sz w:val="18"/>
          <w:szCs w:val="18"/>
        </w:rPr>
      </w:pPr>
      <w:r w:rsidRPr="003C100B">
        <w:rPr>
          <w:sz w:val="18"/>
          <w:szCs w:val="18"/>
        </w:rPr>
        <w:t>AGREEMENTS TO REQUIRE OBSERVANCE</w:t>
      </w:r>
      <w:r w:rsidR="00304EB2" w:rsidRPr="003C100B">
        <w:rPr>
          <w:sz w:val="18"/>
          <w:szCs w:val="18"/>
        </w:rPr>
        <w:br/>
      </w:r>
    </w:p>
    <w:p w14:paraId="582E07A0" w14:textId="711EEC6B" w:rsidR="00EB1472" w:rsidRPr="003C100B" w:rsidRDefault="00EB1472" w:rsidP="00304EB2">
      <w:pPr>
        <w:pStyle w:val="BodyText"/>
        <w:numPr>
          <w:ilvl w:val="1"/>
          <w:numId w:val="6"/>
        </w:numPr>
        <w:tabs>
          <w:tab w:val="left" w:pos="1808"/>
        </w:tabs>
        <w:kinsoku w:val="0"/>
        <w:overflowPunct w:val="0"/>
        <w:spacing w:line="246" w:lineRule="auto"/>
        <w:ind w:right="104"/>
        <w:jc w:val="both"/>
        <w:rPr>
          <w:sz w:val="18"/>
          <w:szCs w:val="18"/>
        </w:rPr>
      </w:pPr>
      <w:r w:rsidRPr="003C100B">
        <w:rPr>
          <w:sz w:val="18"/>
          <w:szCs w:val="18"/>
        </w:rPr>
        <w:t>To pro</w:t>
      </w:r>
      <w:r w:rsidRPr="003C100B">
        <w:rPr>
          <w:spacing w:val="-4"/>
          <w:sz w:val="18"/>
          <w:szCs w:val="18"/>
        </w:rPr>
        <w:t>m</w:t>
      </w:r>
      <w:r w:rsidRPr="003C100B">
        <w:rPr>
          <w:sz w:val="18"/>
          <w:szCs w:val="18"/>
        </w:rPr>
        <w:t>ote</w:t>
      </w:r>
      <w:r w:rsidRPr="003C100B">
        <w:rPr>
          <w:spacing w:val="1"/>
          <w:sz w:val="18"/>
          <w:szCs w:val="18"/>
        </w:rPr>
        <w:t xml:space="preserve"> </w:t>
      </w:r>
      <w:r w:rsidRPr="003C100B">
        <w:rPr>
          <w:sz w:val="18"/>
          <w:szCs w:val="18"/>
        </w:rPr>
        <w:t>the observance of the</w:t>
      </w:r>
      <w:r w:rsidRPr="003C100B">
        <w:rPr>
          <w:spacing w:val="2"/>
          <w:sz w:val="18"/>
          <w:szCs w:val="18"/>
        </w:rPr>
        <w:t>i</w:t>
      </w:r>
      <w:r w:rsidRPr="003C100B">
        <w:rPr>
          <w:sz w:val="18"/>
          <w:szCs w:val="18"/>
        </w:rPr>
        <w:t>r</w:t>
      </w:r>
      <w:r w:rsidRPr="003C100B">
        <w:rPr>
          <w:spacing w:val="1"/>
          <w:sz w:val="18"/>
          <w:szCs w:val="18"/>
        </w:rPr>
        <w:t xml:space="preserve"> </w:t>
      </w:r>
      <w:r w:rsidRPr="003C100B">
        <w:rPr>
          <w:sz w:val="18"/>
          <w:szCs w:val="18"/>
        </w:rPr>
        <w:t>ob</w:t>
      </w:r>
      <w:r w:rsidRPr="003C100B">
        <w:rPr>
          <w:spacing w:val="2"/>
          <w:sz w:val="18"/>
          <w:szCs w:val="18"/>
        </w:rPr>
        <w:t>li</w:t>
      </w:r>
      <w:r w:rsidRPr="003C100B">
        <w:rPr>
          <w:sz w:val="18"/>
          <w:szCs w:val="18"/>
        </w:rPr>
        <w:t>gat</w:t>
      </w:r>
      <w:r w:rsidRPr="003C100B">
        <w:rPr>
          <w:spacing w:val="2"/>
          <w:sz w:val="18"/>
          <w:szCs w:val="18"/>
        </w:rPr>
        <w:t>i</w:t>
      </w:r>
      <w:r w:rsidRPr="003C100B">
        <w:rPr>
          <w:sz w:val="18"/>
          <w:szCs w:val="18"/>
        </w:rPr>
        <w:t xml:space="preserve">ons </w:t>
      </w:r>
      <w:r w:rsidRPr="003C100B">
        <w:rPr>
          <w:spacing w:val="-3"/>
          <w:sz w:val="18"/>
          <w:szCs w:val="18"/>
        </w:rPr>
        <w:t>w</w:t>
      </w:r>
      <w:r w:rsidRPr="003C100B">
        <w:rPr>
          <w:sz w:val="18"/>
          <w:szCs w:val="18"/>
        </w:rPr>
        <w:t>here</w:t>
      </w:r>
      <w:r w:rsidRPr="003C100B">
        <w:rPr>
          <w:spacing w:val="31"/>
          <w:sz w:val="18"/>
          <w:szCs w:val="18"/>
        </w:rPr>
        <w:t xml:space="preserve"> </w:t>
      </w:r>
      <w:r w:rsidRPr="003C100B">
        <w:rPr>
          <w:sz w:val="18"/>
          <w:szCs w:val="18"/>
        </w:rPr>
        <w:t>a Franch</w:t>
      </w:r>
      <w:r w:rsidRPr="003C100B">
        <w:rPr>
          <w:spacing w:val="2"/>
          <w:sz w:val="18"/>
          <w:szCs w:val="18"/>
        </w:rPr>
        <w:t>i</w:t>
      </w:r>
      <w:r w:rsidRPr="003C100B">
        <w:rPr>
          <w:sz w:val="18"/>
          <w:szCs w:val="18"/>
        </w:rPr>
        <w:t>sor</w:t>
      </w:r>
      <w:r w:rsidRPr="003C100B">
        <w:rPr>
          <w:spacing w:val="5"/>
          <w:sz w:val="18"/>
          <w:szCs w:val="18"/>
        </w:rPr>
        <w:t xml:space="preserve"> </w:t>
      </w:r>
      <w:r w:rsidRPr="003C100B">
        <w:rPr>
          <w:spacing w:val="-2"/>
          <w:sz w:val="18"/>
          <w:szCs w:val="18"/>
        </w:rPr>
        <w:t>M</w:t>
      </w:r>
      <w:r w:rsidRPr="003C100B">
        <w:rPr>
          <w:sz w:val="18"/>
          <w:szCs w:val="18"/>
        </w:rPr>
        <w:t>e</w:t>
      </w:r>
      <w:r w:rsidRPr="003C100B">
        <w:rPr>
          <w:spacing w:val="-4"/>
          <w:sz w:val="18"/>
          <w:szCs w:val="18"/>
        </w:rPr>
        <w:t>m</w:t>
      </w:r>
      <w:r w:rsidRPr="003C100B">
        <w:rPr>
          <w:sz w:val="18"/>
          <w:szCs w:val="18"/>
        </w:rPr>
        <w:t>ber</w:t>
      </w:r>
      <w:r w:rsidRPr="003C100B">
        <w:rPr>
          <w:spacing w:val="5"/>
          <w:sz w:val="18"/>
          <w:szCs w:val="18"/>
        </w:rPr>
        <w:t xml:space="preserve"> </w:t>
      </w:r>
      <w:r w:rsidRPr="003C100B">
        <w:rPr>
          <w:sz w:val="18"/>
          <w:szCs w:val="18"/>
        </w:rPr>
        <w:t>grants</w:t>
      </w:r>
      <w:r w:rsidRPr="003C100B">
        <w:rPr>
          <w:spacing w:val="5"/>
          <w:sz w:val="18"/>
          <w:szCs w:val="18"/>
        </w:rPr>
        <w:t xml:space="preserve"> </w:t>
      </w:r>
      <w:r w:rsidRPr="003C100B">
        <w:rPr>
          <w:sz w:val="18"/>
          <w:szCs w:val="18"/>
        </w:rPr>
        <w:t>a</w:t>
      </w:r>
      <w:r w:rsidRPr="003C100B">
        <w:rPr>
          <w:spacing w:val="5"/>
          <w:sz w:val="18"/>
          <w:szCs w:val="18"/>
        </w:rPr>
        <w:t xml:space="preserve"> </w:t>
      </w:r>
      <w:r w:rsidRPr="003C100B">
        <w:rPr>
          <w:sz w:val="18"/>
          <w:szCs w:val="18"/>
        </w:rPr>
        <w:t>franch</w:t>
      </w:r>
      <w:r w:rsidRPr="003C100B">
        <w:rPr>
          <w:spacing w:val="2"/>
          <w:sz w:val="18"/>
          <w:szCs w:val="18"/>
        </w:rPr>
        <w:t>i</w:t>
      </w:r>
      <w:r w:rsidRPr="003C100B">
        <w:rPr>
          <w:sz w:val="18"/>
          <w:szCs w:val="18"/>
        </w:rPr>
        <w:t>se</w:t>
      </w:r>
      <w:r w:rsidRPr="003C100B">
        <w:rPr>
          <w:spacing w:val="5"/>
          <w:sz w:val="18"/>
          <w:szCs w:val="18"/>
        </w:rPr>
        <w:t xml:space="preserve"> </w:t>
      </w:r>
      <w:r w:rsidRPr="003C100B">
        <w:rPr>
          <w:sz w:val="18"/>
          <w:szCs w:val="18"/>
        </w:rPr>
        <w:t>to</w:t>
      </w:r>
      <w:r w:rsidRPr="003C100B">
        <w:rPr>
          <w:spacing w:val="5"/>
          <w:sz w:val="18"/>
          <w:szCs w:val="18"/>
        </w:rPr>
        <w:t xml:space="preserve"> </w:t>
      </w:r>
      <w:r w:rsidRPr="003C100B">
        <w:rPr>
          <w:sz w:val="18"/>
          <w:szCs w:val="18"/>
        </w:rPr>
        <w:t>a</w:t>
      </w:r>
      <w:r w:rsidRPr="003C100B">
        <w:rPr>
          <w:spacing w:val="5"/>
          <w:sz w:val="18"/>
          <w:szCs w:val="18"/>
        </w:rPr>
        <w:t xml:space="preserve"> </w:t>
      </w:r>
      <w:r w:rsidRPr="003C100B">
        <w:rPr>
          <w:sz w:val="18"/>
          <w:szCs w:val="18"/>
        </w:rPr>
        <w:t>Franch</w:t>
      </w:r>
      <w:r w:rsidRPr="003C100B">
        <w:rPr>
          <w:spacing w:val="2"/>
          <w:sz w:val="18"/>
          <w:szCs w:val="18"/>
        </w:rPr>
        <w:t>i</w:t>
      </w:r>
      <w:r w:rsidRPr="003C100B">
        <w:rPr>
          <w:sz w:val="18"/>
          <w:szCs w:val="18"/>
        </w:rPr>
        <w:t>see</w:t>
      </w:r>
      <w:r w:rsidRPr="003C100B">
        <w:rPr>
          <w:spacing w:val="5"/>
          <w:sz w:val="18"/>
          <w:szCs w:val="18"/>
        </w:rPr>
        <w:t xml:space="preserve"> </w:t>
      </w:r>
      <w:r w:rsidRPr="003C100B">
        <w:rPr>
          <w:sz w:val="18"/>
          <w:szCs w:val="18"/>
        </w:rPr>
        <w:t xml:space="preserve">(and </w:t>
      </w:r>
      <w:r w:rsidRPr="003C100B">
        <w:rPr>
          <w:spacing w:val="-3"/>
          <w:sz w:val="18"/>
          <w:szCs w:val="18"/>
        </w:rPr>
        <w:lastRenderedPageBreak/>
        <w:t>w</w:t>
      </w:r>
      <w:r w:rsidRPr="003C100B">
        <w:rPr>
          <w:sz w:val="18"/>
          <w:szCs w:val="18"/>
        </w:rPr>
        <w:t>hether</w:t>
      </w:r>
      <w:r w:rsidRPr="003C100B">
        <w:rPr>
          <w:spacing w:val="5"/>
          <w:sz w:val="18"/>
          <w:szCs w:val="18"/>
        </w:rPr>
        <w:t xml:space="preserve"> </w:t>
      </w:r>
      <w:r w:rsidRPr="003C100B">
        <w:rPr>
          <w:sz w:val="18"/>
          <w:szCs w:val="18"/>
        </w:rPr>
        <w:t>d</w:t>
      </w:r>
      <w:r w:rsidRPr="003C100B">
        <w:rPr>
          <w:spacing w:val="2"/>
          <w:sz w:val="18"/>
          <w:szCs w:val="18"/>
        </w:rPr>
        <w:t>i</w:t>
      </w:r>
      <w:r w:rsidRPr="003C100B">
        <w:rPr>
          <w:sz w:val="18"/>
          <w:szCs w:val="18"/>
        </w:rPr>
        <w:t>rect</w:t>
      </w:r>
      <w:r w:rsidRPr="003C100B">
        <w:rPr>
          <w:spacing w:val="2"/>
          <w:sz w:val="18"/>
          <w:szCs w:val="18"/>
        </w:rPr>
        <w:t>l</w:t>
      </w:r>
      <w:r w:rsidRPr="003C100B">
        <w:rPr>
          <w:sz w:val="18"/>
          <w:szCs w:val="18"/>
        </w:rPr>
        <w:t>y</w:t>
      </w:r>
      <w:r w:rsidRPr="003C100B">
        <w:rPr>
          <w:spacing w:val="4"/>
          <w:sz w:val="18"/>
          <w:szCs w:val="18"/>
        </w:rPr>
        <w:t xml:space="preserve"> </w:t>
      </w:r>
      <w:r w:rsidRPr="003C100B">
        <w:rPr>
          <w:sz w:val="18"/>
          <w:szCs w:val="18"/>
        </w:rPr>
        <w:t>or</w:t>
      </w:r>
      <w:r w:rsidRPr="003C100B">
        <w:rPr>
          <w:spacing w:val="5"/>
          <w:sz w:val="18"/>
          <w:szCs w:val="18"/>
        </w:rPr>
        <w:t xml:space="preserve"> </w:t>
      </w:r>
      <w:r w:rsidRPr="003C100B">
        <w:rPr>
          <w:sz w:val="18"/>
          <w:szCs w:val="18"/>
        </w:rPr>
        <w:t>through</w:t>
      </w:r>
      <w:r w:rsidRPr="003C100B">
        <w:rPr>
          <w:spacing w:val="2"/>
          <w:sz w:val="18"/>
          <w:szCs w:val="18"/>
        </w:rPr>
        <w:t xml:space="preserve"> </w:t>
      </w:r>
      <w:r w:rsidRPr="003C100B">
        <w:rPr>
          <w:sz w:val="18"/>
          <w:szCs w:val="18"/>
        </w:rPr>
        <w:t>a</w:t>
      </w:r>
      <w:r w:rsidRPr="003C100B">
        <w:rPr>
          <w:spacing w:val="2"/>
          <w:sz w:val="18"/>
          <w:szCs w:val="18"/>
        </w:rPr>
        <w:t xml:space="preserve"> </w:t>
      </w:r>
      <w:r w:rsidRPr="003C100B">
        <w:rPr>
          <w:spacing w:val="-2"/>
          <w:sz w:val="18"/>
          <w:szCs w:val="18"/>
        </w:rPr>
        <w:t>M</w:t>
      </w:r>
      <w:r w:rsidRPr="003C100B">
        <w:rPr>
          <w:sz w:val="18"/>
          <w:szCs w:val="18"/>
        </w:rPr>
        <w:t>aster</w:t>
      </w:r>
      <w:r w:rsidRPr="003C100B">
        <w:rPr>
          <w:spacing w:val="3"/>
          <w:sz w:val="18"/>
          <w:szCs w:val="18"/>
        </w:rPr>
        <w:t xml:space="preserve"> </w:t>
      </w:r>
      <w:r w:rsidRPr="003C100B">
        <w:rPr>
          <w:sz w:val="18"/>
          <w:szCs w:val="18"/>
        </w:rPr>
        <w:t>Franch</w:t>
      </w:r>
      <w:r w:rsidRPr="003C100B">
        <w:rPr>
          <w:spacing w:val="2"/>
          <w:sz w:val="18"/>
          <w:szCs w:val="18"/>
        </w:rPr>
        <w:t>i</w:t>
      </w:r>
      <w:r w:rsidRPr="003C100B">
        <w:rPr>
          <w:sz w:val="18"/>
          <w:szCs w:val="18"/>
        </w:rPr>
        <w:t>see/</w:t>
      </w:r>
      <w:r w:rsidRPr="003C100B">
        <w:rPr>
          <w:spacing w:val="-1"/>
          <w:sz w:val="18"/>
          <w:szCs w:val="18"/>
        </w:rPr>
        <w:t>S</w:t>
      </w:r>
      <w:r w:rsidRPr="003C100B">
        <w:rPr>
          <w:sz w:val="18"/>
          <w:szCs w:val="18"/>
        </w:rPr>
        <w:t>u</w:t>
      </w:r>
      <w:r w:rsidRPr="003C100B">
        <w:rPr>
          <w:spacing w:val="5"/>
          <w:sz w:val="18"/>
          <w:szCs w:val="18"/>
        </w:rPr>
        <w:t>b</w:t>
      </w:r>
      <w:r w:rsidRPr="003C100B">
        <w:rPr>
          <w:sz w:val="18"/>
          <w:szCs w:val="18"/>
        </w:rPr>
        <w:t>-Franch</w:t>
      </w:r>
      <w:r w:rsidRPr="003C100B">
        <w:rPr>
          <w:spacing w:val="2"/>
          <w:sz w:val="18"/>
          <w:szCs w:val="18"/>
        </w:rPr>
        <w:t>i</w:t>
      </w:r>
      <w:r w:rsidRPr="003C100B">
        <w:rPr>
          <w:sz w:val="18"/>
          <w:szCs w:val="18"/>
        </w:rPr>
        <w:t>sor) then</w:t>
      </w:r>
      <w:r w:rsidRPr="003C100B">
        <w:rPr>
          <w:spacing w:val="5"/>
          <w:sz w:val="18"/>
          <w:szCs w:val="18"/>
        </w:rPr>
        <w:t xml:space="preserve"> </w:t>
      </w:r>
      <w:r w:rsidRPr="003C100B">
        <w:rPr>
          <w:sz w:val="18"/>
          <w:szCs w:val="18"/>
        </w:rPr>
        <w:t>each</w:t>
      </w:r>
      <w:r w:rsidRPr="003C100B">
        <w:rPr>
          <w:spacing w:val="5"/>
          <w:sz w:val="18"/>
          <w:szCs w:val="18"/>
        </w:rPr>
        <w:t xml:space="preserve"> </w:t>
      </w:r>
      <w:r w:rsidRPr="003C100B">
        <w:rPr>
          <w:sz w:val="18"/>
          <w:szCs w:val="18"/>
        </w:rPr>
        <w:t>franch</w:t>
      </w:r>
      <w:r w:rsidRPr="003C100B">
        <w:rPr>
          <w:spacing w:val="2"/>
          <w:sz w:val="18"/>
          <w:szCs w:val="18"/>
        </w:rPr>
        <w:t>i</w:t>
      </w:r>
      <w:r w:rsidRPr="003C100B">
        <w:rPr>
          <w:sz w:val="18"/>
          <w:szCs w:val="18"/>
        </w:rPr>
        <w:t>se</w:t>
      </w:r>
      <w:r w:rsidRPr="003C100B">
        <w:rPr>
          <w:spacing w:val="5"/>
          <w:sz w:val="18"/>
          <w:szCs w:val="18"/>
        </w:rPr>
        <w:t xml:space="preserve"> </w:t>
      </w:r>
      <w:r w:rsidRPr="003C100B">
        <w:rPr>
          <w:sz w:val="18"/>
          <w:szCs w:val="18"/>
        </w:rPr>
        <w:t>agree</w:t>
      </w:r>
      <w:r w:rsidRPr="003C100B">
        <w:rPr>
          <w:spacing w:val="-4"/>
          <w:sz w:val="18"/>
          <w:szCs w:val="18"/>
        </w:rPr>
        <w:t>m</w:t>
      </w:r>
      <w:r w:rsidRPr="003C100B">
        <w:rPr>
          <w:sz w:val="18"/>
          <w:szCs w:val="18"/>
        </w:rPr>
        <w:t>ent</w:t>
      </w:r>
      <w:r w:rsidRPr="003C100B">
        <w:rPr>
          <w:spacing w:val="5"/>
          <w:sz w:val="18"/>
          <w:szCs w:val="18"/>
        </w:rPr>
        <w:t xml:space="preserve"> </w:t>
      </w:r>
      <w:r w:rsidRPr="003C100B">
        <w:rPr>
          <w:sz w:val="18"/>
          <w:szCs w:val="18"/>
        </w:rPr>
        <w:t>sha</w:t>
      </w:r>
      <w:r w:rsidRPr="003C100B">
        <w:rPr>
          <w:spacing w:val="2"/>
          <w:sz w:val="18"/>
          <w:szCs w:val="18"/>
        </w:rPr>
        <w:t>l</w:t>
      </w:r>
      <w:r w:rsidRPr="003C100B">
        <w:rPr>
          <w:sz w:val="18"/>
          <w:szCs w:val="18"/>
        </w:rPr>
        <w:t>l</w:t>
      </w:r>
      <w:r w:rsidRPr="003C100B">
        <w:rPr>
          <w:spacing w:val="6"/>
          <w:sz w:val="18"/>
          <w:szCs w:val="18"/>
        </w:rPr>
        <w:t xml:space="preserve"> </w:t>
      </w:r>
      <w:r w:rsidRPr="003C100B">
        <w:rPr>
          <w:sz w:val="18"/>
          <w:szCs w:val="18"/>
        </w:rPr>
        <w:t>conta</w:t>
      </w:r>
      <w:r w:rsidRPr="003C100B">
        <w:rPr>
          <w:spacing w:val="2"/>
          <w:sz w:val="18"/>
          <w:szCs w:val="18"/>
        </w:rPr>
        <w:t>i</w:t>
      </w:r>
      <w:r w:rsidRPr="003C100B">
        <w:rPr>
          <w:sz w:val="18"/>
          <w:szCs w:val="18"/>
        </w:rPr>
        <w:t>n</w:t>
      </w:r>
      <w:r w:rsidRPr="003C100B">
        <w:rPr>
          <w:spacing w:val="2"/>
          <w:sz w:val="18"/>
          <w:szCs w:val="18"/>
        </w:rPr>
        <w:t xml:space="preserve"> </w:t>
      </w:r>
      <w:r w:rsidRPr="003C100B">
        <w:rPr>
          <w:sz w:val="18"/>
          <w:szCs w:val="18"/>
        </w:rPr>
        <w:t>prov</w:t>
      </w:r>
      <w:r w:rsidRPr="003C100B">
        <w:rPr>
          <w:spacing w:val="2"/>
          <w:sz w:val="18"/>
          <w:szCs w:val="18"/>
        </w:rPr>
        <w:t>i</w:t>
      </w:r>
      <w:r w:rsidRPr="003C100B">
        <w:rPr>
          <w:sz w:val="18"/>
          <w:szCs w:val="18"/>
        </w:rPr>
        <w:t>s</w:t>
      </w:r>
      <w:r w:rsidRPr="003C100B">
        <w:rPr>
          <w:spacing w:val="7"/>
          <w:sz w:val="18"/>
          <w:szCs w:val="18"/>
        </w:rPr>
        <w:t>i</w:t>
      </w:r>
      <w:r w:rsidRPr="003C100B">
        <w:rPr>
          <w:sz w:val="18"/>
          <w:szCs w:val="18"/>
        </w:rPr>
        <w:t>ons</w:t>
      </w:r>
      <w:r w:rsidRPr="003C100B">
        <w:rPr>
          <w:spacing w:val="2"/>
          <w:sz w:val="18"/>
          <w:szCs w:val="18"/>
        </w:rPr>
        <w:t xml:space="preserve"> </w:t>
      </w:r>
      <w:r w:rsidRPr="003C100B">
        <w:rPr>
          <w:sz w:val="18"/>
          <w:szCs w:val="18"/>
        </w:rPr>
        <w:t>requ</w:t>
      </w:r>
      <w:r w:rsidRPr="003C100B">
        <w:rPr>
          <w:spacing w:val="2"/>
          <w:sz w:val="18"/>
          <w:szCs w:val="18"/>
        </w:rPr>
        <w:t>i</w:t>
      </w:r>
      <w:r w:rsidRPr="003C100B">
        <w:rPr>
          <w:sz w:val="18"/>
          <w:szCs w:val="18"/>
        </w:rPr>
        <w:t>r</w:t>
      </w:r>
      <w:r w:rsidRPr="003C100B">
        <w:rPr>
          <w:spacing w:val="2"/>
          <w:sz w:val="18"/>
          <w:szCs w:val="18"/>
        </w:rPr>
        <w:t>i</w:t>
      </w:r>
      <w:r w:rsidRPr="003C100B">
        <w:rPr>
          <w:sz w:val="18"/>
          <w:szCs w:val="18"/>
        </w:rPr>
        <w:t>ng both</w:t>
      </w:r>
      <w:r w:rsidRPr="003C100B">
        <w:rPr>
          <w:spacing w:val="13"/>
          <w:sz w:val="18"/>
          <w:szCs w:val="18"/>
        </w:rPr>
        <w:t xml:space="preserve"> </w:t>
      </w:r>
      <w:r w:rsidRPr="003C100B">
        <w:rPr>
          <w:sz w:val="18"/>
          <w:szCs w:val="18"/>
        </w:rPr>
        <w:t>the</w:t>
      </w:r>
      <w:r w:rsidRPr="003C100B">
        <w:rPr>
          <w:spacing w:val="10"/>
          <w:sz w:val="18"/>
          <w:szCs w:val="18"/>
        </w:rPr>
        <w:t xml:space="preserve"> </w:t>
      </w:r>
      <w:r w:rsidRPr="003C100B">
        <w:rPr>
          <w:sz w:val="18"/>
          <w:szCs w:val="18"/>
        </w:rPr>
        <w:t>Franch</w:t>
      </w:r>
      <w:r w:rsidRPr="003C100B">
        <w:rPr>
          <w:spacing w:val="2"/>
          <w:sz w:val="18"/>
          <w:szCs w:val="18"/>
        </w:rPr>
        <w:t>i</w:t>
      </w:r>
      <w:r w:rsidRPr="003C100B">
        <w:rPr>
          <w:sz w:val="18"/>
          <w:szCs w:val="18"/>
        </w:rPr>
        <w:t>sor</w:t>
      </w:r>
      <w:r w:rsidRPr="003C100B">
        <w:rPr>
          <w:spacing w:val="11"/>
          <w:sz w:val="18"/>
          <w:szCs w:val="18"/>
        </w:rPr>
        <w:t xml:space="preserve"> </w:t>
      </w:r>
      <w:r w:rsidRPr="003C100B">
        <w:rPr>
          <w:sz w:val="18"/>
          <w:szCs w:val="18"/>
        </w:rPr>
        <w:t>(and/each</w:t>
      </w:r>
      <w:r w:rsidRPr="003C100B">
        <w:rPr>
          <w:spacing w:val="10"/>
          <w:sz w:val="18"/>
          <w:szCs w:val="18"/>
        </w:rPr>
        <w:t xml:space="preserve"> </w:t>
      </w:r>
      <w:r w:rsidRPr="003C100B">
        <w:rPr>
          <w:spacing w:val="-2"/>
          <w:sz w:val="18"/>
          <w:szCs w:val="18"/>
        </w:rPr>
        <w:t>M</w:t>
      </w:r>
      <w:r w:rsidRPr="003C100B">
        <w:rPr>
          <w:sz w:val="18"/>
          <w:szCs w:val="18"/>
        </w:rPr>
        <w:t>aster</w:t>
      </w:r>
      <w:r w:rsidRPr="003C100B">
        <w:rPr>
          <w:spacing w:val="11"/>
          <w:sz w:val="18"/>
          <w:szCs w:val="18"/>
        </w:rPr>
        <w:t xml:space="preserve"> </w:t>
      </w:r>
      <w:r w:rsidRPr="003C100B">
        <w:rPr>
          <w:sz w:val="18"/>
          <w:szCs w:val="18"/>
        </w:rPr>
        <w:t>Franch</w:t>
      </w:r>
      <w:r w:rsidRPr="003C100B">
        <w:rPr>
          <w:spacing w:val="2"/>
          <w:sz w:val="18"/>
          <w:szCs w:val="18"/>
        </w:rPr>
        <w:t>i</w:t>
      </w:r>
      <w:r w:rsidRPr="003C100B">
        <w:rPr>
          <w:sz w:val="18"/>
          <w:szCs w:val="18"/>
        </w:rPr>
        <w:t>see/</w:t>
      </w:r>
      <w:r w:rsidRPr="003C100B">
        <w:rPr>
          <w:spacing w:val="-1"/>
          <w:sz w:val="18"/>
          <w:szCs w:val="18"/>
        </w:rPr>
        <w:t>S</w:t>
      </w:r>
      <w:r w:rsidRPr="003C100B">
        <w:rPr>
          <w:sz w:val="18"/>
          <w:szCs w:val="18"/>
        </w:rPr>
        <w:t>u</w:t>
      </w:r>
      <w:r w:rsidRPr="003C100B">
        <w:rPr>
          <w:spacing w:val="5"/>
          <w:sz w:val="18"/>
          <w:szCs w:val="18"/>
        </w:rPr>
        <w:t>b</w:t>
      </w:r>
      <w:r w:rsidRPr="003C100B">
        <w:rPr>
          <w:sz w:val="18"/>
          <w:szCs w:val="18"/>
        </w:rPr>
        <w:t>- Franch</w:t>
      </w:r>
      <w:r w:rsidRPr="003C100B">
        <w:rPr>
          <w:spacing w:val="2"/>
          <w:sz w:val="18"/>
          <w:szCs w:val="18"/>
        </w:rPr>
        <w:t>i</w:t>
      </w:r>
      <w:r w:rsidRPr="003C100B">
        <w:rPr>
          <w:sz w:val="18"/>
          <w:szCs w:val="18"/>
        </w:rPr>
        <w:t>sor)</w:t>
      </w:r>
      <w:r w:rsidRPr="003C100B">
        <w:rPr>
          <w:spacing w:val="15"/>
          <w:sz w:val="18"/>
          <w:szCs w:val="18"/>
        </w:rPr>
        <w:t xml:space="preserve"> </w:t>
      </w:r>
      <w:r w:rsidRPr="003C100B">
        <w:rPr>
          <w:sz w:val="18"/>
          <w:szCs w:val="18"/>
        </w:rPr>
        <w:t>and</w:t>
      </w:r>
      <w:r w:rsidRPr="003C100B">
        <w:rPr>
          <w:spacing w:val="14"/>
          <w:sz w:val="18"/>
          <w:szCs w:val="18"/>
        </w:rPr>
        <w:t xml:space="preserve"> </w:t>
      </w:r>
      <w:r w:rsidRPr="003C100B">
        <w:rPr>
          <w:sz w:val="18"/>
          <w:szCs w:val="18"/>
        </w:rPr>
        <w:t>the</w:t>
      </w:r>
      <w:r w:rsidRPr="003C100B">
        <w:rPr>
          <w:spacing w:val="12"/>
          <w:sz w:val="18"/>
          <w:szCs w:val="18"/>
        </w:rPr>
        <w:t xml:space="preserve"> </w:t>
      </w:r>
      <w:r w:rsidRPr="003C100B">
        <w:rPr>
          <w:sz w:val="18"/>
          <w:szCs w:val="18"/>
        </w:rPr>
        <w:t>Franch</w:t>
      </w:r>
      <w:r w:rsidRPr="003C100B">
        <w:rPr>
          <w:spacing w:val="2"/>
          <w:sz w:val="18"/>
          <w:szCs w:val="18"/>
        </w:rPr>
        <w:t>i</w:t>
      </w:r>
      <w:r w:rsidRPr="003C100B">
        <w:rPr>
          <w:sz w:val="18"/>
          <w:szCs w:val="18"/>
        </w:rPr>
        <w:t>see</w:t>
      </w:r>
      <w:r w:rsidRPr="003C100B">
        <w:rPr>
          <w:spacing w:val="12"/>
          <w:sz w:val="18"/>
          <w:szCs w:val="18"/>
        </w:rPr>
        <w:t xml:space="preserve"> </w:t>
      </w:r>
      <w:r w:rsidRPr="003C100B">
        <w:rPr>
          <w:sz w:val="18"/>
          <w:szCs w:val="18"/>
        </w:rPr>
        <w:t>to</w:t>
      </w:r>
      <w:r w:rsidRPr="003C100B">
        <w:rPr>
          <w:spacing w:val="12"/>
          <w:sz w:val="18"/>
          <w:szCs w:val="18"/>
        </w:rPr>
        <w:t xml:space="preserve"> </w:t>
      </w:r>
      <w:r w:rsidRPr="003C100B">
        <w:rPr>
          <w:sz w:val="18"/>
          <w:szCs w:val="18"/>
        </w:rPr>
        <w:t>observe</w:t>
      </w:r>
      <w:r w:rsidRPr="003C100B">
        <w:rPr>
          <w:spacing w:val="12"/>
          <w:sz w:val="18"/>
          <w:szCs w:val="18"/>
        </w:rPr>
        <w:t xml:space="preserve"> </w:t>
      </w:r>
      <w:r w:rsidRPr="003C100B">
        <w:rPr>
          <w:sz w:val="18"/>
          <w:szCs w:val="18"/>
        </w:rPr>
        <w:t>and</w:t>
      </w:r>
      <w:r w:rsidRPr="003C100B">
        <w:rPr>
          <w:spacing w:val="12"/>
          <w:sz w:val="18"/>
          <w:szCs w:val="18"/>
        </w:rPr>
        <w:t xml:space="preserve"> </w:t>
      </w:r>
      <w:r w:rsidRPr="003C100B">
        <w:rPr>
          <w:sz w:val="18"/>
          <w:szCs w:val="18"/>
        </w:rPr>
        <w:t>co</w:t>
      </w:r>
      <w:r w:rsidRPr="003C100B">
        <w:rPr>
          <w:spacing w:val="-4"/>
          <w:sz w:val="18"/>
          <w:szCs w:val="18"/>
        </w:rPr>
        <w:t>m</w:t>
      </w:r>
      <w:r w:rsidRPr="003C100B">
        <w:rPr>
          <w:sz w:val="18"/>
          <w:szCs w:val="18"/>
        </w:rPr>
        <w:t>p</w:t>
      </w:r>
      <w:r w:rsidRPr="003C100B">
        <w:rPr>
          <w:spacing w:val="2"/>
          <w:sz w:val="18"/>
          <w:szCs w:val="18"/>
        </w:rPr>
        <w:t>l</w:t>
      </w:r>
      <w:r w:rsidRPr="003C100B">
        <w:rPr>
          <w:sz w:val="18"/>
          <w:szCs w:val="18"/>
        </w:rPr>
        <w:t>y</w:t>
      </w:r>
      <w:r w:rsidRPr="003C100B">
        <w:rPr>
          <w:spacing w:val="12"/>
          <w:sz w:val="18"/>
          <w:szCs w:val="18"/>
        </w:rPr>
        <w:t xml:space="preserve"> </w:t>
      </w:r>
      <w:r w:rsidRPr="003C100B">
        <w:rPr>
          <w:spacing w:val="-3"/>
          <w:sz w:val="18"/>
          <w:szCs w:val="18"/>
        </w:rPr>
        <w:t>w</w:t>
      </w:r>
      <w:r w:rsidRPr="003C100B">
        <w:rPr>
          <w:spacing w:val="2"/>
          <w:sz w:val="18"/>
          <w:szCs w:val="18"/>
        </w:rPr>
        <w:t>i</w:t>
      </w:r>
      <w:r w:rsidRPr="003C100B">
        <w:rPr>
          <w:sz w:val="18"/>
          <w:szCs w:val="18"/>
        </w:rPr>
        <w:t>th</w:t>
      </w:r>
      <w:r w:rsidRPr="003C100B">
        <w:rPr>
          <w:spacing w:val="12"/>
          <w:sz w:val="18"/>
          <w:szCs w:val="18"/>
        </w:rPr>
        <w:t xml:space="preserve"> </w:t>
      </w:r>
      <w:r w:rsidRPr="003C100B">
        <w:rPr>
          <w:sz w:val="18"/>
          <w:szCs w:val="18"/>
        </w:rPr>
        <w:t>the prov</w:t>
      </w:r>
      <w:r w:rsidRPr="003C100B">
        <w:rPr>
          <w:spacing w:val="2"/>
          <w:sz w:val="18"/>
          <w:szCs w:val="18"/>
        </w:rPr>
        <w:t>i</w:t>
      </w:r>
      <w:r w:rsidRPr="003C100B">
        <w:rPr>
          <w:sz w:val="18"/>
          <w:szCs w:val="18"/>
        </w:rPr>
        <w:t>s</w:t>
      </w:r>
      <w:r w:rsidRPr="003C100B">
        <w:rPr>
          <w:spacing w:val="2"/>
          <w:sz w:val="18"/>
          <w:szCs w:val="18"/>
        </w:rPr>
        <w:t>i</w:t>
      </w:r>
      <w:r w:rsidRPr="003C100B">
        <w:rPr>
          <w:sz w:val="18"/>
          <w:szCs w:val="18"/>
        </w:rPr>
        <w:t>ons of the Ru</w:t>
      </w:r>
      <w:r w:rsidRPr="003C100B">
        <w:rPr>
          <w:spacing w:val="2"/>
          <w:sz w:val="18"/>
          <w:szCs w:val="18"/>
        </w:rPr>
        <w:t>l</w:t>
      </w:r>
      <w:r w:rsidRPr="003C100B">
        <w:rPr>
          <w:sz w:val="18"/>
          <w:szCs w:val="18"/>
        </w:rPr>
        <w:t xml:space="preserve">es, the Code, and the Code of </w:t>
      </w:r>
      <w:r w:rsidRPr="003C100B">
        <w:rPr>
          <w:spacing w:val="-1"/>
          <w:sz w:val="18"/>
          <w:szCs w:val="18"/>
        </w:rPr>
        <w:t>E</w:t>
      </w:r>
      <w:r w:rsidRPr="003C100B">
        <w:rPr>
          <w:sz w:val="18"/>
          <w:szCs w:val="18"/>
        </w:rPr>
        <w:t>th</w:t>
      </w:r>
      <w:r w:rsidRPr="003C100B">
        <w:rPr>
          <w:spacing w:val="2"/>
          <w:sz w:val="18"/>
          <w:szCs w:val="18"/>
        </w:rPr>
        <w:t>i</w:t>
      </w:r>
      <w:r w:rsidRPr="003C100B">
        <w:rPr>
          <w:sz w:val="18"/>
          <w:szCs w:val="18"/>
        </w:rPr>
        <w:t>cs.</w:t>
      </w:r>
      <w:r w:rsidR="00EE7472" w:rsidRPr="003C100B">
        <w:rPr>
          <w:sz w:val="18"/>
          <w:szCs w:val="18"/>
        </w:rPr>
        <w:br/>
      </w:r>
    </w:p>
    <w:p w14:paraId="4F2560BC" w14:textId="4843BA74" w:rsidR="00EE7472" w:rsidRPr="003C100B" w:rsidRDefault="00EB1472" w:rsidP="00304EB2">
      <w:pPr>
        <w:pStyle w:val="BodyText"/>
        <w:numPr>
          <w:ilvl w:val="1"/>
          <w:numId w:val="6"/>
        </w:numPr>
        <w:tabs>
          <w:tab w:val="left" w:pos="1808"/>
        </w:tabs>
        <w:kinsoku w:val="0"/>
        <w:overflowPunct w:val="0"/>
        <w:spacing w:line="246" w:lineRule="auto"/>
        <w:ind w:right="108"/>
        <w:jc w:val="both"/>
        <w:rPr>
          <w:sz w:val="18"/>
          <w:szCs w:val="18"/>
        </w:rPr>
      </w:pPr>
      <w:r w:rsidRPr="003C100B">
        <w:rPr>
          <w:spacing w:val="6"/>
          <w:sz w:val="18"/>
          <w:szCs w:val="18"/>
        </w:rPr>
        <w:t>W</w:t>
      </w:r>
      <w:r w:rsidRPr="003C100B">
        <w:rPr>
          <w:sz w:val="18"/>
          <w:szCs w:val="18"/>
        </w:rPr>
        <w:t>here</w:t>
      </w:r>
      <w:r w:rsidRPr="003C100B">
        <w:rPr>
          <w:spacing w:val="3"/>
          <w:sz w:val="18"/>
          <w:szCs w:val="18"/>
        </w:rPr>
        <w:t xml:space="preserve"> </w:t>
      </w:r>
      <w:r w:rsidRPr="003C100B">
        <w:rPr>
          <w:sz w:val="18"/>
          <w:szCs w:val="18"/>
        </w:rPr>
        <w:t>a</w:t>
      </w:r>
      <w:r w:rsidRPr="003C100B">
        <w:rPr>
          <w:spacing w:val="3"/>
          <w:sz w:val="18"/>
          <w:szCs w:val="18"/>
        </w:rPr>
        <w:t xml:space="preserve"> </w:t>
      </w:r>
      <w:r w:rsidRPr="003C100B">
        <w:rPr>
          <w:sz w:val="18"/>
          <w:szCs w:val="18"/>
        </w:rPr>
        <w:t>Franch</w:t>
      </w:r>
      <w:r w:rsidRPr="003C100B">
        <w:rPr>
          <w:spacing w:val="2"/>
          <w:sz w:val="18"/>
          <w:szCs w:val="18"/>
        </w:rPr>
        <w:t>i</w:t>
      </w:r>
      <w:r w:rsidRPr="003C100B">
        <w:rPr>
          <w:sz w:val="18"/>
          <w:szCs w:val="18"/>
        </w:rPr>
        <w:t>sor</w:t>
      </w:r>
      <w:r w:rsidRPr="003C100B">
        <w:rPr>
          <w:spacing w:val="3"/>
          <w:sz w:val="18"/>
          <w:szCs w:val="18"/>
        </w:rPr>
        <w:t xml:space="preserve"> </w:t>
      </w:r>
      <w:r w:rsidRPr="003C100B">
        <w:rPr>
          <w:spacing w:val="-2"/>
          <w:sz w:val="18"/>
          <w:szCs w:val="18"/>
        </w:rPr>
        <w:t>M</w:t>
      </w:r>
      <w:r w:rsidRPr="003C100B">
        <w:rPr>
          <w:sz w:val="18"/>
          <w:szCs w:val="18"/>
        </w:rPr>
        <w:t>e</w:t>
      </w:r>
      <w:r w:rsidRPr="003C100B">
        <w:rPr>
          <w:spacing w:val="-4"/>
          <w:sz w:val="18"/>
          <w:szCs w:val="18"/>
        </w:rPr>
        <w:t>m</w:t>
      </w:r>
      <w:r w:rsidRPr="003C100B">
        <w:rPr>
          <w:sz w:val="18"/>
          <w:szCs w:val="18"/>
        </w:rPr>
        <w:t>ber</w:t>
      </w:r>
      <w:r w:rsidRPr="003C100B">
        <w:rPr>
          <w:spacing w:val="3"/>
          <w:sz w:val="18"/>
          <w:szCs w:val="18"/>
        </w:rPr>
        <w:t xml:space="preserve"> </w:t>
      </w:r>
      <w:r w:rsidRPr="003C100B">
        <w:rPr>
          <w:sz w:val="18"/>
          <w:szCs w:val="18"/>
        </w:rPr>
        <w:t>grants</w:t>
      </w:r>
      <w:r w:rsidRPr="003C100B">
        <w:rPr>
          <w:spacing w:val="3"/>
          <w:sz w:val="18"/>
          <w:szCs w:val="18"/>
        </w:rPr>
        <w:t xml:space="preserve"> </w:t>
      </w:r>
      <w:r w:rsidRPr="003C100B">
        <w:rPr>
          <w:sz w:val="18"/>
          <w:szCs w:val="18"/>
        </w:rPr>
        <w:t>a</w:t>
      </w:r>
      <w:r w:rsidRPr="003C100B">
        <w:rPr>
          <w:spacing w:val="3"/>
          <w:sz w:val="18"/>
          <w:szCs w:val="18"/>
        </w:rPr>
        <w:t xml:space="preserve"> </w:t>
      </w:r>
      <w:r w:rsidRPr="003C100B">
        <w:rPr>
          <w:spacing w:val="-4"/>
          <w:sz w:val="18"/>
          <w:szCs w:val="18"/>
        </w:rPr>
        <w:t>m</w:t>
      </w:r>
      <w:r w:rsidRPr="003C100B">
        <w:rPr>
          <w:sz w:val="18"/>
          <w:szCs w:val="18"/>
        </w:rPr>
        <w:t>aster</w:t>
      </w:r>
      <w:r w:rsidRPr="003C100B">
        <w:rPr>
          <w:spacing w:val="3"/>
          <w:sz w:val="18"/>
          <w:szCs w:val="18"/>
        </w:rPr>
        <w:t xml:space="preserve"> </w:t>
      </w:r>
      <w:r w:rsidR="00304EB2" w:rsidRPr="003C100B">
        <w:rPr>
          <w:sz w:val="18"/>
          <w:szCs w:val="18"/>
        </w:rPr>
        <w:t>franch</w:t>
      </w:r>
      <w:r w:rsidR="00304EB2" w:rsidRPr="003C100B">
        <w:rPr>
          <w:spacing w:val="2"/>
          <w:sz w:val="18"/>
          <w:szCs w:val="18"/>
        </w:rPr>
        <w:t>i</w:t>
      </w:r>
      <w:r w:rsidR="00304EB2" w:rsidRPr="003C100B">
        <w:rPr>
          <w:sz w:val="18"/>
          <w:szCs w:val="18"/>
        </w:rPr>
        <w:t xml:space="preserve">se </w:t>
      </w:r>
      <w:r w:rsidR="00304EB2" w:rsidRPr="003C100B">
        <w:rPr>
          <w:spacing w:val="3"/>
          <w:sz w:val="18"/>
          <w:szCs w:val="18"/>
        </w:rPr>
        <w:t>then</w:t>
      </w:r>
      <w:r w:rsidRPr="003C100B">
        <w:rPr>
          <w:sz w:val="18"/>
          <w:szCs w:val="18"/>
        </w:rPr>
        <w:t xml:space="preserve"> each</w:t>
      </w:r>
      <w:r w:rsidRPr="003C100B">
        <w:rPr>
          <w:spacing w:val="3"/>
          <w:sz w:val="18"/>
          <w:szCs w:val="18"/>
        </w:rPr>
        <w:t xml:space="preserve"> </w:t>
      </w:r>
      <w:r w:rsidRPr="003C100B">
        <w:rPr>
          <w:spacing w:val="-4"/>
          <w:sz w:val="18"/>
          <w:szCs w:val="18"/>
        </w:rPr>
        <w:t>m</w:t>
      </w:r>
      <w:r w:rsidRPr="003C100B">
        <w:rPr>
          <w:sz w:val="18"/>
          <w:szCs w:val="18"/>
        </w:rPr>
        <w:t>as</w:t>
      </w:r>
      <w:r w:rsidRPr="003C100B">
        <w:rPr>
          <w:spacing w:val="1"/>
          <w:sz w:val="18"/>
          <w:szCs w:val="18"/>
        </w:rPr>
        <w:t>t</w:t>
      </w:r>
      <w:r w:rsidRPr="003C100B">
        <w:rPr>
          <w:sz w:val="18"/>
          <w:szCs w:val="18"/>
        </w:rPr>
        <w:t>er</w:t>
      </w:r>
      <w:r w:rsidRPr="003C100B">
        <w:rPr>
          <w:spacing w:val="3"/>
          <w:sz w:val="18"/>
          <w:szCs w:val="18"/>
        </w:rPr>
        <w:t xml:space="preserve"> </w:t>
      </w:r>
      <w:r w:rsidRPr="003C100B">
        <w:rPr>
          <w:sz w:val="18"/>
          <w:szCs w:val="18"/>
        </w:rPr>
        <w:t>franch</w:t>
      </w:r>
      <w:r w:rsidRPr="003C100B">
        <w:rPr>
          <w:spacing w:val="2"/>
          <w:sz w:val="18"/>
          <w:szCs w:val="18"/>
        </w:rPr>
        <w:t>i</w:t>
      </w:r>
      <w:r w:rsidRPr="003C100B">
        <w:rPr>
          <w:sz w:val="18"/>
          <w:szCs w:val="18"/>
        </w:rPr>
        <w:t>se agree</w:t>
      </w:r>
      <w:r w:rsidRPr="003C100B">
        <w:rPr>
          <w:spacing w:val="-4"/>
          <w:sz w:val="18"/>
          <w:szCs w:val="18"/>
        </w:rPr>
        <w:t>m</w:t>
      </w:r>
      <w:r w:rsidRPr="003C100B">
        <w:rPr>
          <w:sz w:val="18"/>
          <w:szCs w:val="18"/>
        </w:rPr>
        <w:t>ent sha</w:t>
      </w:r>
      <w:r w:rsidRPr="003C100B">
        <w:rPr>
          <w:spacing w:val="2"/>
          <w:sz w:val="18"/>
          <w:szCs w:val="18"/>
        </w:rPr>
        <w:t>l</w:t>
      </w:r>
      <w:r w:rsidRPr="003C100B">
        <w:rPr>
          <w:sz w:val="18"/>
          <w:szCs w:val="18"/>
        </w:rPr>
        <w:t>l</w:t>
      </w:r>
      <w:r w:rsidRPr="003C100B">
        <w:rPr>
          <w:spacing w:val="2"/>
          <w:sz w:val="18"/>
          <w:szCs w:val="18"/>
        </w:rPr>
        <w:t xml:space="preserve"> </w:t>
      </w:r>
      <w:r w:rsidRPr="003C100B">
        <w:rPr>
          <w:sz w:val="18"/>
          <w:szCs w:val="18"/>
        </w:rPr>
        <w:t>conta</w:t>
      </w:r>
      <w:r w:rsidRPr="003C100B">
        <w:rPr>
          <w:spacing w:val="2"/>
          <w:sz w:val="18"/>
          <w:szCs w:val="18"/>
        </w:rPr>
        <w:t>i</w:t>
      </w:r>
      <w:r w:rsidRPr="003C100B">
        <w:rPr>
          <w:sz w:val="18"/>
          <w:szCs w:val="18"/>
        </w:rPr>
        <w:t>n prov</w:t>
      </w:r>
      <w:r w:rsidRPr="003C100B">
        <w:rPr>
          <w:spacing w:val="2"/>
          <w:sz w:val="18"/>
          <w:szCs w:val="18"/>
        </w:rPr>
        <w:t>i</w:t>
      </w:r>
      <w:r w:rsidRPr="003C100B">
        <w:rPr>
          <w:sz w:val="18"/>
          <w:szCs w:val="18"/>
        </w:rPr>
        <w:t>s</w:t>
      </w:r>
      <w:r w:rsidRPr="003C100B">
        <w:rPr>
          <w:spacing w:val="2"/>
          <w:sz w:val="18"/>
          <w:szCs w:val="18"/>
        </w:rPr>
        <w:t>i</w:t>
      </w:r>
      <w:r w:rsidRPr="003C100B">
        <w:rPr>
          <w:sz w:val="18"/>
          <w:szCs w:val="18"/>
        </w:rPr>
        <w:t>ons requ</w:t>
      </w:r>
      <w:r w:rsidRPr="003C100B">
        <w:rPr>
          <w:spacing w:val="2"/>
          <w:sz w:val="18"/>
          <w:szCs w:val="18"/>
        </w:rPr>
        <w:t>i</w:t>
      </w:r>
      <w:r w:rsidRPr="003C100B">
        <w:rPr>
          <w:sz w:val="18"/>
          <w:szCs w:val="18"/>
        </w:rPr>
        <w:t>r</w:t>
      </w:r>
      <w:r w:rsidRPr="003C100B">
        <w:rPr>
          <w:spacing w:val="2"/>
          <w:sz w:val="18"/>
          <w:szCs w:val="18"/>
        </w:rPr>
        <w:t>i</w:t>
      </w:r>
      <w:r w:rsidRPr="003C100B">
        <w:rPr>
          <w:sz w:val="18"/>
          <w:szCs w:val="18"/>
        </w:rPr>
        <w:t>ng</w:t>
      </w:r>
      <w:r w:rsidRPr="003C100B">
        <w:rPr>
          <w:spacing w:val="24"/>
          <w:sz w:val="18"/>
          <w:szCs w:val="18"/>
        </w:rPr>
        <w:t xml:space="preserve"> </w:t>
      </w:r>
      <w:r w:rsidRPr="003C100B">
        <w:rPr>
          <w:sz w:val="18"/>
          <w:szCs w:val="18"/>
        </w:rPr>
        <w:t>both</w:t>
      </w:r>
      <w:r w:rsidRPr="003C100B">
        <w:rPr>
          <w:spacing w:val="24"/>
          <w:sz w:val="18"/>
          <w:szCs w:val="18"/>
        </w:rPr>
        <w:t xml:space="preserve"> </w:t>
      </w:r>
      <w:r w:rsidRPr="003C100B">
        <w:rPr>
          <w:sz w:val="18"/>
          <w:szCs w:val="18"/>
        </w:rPr>
        <w:t>the</w:t>
      </w:r>
      <w:r w:rsidRPr="003C100B">
        <w:rPr>
          <w:spacing w:val="25"/>
          <w:sz w:val="18"/>
          <w:szCs w:val="18"/>
        </w:rPr>
        <w:t xml:space="preserve"> </w:t>
      </w:r>
      <w:r w:rsidRPr="003C100B">
        <w:rPr>
          <w:sz w:val="18"/>
          <w:szCs w:val="18"/>
        </w:rPr>
        <w:t>Franch</w:t>
      </w:r>
      <w:r w:rsidRPr="003C100B">
        <w:rPr>
          <w:spacing w:val="2"/>
          <w:sz w:val="18"/>
          <w:szCs w:val="18"/>
        </w:rPr>
        <w:t>i</w:t>
      </w:r>
      <w:r w:rsidRPr="003C100B">
        <w:rPr>
          <w:sz w:val="18"/>
          <w:szCs w:val="18"/>
        </w:rPr>
        <w:t>sor</w:t>
      </w:r>
      <w:r w:rsidRPr="003C100B">
        <w:rPr>
          <w:spacing w:val="24"/>
          <w:sz w:val="18"/>
          <w:szCs w:val="18"/>
        </w:rPr>
        <w:t xml:space="preserve"> </w:t>
      </w:r>
      <w:r w:rsidRPr="003C100B">
        <w:rPr>
          <w:spacing w:val="-2"/>
          <w:sz w:val="18"/>
          <w:szCs w:val="18"/>
        </w:rPr>
        <w:t>M</w:t>
      </w:r>
      <w:r w:rsidRPr="003C100B">
        <w:rPr>
          <w:sz w:val="18"/>
          <w:szCs w:val="18"/>
        </w:rPr>
        <w:t>e</w:t>
      </w:r>
      <w:r w:rsidRPr="003C100B">
        <w:rPr>
          <w:spacing w:val="-4"/>
          <w:sz w:val="18"/>
          <w:szCs w:val="18"/>
        </w:rPr>
        <w:t>m</w:t>
      </w:r>
      <w:r w:rsidRPr="003C100B">
        <w:rPr>
          <w:sz w:val="18"/>
          <w:szCs w:val="18"/>
        </w:rPr>
        <w:t>ber</w:t>
      </w:r>
      <w:r w:rsidRPr="003C100B">
        <w:rPr>
          <w:spacing w:val="22"/>
          <w:sz w:val="18"/>
          <w:szCs w:val="18"/>
        </w:rPr>
        <w:t xml:space="preserve"> </w:t>
      </w:r>
      <w:r w:rsidRPr="003C100B">
        <w:rPr>
          <w:sz w:val="18"/>
          <w:szCs w:val="18"/>
        </w:rPr>
        <w:t>and</w:t>
      </w:r>
      <w:r w:rsidRPr="003C100B">
        <w:rPr>
          <w:spacing w:val="23"/>
          <w:sz w:val="18"/>
          <w:szCs w:val="18"/>
        </w:rPr>
        <w:t xml:space="preserve"> </w:t>
      </w:r>
      <w:r w:rsidRPr="003C100B">
        <w:rPr>
          <w:sz w:val="18"/>
          <w:szCs w:val="18"/>
        </w:rPr>
        <w:t>the</w:t>
      </w:r>
      <w:r w:rsidRPr="003C100B">
        <w:rPr>
          <w:spacing w:val="22"/>
          <w:sz w:val="18"/>
          <w:szCs w:val="18"/>
        </w:rPr>
        <w:t xml:space="preserve"> </w:t>
      </w:r>
      <w:r w:rsidRPr="003C100B">
        <w:rPr>
          <w:spacing w:val="-2"/>
          <w:sz w:val="18"/>
          <w:szCs w:val="18"/>
        </w:rPr>
        <w:t>M</w:t>
      </w:r>
      <w:r w:rsidRPr="003C100B">
        <w:rPr>
          <w:sz w:val="18"/>
          <w:szCs w:val="18"/>
        </w:rPr>
        <w:t>aster Franch</w:t>
      </w:r>
      <w:r w:rsidRPr="003C100B">
        <w:rPr>
          <w:spacing w:val="2"/>
          <w:sz w:val="18"/>
          <w:szCs w:val="18"/>
        </w:rPr>
        <w:t>i</w:t>
      </w:r>
      <w:r w:rsidRPr="003C100B">
        <w:rPr>
          <w:sz w:val="18"/>
          <w:szCs w:val="18"/>
        </w:rPr>
        <w:t>see/</w:t>
      </w:r>
      <w:r w:rsidRPr="003C100B">
        <w:rPr>
          <w:spacing w:val="-1"/>
          <w:sz w:val="18"/>
          <w:szCs w:val="18"/>
        </w:rPr>
        <w:t>S</w:t>
      </w:r>
      <w:r w:rsidRPr="003C100B">
        <w:rPr>
          <w:sz w:val="18"/>
          <w:szCs w:val="18"/>
        </w:rPr>
        <w:t>u</w:t>
      </w:r>
      <w:r w:rsidRPr="003C100B">
        <w:rPr>
          <w:spacing w:val="2"/>
          <w:sz w:val="18"/>
          <w:szCs w:val="18"/>
        </w:rPr>
        <w:t>b</w:t>
      </w:r>
      <w:r w:rsidRPr="003C100B">
        <w:rPr>
          <w:sz w:val="18"/>
          <w:szCs w:val="18"/>
        </w:rPr>
        <w:t>-Franch</w:t>
      </w:r>
      <w:r w:rsidRPr="003C100B">
        <w:rPr>
          <w:spacing w:val="2"/>
          <w:sz w:val="18"/>
          <w:szCs w:val="18"/>
        </w:rPr>
        <w:t>i</w:t>
      </w:r>
      <w:r w:rsidRPr="003C100B">
        <w:rPr>
          <w:sz w:val="18"/>
          <w:szCs w:val="18"/>
        </w:rPr>
        <w:t>sor</w:t>
      </w:r>
      <w:r w:rsidRPr="003C100B">
        <w:rPr>
          <w:spacing w:val="24"/>
          <w:sz w:val="18"/>
          <w:szCs w:val="18"/>
        </w:rPr>
        <w:t xml:space="preserve"> </w:t>
      </w:r>
      <w:r w:rsidRPr="003C100B">
        <w:rPr>
          <w:sz w:val="18"/>
          <w:szCs w:val="18"/>
        </w:rPr>
        <w:t>to</w:t>
      </w:r>
      <w:r w:rsidRPr="003C100B">
        <w:rPr>
          <w:spacing w:val="24"/>
          <w:sz w:val="18"/>
          <w:szCs w:val="18"/>
        </w:rPr>
        <w:t xml:space="preserve"> </w:t>
      </w:r>
      <w:r w:rsidRPr="003C100B">
        <w:rPr>
          <w:sz w:val="18"/>
          <w:szCs w:val="18"/>
        </w:rPr>
        <w:t>observe</w:t>
      </w:r>
      <w:r w:rsidRPr="003C100B">
        <w:rPr>
          <w:spacing w:val="22"/>
          <w:sz w:val="18"/>
          <w:szCs w:val="18"/>
        </w:rPr>
        <w:t xml:space="preserve"> </w:t>
      </w:r>
      <w:r w:rsidRPr="003C100B">
        <w:rPr>
          <w:sz w:val="18"/>
          <w:szCs w:val="18"/>
        </w:rPr>
        <w:t>and</w:t>
      </w:r>
      <w:r w:rsidRPr="003C100B">
        <w:rPr>
          <w:spacing w:val="21"/>
          <w:sz w:val="18"/>
          <w:szCs w:val="18"/>
        </w:rPr>
        <w:t xml:space="preserve"> </w:t>
      </w:r>
      <w:r w:rsidRPr="003C100B">
        <w:rPr>
          <w:sz w:val="18"/>
          <w:szCs w:val="18"/>
        </w:rPr>
        <w:t>co</w:t>
      </w:r>
      <w:r w:rsidRPr="003C100B">
        <w:rPr>
          <w:spacing w:val="-4"/>
          <w:sz w:val="18"/>
          <w:szCs w:val="18"/>
        </w:rPr>
        <w:t>m</w:t>
      </w:r>
      <w:r w:rsidRPr="003C100B">
        <w:rPr>
          <w:sz w:val="18"/>
          <w:szCs w:val="18"/>
        </w:rPr>
        <w:t>p</w:t>
      </w:r>
      <w:r w:rsidRPr="003C100B">
        <w:rPr>
          <w:spacing w:val="2"/>
          <w:sz w:val="18"/>
          <w:szCs w:val="18"/>
        </w:rPr>
        <w:t>l</w:t>
      </w:r>
      <w:r w:rsidRPr="003C100B">
        <w:rPr>
          <w:sz w:val="18"/>
          <w:szCs w:val="18"/>
        </w:rPr>
        <w:t>y</w:t>
      </w:r>
      <w:r w:rsidRPr="003C100B">
        <w:rPr>
          <w:spacing w:val="21"/>
          <w:sz w:val="18"/>
          <w:szCs w:val="18"/>
        </w:rPr>
        <w:t xml:space="preserve"> </w:t>
      </w:r>
      <w:r w:rsidRPr="003C100B">
        <w:rPr>
          <w:spacing w:val="-3"/>
          <w:sz w:val="18"/>
          <w:szCs w:val="18"/>
        </w:rPr>
        <w:t>w</w:t>
      </w:r>
      <w:r w:rsidRPr="003C100B">
        <w:rPr>
          <w:spacing w:val="2"/>
          <w:sz w:val="18"/>
          <w:szCs w:val="18"/>
        </w:rPr>
        <w:t>i</w:t>
      </w:r>
      <w:r w:rsidRPr="003C100B">
        <w:rPr>
          <w:sz w:val="18"/>
          <w:szCs w:val="18"/>
        </w:rPr>
        <w:t>th</w:t>
      </w:r>
      <w:r w:rsidRPr="003C100B">
        <w:rPr>
          <w:spacing w:val="23"/>
          <w:sz w:val="18"/>
          <w:szCs w:val="18"/>
        </w:rPr>
        <w:t xml:space="preserve"> </w:t>
      </w:r>
      <w:r w:rsidRPr="003C100B">
        <w:rPr>
          <w:sz w:val="18"/>
          <w:szCs w:val="18"/>
        </w:rPr>
        <w:t>the prov</w:t>
      </w:r>
      <w:r w:rsidRPr="003C100B">
        <w:rPr>
          <w:spacing w:val="2"/>
          <w:sz w:val="18"/>
          <w:szCs w:val="18"/>
        </w:rPr>
        <w:t>i</w:t>
      </w:r>
      <w:r w:rsidRPr="003C100B">
        <w:rPr>
          <w:sz w:val="18"/>
          <w:szCs w:val="18"/>
        </w:rPr>
        <w:t>s</w:t>
      </w:r>
      <w:r w:rsidRPr="003C100B">
        <w:rPr>
          <w:spacing w:val="2"/>
          <w:sz w:val="18"/>
          <w:szCs w:val="18"/>
        </w:rPr>
        <w:t>i</w:t>
      </w:r>
      <w:r w:rsidRPr="003C100B">
        <w:rPr>
          <w:sz w:val="18"/>
          <w:szCs w:val="18"/>
        </w:rPr>
        <w:t>ons of the Ru</w:t>
      </w:r>
      <w:r w:rsidRPr="003C100B">
        <w:rPr>
          <w:spacing w:val="2"/>
          <w:sz w:val="18"/>
          <w:szCs w:val="18"/>
        </w:rPr>
        <w:t>l</w:t>
      </w:r>
      <w:r w:rsidRPr="003C100B">
        <w:rPr>
          <w:sz w:val="18"/>
          <w:szCs w:val="18"/>
        </w:rPr>
        <w:t xml:space="preserve">es, the Code, and the Code of </w:t>
      </w:r>
      <w:r w:rsidRPr="003C100B">
        <w:rPr>
          <w:spacing w:val="-1"/>
          <w:sz w:val="18"/>
          <w:szCs w:val="18"/>
        </w:rPr>
        <w:t>E</w:t>
      </w:r>
      <w:r w:rsidRPr="003C100B">
        <w:rPr>
          <w:sz w:val="18"/>
          <w:szCs w:val="18"/>
        </w:rPr>
        <w:t>th</w:t>
      </w:r>
      <w:r w:rsidRPr="003C100B">
        <w:rPr>
          <w:spacing w:val="2"/>
          <w:sz w:val="18"/>
          <w:szCs w:val="18"/>
        </w:rPr>
        <w:t>i</w:t>
      </w:r>
      <w:r w:rsidRPr="003C100B">
        <w:rPr>
          <w:sz w:val="18"/>
          <w:szCs w:val="18"/>
        </w:rPr>
        <w:t>cs.</w:t>
      </w:r>
      <w:r w:rsidR="00EE7472" w:rsidRPr="003C100B">
        <w:rPr>
          <w:sz w:val="18"/>
          <w:szCs w:val="18"/>
        </w:rPr>
        <w:br/>
      </w:r>
    </w:p>
    <w:p w14:paraId="5B9DC898" w14:textId="02D0D7DD" w:rsidR="00EE7472" w:rsidRPr="003C100B" w:rsidRDefault="00EE7472" w:rsidP="00304EB2">
      <w:pPr>
        <w:pStyle w:val="BodyText"/>
        <w:numPr>
          <w:ilvl w:val="1"/>
          <w:numId w:val="6"/>
        </w:numPr>
        <w:tabs>
          <w:tab w:val="left" w:pos="1808"/>
        </w:tabs>
        <w:kinsoku w:val="0"/>
        <w:overflowPunct w:val="0"/>
        <w:spacing w:line="246" w:lineRule="auto"/>
        <w:ind w:right="108"/>
        <w:jc w:val="both"/>
        <w:rPr>
          <w:sz w:val="18"/>
          <w:szCs w:val="18"/>
        </w:rPr>
      </w:pPr>
      <w:r w:rsidRPr="003C100B">
        <w:rPr>
          <w:sz w:val="18"/>
          <w:szCs w:val="18"/>
        </w:rPr>
        <w:t>To promote the observance of their obligations, where a Franchisor member grants a franchise to a Franchisee (and whether directly or through a Master Franchisee/Sub-Franchisor) then each franchise agreement shall contain provisions requiring the Franchisee (and/ each Master Franchisee/Sub Franchisor), to observe and comply with the laws of New Zealand. Specific reference is to be included to “including all laws relating to Employment, Health and Safety, Fair Trading and Tax.</w:t>
      </w:r>
      <w:r w:rsidR="0041044C" w:rsidRPr="003C100B">
        <w:rPr>
          <w:sz w:val="18"/>
          <w:szCs w:val="18"/>
        </w:rPr>
        <w:t>”</w:t>
      </w:r>
    </w:p>
    <w:p w14:paraId="50E40E7F" w14:textId="77777777" w:rsidR="00EE7472" w:rsidRPr="003C100B" w:rsidRDefault="00EE7472" w:rsidP="00304EB2">
      <w:pPr>
        <w:pStyle w:val="BodyText"/>
        <w:tabs>
          <w:tab w:val="left" w:pos="1808"/>
        </w:tabs>
        <w:kinsoku w:val="0"/>
        <w:overflowPunct w:val="0"/>
        <w:spacing w:line="246" w:lineRule="auto"/>
        <w:ind w:left="792" w:right="108"/>
        <w:jc w:val="both"/>
        <w:rPr>
          <w:sz w:val="18"/>
          <w:szCs w:val="18"/>
        </w:rPr>
      </w:pPr>
    </w:p>
    <w:p w14:paraId="620A3AAE" w14:textId="580D11E6" w:rsidR="00EB1472" w:rsidRPr="003C100B" w:rsidRDefault="00EE7472" w:rsidP="00304EB2">
      <w:pPr>
        <w:pStyle w:val="BodyText"/>
        <w:numPr>
          <w:ilvl w:val="1"/>
          <w:numId w:val="6"/>
        </w:numPr>
        <w:tabs>
          <w:tab w:val="left" w:pos="1808"/>
        </w:tabs>
        <w:kinsoku w:val="0"/>
        <w:overflowPunct w:val="0"/>
        <w:spacing w:line="246" w:lineRule="auto"/>
        <w:ind w:right="108"/>
        <w:jc w:val="both"/>
        <w:rPr>
          <w:sz w:val="18"/>
          <w:szCs w:val="18"/>
        </w:rPr>
      </w:pPr>
      <w:r w:rsidRPr="003C100B">
        <w:rPr>
          <w:sz w:val="18"/>
          <w:szCs w:val="18"/>
        </w:rPr>
        <w:t>Where a Franchisor member grants a master franchise then each master franchise agreement shall contain provisions requiring both the Franchisor Member and the Master Franchisee/Sub-Franchisor to observe and comply with the laws of New Zealand. Specific reference is to be included to “including all laws relating to Employment, Health and Safety, Fair Trading and Tax</w:t>
      </w:r>
    </w:p>
    <w:p w14:paraId="087496C0" w14:textId="405BC9A4" w:rsidR="00EE7472" w:rsidRPr="003C100B" w:rsidRDefault="00EE7472" w:rsidP="00304EB2">
      <w:pPr>
        <w:pStyle w:val="BodyText"/>
        <w:tabs>
          <w:tab w:val="left" w:pos="1808"/>
        </w:tabs>
        <w:kinsoku w:val="0"/>
        <w:overflowPunct w:val="0"/>
        <w:spacing w:line="246" w:lineRule="auto"/>
        <w:ind w:left="0" w:right="108"/>
        <w:jc w:val="both"/>
        <w:rPr>
          <w:sz w:val="18"/>
          <w:szCs w:val="18"/>
        </w:rPr>
      </w:pPr>
      <w:r w:rsidRPr="003C100B">
        <w:rPr>
          <w:sz w:val="18"/>
          <w:szCs w:val="18"/>
        </w:rPr>
        <w:br/>
      </w:r>
    </w:p>
    <w:p w14:paraId="10E63199" w14:textId="7C6A6DAD" w:rsidR="00EB1472" w:rsidRPr="003C100B" w:rsidRDefault="00EB1472" w:rsidP="00DE2748">
      <w:pPr>
        <w:pStyle w:val="Heading1"/>
        <w:numPr>
          <w:ilvl w:val="0"/>
          <w:numId w:val="6"/>
        </w:numPr>
        <w:tabs>
          <w:tab w:val="left" w:pos="958"/>
        </w:tabs>
        <w:kinsoku w:val="0"/>
        <w:overflowPunct w:val="0"/>
        <w:jc w:val="both"/>
        <w:rPr>
          <w:sz w:val="18"/>
          <w:szCs w:val="18"/>
        </w:rPr>
      </w:pPr>
      <w:r w:rsidRPr="003C100B">
        <w:rPr>
          <w:sz w:val="18"/>
          <w:szCs w:val="18"/>
        </w:rPr>
        <w:t>DOC</w:t>
      </w:r>
      <w:r w:rsidRPr="003C100B">
        <w:rPr>
          <w:spacing w:val="-1"/>
          <w:sz w:val="18"/>
          <w:szCs w:val="18"/>
        </w:rPr>
        <w:t>U</w:t>
      </w:r>
      <w:r w:rsidRPr="003C100B">
        <w:rPr>
          <w:spacing w:val="-2"/>
          <w:sz w:val="18"/>
          <w:szCs w:val="18"/>
        </w:rPr>
        <w:t>M</w:t>
      </w:r>
      <w:r w:rsidRPr="003C100B">
        <w:rPr>
          <w:spacing w:val="-1"/>
          <w:sz w:val="18"/>
          <w:szCs w:val="18"/>
        </w:rPr>
        <w:t>E</w:t>
      </w:r>
      <w:r w:rsidRPr="003C100B">
        <w:rPr>
          <w:sz w:val="18"/>
          <w:szCs w:val="18"/>
        </w:rPr>
        <w:t>NT</w:t>
      </w:r>
      <w:r w:rsidRPr="003C100B">
        <w:rPr>
          <w:spacing w:val="3"/>
          <w:sz w:val="18"/>
          <w:szCs w:val="18"/>
        </w:rPr>
        <w:t xml:space="preserve"> </w:t>
      </w:r>
      <w:r w:rsidRPr="003C100B">
        <w:rPr>
          <w:sz w:val="18"/>
          <w:szCs w:val="18"/>
        </w:rPr>
        <w:t>CO</w:t>
      </w:r>
      <w:r w:rsidRPr="003C100B">
        <w:rPr>
          <w:spacing w:val="-2"/>
          <w:sz w:val="18"/>
          <w:szCs w:val="18"/>
        </w:rPr>
        <w:t>M</w:t>
      </w:r>
      <w:r w:rsidRPr="003C100B">
        <w:rPr>
          <w:spacing w:val="-1"/>
          <w:sz w:val="18"/>
          <w:szCs w:val="18"/>
        </w:rPr>
        <w:t>P</w:t>
      </w:r>
      <w:r w:rsidRPr="003C100B">
        <w:rPr>
          <w:sz w:val="18"/>
          <w:szCs w:val="18"/>
        </w:rPr>
        <w:t>L</w:t>
      </w:r>
      <w:r w:rsidRPr="003C100B">
        <w:rPr>
          <w:spacing w:val="-3"/>
          <w:sz w:val="18"/>
          <w:szCs w:val="18"/>
        </w:rPr>
        <w:t>IA</w:t>
      </w:r>
      <w:r w:rsidRPr="003C100B">
        <w:rPr>
          <w:sz w:val="18"/>
          <w:szCs w:val="18"/>
        </w:rPr>
        <w:t>N</w:t>
      </w:r>
      <w:r w:rsidRPr="003C100B">
        <w:rPr>
          <w:spacing w:val="-1"/>
          <w:sz w:val="18"/>
          <w:szCs w:val="18"/>
        </w:rPr>
        <w:t>C</w:t>
      </w:r>
      <w:r w:rsidRPr="003C100B">
        <w:rPr>
          <w:sz w:val="18"/>
          <w:szCs w:val="18"/>
        </w:rPr>
        <w:t>E</w:t>
      </w:r>
      <w:r w:rsidRPr="003C100B">
        <w:rPr>
          <w:spacing w:val="-1"/>
          <w:sz w:val="18"/>
          <w:szCs w:val="18"/>
        </w:rPr>
        <w:t xml:space="preserve"> </w:t>
      </w:r>
      <w:r w:rsidRPr="003C100B">
        <w:rPr>
          <w:sz w:val="18"/>
          <w:szCs w:val="18"/>
        </w:rPr>
        <w:t>CH</w:t>
      </w:r>
      <w:r w:rsidRPr="003C100B">
        <w:rPr>
          <w:spacing w:val="-2"/>
          <w:sz w:val="18"/>
          <w:szCs w:val="18"/>
        </w:rPr>
        <w:t>E</w:t>
      </w:r>
      <w:r w:rsidRPr="003C100B">
        <w:rPr>
          <w:sz w:val="18"/>
          <w:szCs w:val="18"/>
        </w:rPr>
        <w:t>C</w:t>
      </w:r>
      <w:r w:rsidRPr="003C100B">
        <w:rPr>
          <w:spacing w:val="-1"/>
          <w:sz w:val="18"/>
          <w:szCs w:val="18"/>
        </w:rPr>
        <w:t>K</w:t>
      </w:r>
      <w:r w:rsidRPr="003C100B">
        <w:rPr>
          <w:sz w:val="18"/>
          <w:szCs w:val="18"/>
        </w:rPr>
        <w:t>S</w:t>
      </w:r>
      <w:r w:rsidRPr="003C100B">
        <w:rPr>
          <w:spacing w:val="-1"/>
          <w:sz w:val="18"/>
          <w:szCs w:val="18"/>
        </w:rPr>
        <w:t xml:space="preserve"> </w:t>
      </w:r>
      <w:r w:rsidRPr="003C100B">
        <w:rPr>
          <w:spacing w:val="-3"/>
          <w:sz w:val="18"/>
          <w:szCs w:val="18"/>
        </w:rPr>
        <w:t>A</w:t>
      </w:r>
      <w:r w:rsidRPr="003C100B">
        <w:rPr>
          <w:sz w:val="18"/>
          <w:szCs w:val="18"/>
        </w:rPr>
        <w:t>ND</w:t>
      </w:r>
      <w:r w:rsidRPr="003C100B">
        <w:rPr>
          <w:spacing w:val="-1"/>
          <w:sz w:val="18"/>
          <w:szCs w:val="18"/>
        </w:rPr>
        <w:t xml:space="preserve"> </w:t>
      </w:r>
      <w:r w:rsidRPr="003C100B">
        <w:rPr>
          <w:spacing w:val="3"/>
          <w:sz w:val="18"/>
          <w:szCs w:val="18"/>
        </w:rPr>
        <w:t>T</w:t>
      </w:r>
      <w:r w:rsidRPr="003C100B">
        <w:rPr>
          <w:sz w:val="18"/>
          <w:szCs w:val="18"/>
        </w:rPr>
        <w:t>HE</w:t>
      </w:r>
      <w:r w:rsidRPr="003C100B">
        <w:rPr>
          <w:spacing w:val="-2"/>
          <w:sz w:val="18"/>
          <w:szCs w:val="18"/>
        </w:rPr>
        <w:t xml:space="preserve"> </w:t>
      </w:r>
      <w:r w:rsidRPr="003C100B">
        <w:rPr>
          <w:spacing w:val="-1"/>
          <w:sz w:val="18"/>
          <w:szCs w:val="18"/>
        </w:rPr>
        <w:t>S</w:t>
      </w:r>
      <w:r w:rsidRPr="003C100B">
        <w:rPr>
          <w:sz w:val="18"/>
          <w:szCs w:val="18"/>
        </w:rPr>
        <w:t>CRU</w:t>
      </w:r>
      <w:r w:rsidRPr="003C100B">
        <w:rPr>
          <w:spacing w:val="3"/>
          <w:sz w:val="18"/>
          <w:szCs w:val="18"/>
        </w:rPr>
        <w:t>T</w:t>
      </w:r>
      <w:r w:rsidRPr="003C100B">
        <w:rPr>
          <w:spacing w:val="-3"/>
          <w:sz w:val="18"/>
          <w:szCs w:val="18"/>
        </w:rPr>
        <w:t>I</w:t>
      </w:r>
      <w:r w:rsidRPr="003C100B">
        <w:rPr>
          <w:sz w:val="18"/>
          <w:szCs w:val="18"/>
        </w:rPr>
        <w:t>N</w:t>
      </w:r>
      <w:r w:rsidRPr="003C100B">
        <w:rPr>
          <w:spacing w:val="-2"/>
          <w:sz w:val="18"/>
          <w:szCs w:val="18"/>
        </w:rPr>
        <w:t>E</w:t>
      </w:r>
      <w:r w:rsidRPr="003C100B">
        <w:rPr>
          <w:spacing w:val="-1"/>
          <w:sz w:val="18"/>
          <w:szCs w:val="18"/>
        </w:rPr>
        <w:t>E</w:t>
      </w:r>
      <w:r w:rsidRPr="003C100B">
        <w:rPr>
          <w:sz w:val="18"/>
          <w:szCs w:val="18"/>
        </w:rPr>
        <w:t>R</w:t>
      </w:r>
      <w:r w:rsidR="00DE2748" w:rsidRPr="003C100B">
        <w:rPr>
          <w:sz w:val="18"/>
          <w:szCs w:val="18"/>
        </w:rPr>
        <w:br/>
      </w:r>
    </w:p>
    <w:p w14:paraId="6A097998" w14:textId="3251E397" w:rsidR="00EB1472" w:rsidRPr="003C100B" w:rsidRDefault="00EB1472" w:rsidP="00304EB2">
      <w:pPr>
        <w:pStyle w:val="BodyText"/>
        <w:numPr>
          <w:ilvl w:val="1"/>
          <w:numId w:val="6"/>
        </w:numPr>
        <w:tabs>
          <w:tab w:val="left" w:pos="1808"/>
        </w:tabs>
        <w:kinsoku w:val="0"/>
        <w:overflowPunct w:val="0"/>
        <w:spacing w:line="246" w:lineRule="auto"/>
        <w:ind w:right="109"/>
        <w:jc w:val="both"/>
        <w:rPr>
          <w:sz w:val="18"/>
          <w:szCs w:val="18"/>
        </w:rPr>
      </w:pPr>
      <w:r w:rsidRPr="003C100B">
        <w:rPr>
          <w:sz w:val="18"/>
          <w:szCs w:val="18"/>
        </w:rPr>
        <w:t>To</w:t>
      </w:r>
      <w:r w:rsidRPr="003C100B">
        <w:rPr>
          <w:spacing w:val="16"/>
          <w:sz w:val="18"/>
          <w:szCs w:val="18"/>
        </w:rPr>
        <w:t xml:space="preserve"> </w:t>
      </w:r>
      <w:r w:rsidRPr="003C100B">
        <w:rPr>
          <w:sz w:val="18"/>
          <w:szCs w:val="18"/>
        </w:rPr>
        <w:t>ensure</w:t>
      </w:r>
      <w:r w:rsidRPr="003C100B">
        <w:rPr>
          <w:spacing w:val="16"/>
          <w:sz w:val="18"/>
          <w:szCs w:val="18"/>
        </w:rPr>
        <w:t xml:space="preserve"> </w:t>
      </w:r>
      <w:r w:rsidRPr="003C100B">
        <w:rPr>
          <w:spacing w:val="2"/>
          <w:sz w:val="18"/>
          <w:szCs w:val="18"/>
        </w:rPr>
        <w:t>i</w:t>
      </w:r>
      <w:r w:rsidRPr="003C100B">
        <w:rPr>
          <w:sz w:val="18"/>
          <w:szCs w:val="18"/>
        </w:rPr>
        <w:t>n</w:t>
      </w:r>
      <w:r w:rsidRPr="003C100B">
        <w:rPr>
          <w:spacing w:val="2"/>
          <w:sz w:val="18"/>
          <w:szCs w:val="18"/>
        </w:rPr>
        <w:t>i</w:t>
      </w:r>
      <w:r w:rsidRPr="003C100B">
        <w:rPr>
          <w:sz w:val="18"/>
          <w:szCs w:val="18"/>
        </w:rPr>
        <w:t>t</w:t>
      </w:r>
      <w:r w:rsidRPr="003C100B">
        <w:rPr>
          <w:spacing w:val="2"/>
          <w:sz w:val="18"/>
          <w:szCs w:val="18"/>
        </w:rPr>
        <w:t>i</w:t>
      </w:r>
      <w:r w:rsidRPr="003C100B">
        <w:rPr>
          <w:sz w:val="18"/>
          <w:szCs w:val="18"/>
        </w:rPr>
        <w:t>al</w:t>
      </w:r>
      <w:r w:rsidRPr="003C100B">
        <w:rPr>
          <w:spacing w:val="19"/>
          <w:sz w:val="18"/>
          <w:szCs w:val="18"/>
        </w:rPr>
        <w:t xml:space="preserve"> </w:t>
      </w:r>
      <w:r w:rsidRPr="003C100B">
        <w:rPr>
          <w:sz w:val="18"/>
          <w:szCs w:val="18"/>
        </w:rPr>
        <w:t>co</w:t>
      </w:r>
      <w:r w:rsidRPr="003C100B">
        <w:rPr>
          <w:spacing w:val="-4"/>
          <w:sz w:val="18"/>
          <w:szCs w:val="18"/>
        </w:rPr>
        <w:t>m</w:t>
      </w:r>
      <w:r w:rsidRPr="003C100B">
        <w:rPr>
          <w:sz w:val="18"/>
          <w:szCs w:val="18"/>
        </w:rPr>
        <w:t>p</w:t>
      </w:r>
      <w:r w:rsidRPr="003C100B">
        <w:rPr>
          <w:spacing w:val="2"/>
          <w:sz w:val="18"/>
          <w:szCs w:val="18"/>
        </w:rPr>
        <w:t>li</w:t>
      </w:r>
      <w:r w:rsidRPr="003C100B">
        <w:rPr>
          <w:sz w:val="18"/>
          <w:szCs w:val="18"/>
        </w:rPr>
        <w:t>ance</w:t>
      </w:r>
      <w:r w:rsidRPr="003C100B">
        <w:rPr>
          <w:spacing w:val="16"/>
          <w:sz w:val="18"/>
          <w:szCs w:val="18"/>
        </w:rPr>
        <w:t xml:space="preserve"> </w:t>
      </w:r>
      <w:r w:rsidRPr="003C100B">
        <w:rPr>
          <w:spacing w:val="-3"/>
          <w:sz w:val="18"/>
          <w:szCs w:val="18"/>
        </w:rPr>
        <w:t>w</w:t>
      </w:r>
      <w:r w:rsidRPr="003C100B">
        <w:rPr>
          <w:spacing w:val="2"/>
          <w:sz w:val="18"/>
          <w:szCs w:val="18"/>
        </w:rPr>
        <w:t>i</w:t>
      </w:r>
      <w:r w:rsidRPr="003C100B">
        <w:rPr>
          <w:sz w:val="18"/>
          <w:szCs w:val="18"/>
        </w:rPr>
        <w:t>th</w:t>
      </w:r>
      <w:r w:rsidRPr="003C100B">
        <w:rPr>
          <w:spacing w:val="17"/>
          <w:sz w:val="18"/>
          <w:szCs w:val="18"/>
        </w:rPr>
        <w:t xml:space="preserve"> </w:t>
      </w:r>
      <w:r w:rsidRPr="003C100B">
        <w:rPr>
          <w:sz w:val="18"/>
          <w:szCs w:val="18"/>
        </w:rPr>
        <w:t>the</w:t>
      </w:r>
      <w:r w:rsidRPr="003C100B">
        <w:rPr>
          <w:spacing w:val="17"/>
          <w:sz w:val="18"/>
          <w:szCs w:val="18"/>
        </w:rPr>
        <w:t xml:space="preserve"> </w:t>
      </w:r>
      <w:r w:rsidRPr="003C100B">
        <w:rPr>
          <w:sz w:val="18"/>
          <w:szCs w:val="18"/>
        </w:rPr>
        <w:t>Ru</w:t>
      </w:r>
      <w:r w:rsidRPr="003C100B">
        <w:rPr>
          <w:spacing w:val="2"/>
          <w:sz w:val="18"/>
          <w:szCs w:val="18"/>
        </w:rPr>
        <w:t>l</w:t>
      </w:r>
      <w:r w:rsidRPr="003C100B">
        <w:rPr>
          <w:sz w:val="18"/>
          <w:szCs w:val="18"/>
        </w:rPr>
        <w:t>es,</w:t>
      </w:r>
      <w:r w:rsidRPr="003C100B">
        <w:rPr>
          <w:spacing w:val="16"/>
          <w:sz w:val="18"/>
          <w:szCs w:val="18"/>
        </w:rPr>
        <w:t xml:space="preserve"> </w:t>
      </w:r>
      <w:r w:rsidRPr="003C100B">
        <w:rPr>
          <w:sz w:val="18"/>
          <w:szCs w:val="18"/>
        </w:rPr>
        <w:t>the</w:t>
      </w:r>
      <w:r w:rsidRPr="003C100B">
        <w:rPr>
          <w:spacing w:val="16"/>
          <w:sz w:val="18"/>
          <w:szCs w:val="18"/>
        </w:rPr>
        <w:t xml:space="preserve"> </w:t>
      </w:r>
      <w:r w:rsidRPr="003C100B">
        <w:rPr>
          <w:sz w:val="18"/>
          <w:szCs w:val="18"/>
        </w:rPr>
        <w:t>Code,</w:t>
      </w:r>
      <w:r w:rsidRPr="003C100B">
        <w:rPr>
          <w:spacing w:val="17"/>
          <w:sz w:val="18"/>
          <w:szCs w:val="18"/>
        </w:rPr>
        <w:t xml:space="preserve"> </w:t>
      </w:r>
      <w:r w:rsidRPr="003C100B">
        <w:rPr>
          <w:sz w:val="18"/>
          <w:szCs w:val="18"/>
        </w:rPr>
        <w:t>and</w:t>
      </w:r>
      <w:r w:rsidRPr="003C100B">
        <w:rPr>
          <w:spacing w:val="16"/>
          <w:sz w:val="18"/>
          <w:szCs w:val="18"/>
        </w:rPr>
        <w:t xml:space="preserve"> </w:t>
      </w:r>
      <w:r w:rsidRPr="003C100B">
        <w:rPr>
          <w:sz w:val="18"/>
          <w:szCs w:val="18"/>
        </w:rPr>
        <w:t>the Code</w:t>
      </w:r>
      <w:r w:rsidRPr="003C100B">
        <w:rPr>
          <w:spacing w:val="12"/>
          <w:sz w:val="18"/>
          <w:szCs w:val="18"/>
        </w:rPr>
        <w:t xml:space="preserve"> </w:t>
      </w:r>
      <w:r w:rsidRPr="003C100B">
        <w:rPr>
          <w:sz w:val="18"/>
          <w:szCs w:val="18"/>
        </w:rPr>
        <w:t>of</w:t>
      </w:r>
      <w:r w:rsidRPr="003C100B">
        <w:rPr>
          <w:spacing w:val="12"/>
          <w:sz w:val="18"/>
          <w:szCs w:val="18"/>
        </w:rPr>
        <w:t xml:space="preserve"> </w:t>
      </w:r>
      <w:r w:rsidRPr="003C100B">
        <w:rPr>
          <w:spacing w:val="-1"/>
          <w:sz w:val="18"/>
          <w:szCs w:val="18"/>
        </w:rPr>
        <w:t>E</w:t>
      </w:r>
      <w:r w:rsidRPr="003C100B">
        <w:rPr>
          <w:sz w:val="18"/>
          <w:szCs w:val="18"/>
        </w:rPr>
        <w:t>th</w:t>
      </w:r>
      <w:r w:rsidRPr="003C100B">
        <w:rPr>
          <w:spacing w:val="2"/>
          <w:sz w:val="18"/>
          <w:szCs w:val="18"/>
        </w:rPr>
        <w:t>i</w:t>
      </w:r>
      <w:r w:rsidRPr="003C100B">
        <w:rPr>
          <w:sz w:val="18"/>
          <w:szCs w:val="18"/>
        </w:rPr>
        <w:t>cs</w:t>
      </w:r>
      <w:r w:rsidRPr="003C100B">
        <w:rPr>
          <w:spacing w:val="12"/>
          <w:sz w:val="18"/>
          <w:szCs w:val="18"/>
        </w:rPr>
        <w:t xml:space="preserve"> </w:t>
      </w:r>
      <w:r w:rsidRPr="003C100B">
        <w:rPr>
          <w:sz w:val="18"/>
          <w:szCs w:val="18"/>
        </w:rPr>
        <w:t>the</w:t>
      </w:r>
      <w:r w:rsidRPr="003C100B">
        <w:rPr>
          <w:spacing w:val="10"/>
          <w:sz w:val="18"/>
          <w:szCs w:val="18"/>
        </w:rPr>
        <w:t xml:space="preserve"> </w:t>
      </w:r>
      <w:r w:rsidRPr="003C100B">
        <w:rPr>
          <w:spacing w:val="-1"/>
          <w:sz w:val="18"/>
          <w:szCs w:val="18"/>
        </w:rPr>
        <w:t>A</w:t>
      </w:r>
      <w:r w:rsidRPr="003C100B">
        <w:rPr>
          <w:sz w:val="18"/>
          <w:szCs w:val="18"/>
        </w:rPr>
        <w:t>ssoc</w:t>
      </w:r>
      <w:r w:rsidRPr="003C100B">
        <w:rPr>
          <w:spacing w:val="2"/>
          <w:sz w:val="18"/>
          <w:szCs w:val="18"/>
        </w:rPr>
        <w:t>i</w:t>
      </w:r>
      <w:r w:rsidRPr="003C100B">
        <w:rPr>
          <w:sz w:val="18"/>
          <w:szCs w:val="18"/>
        </w:rPr>
        <w:t>at</w:t>
      </w:r>
      <w:r w:rsidRPr="003C100B">
        <w:rPr>
          <w:spacing w:val="2"/>
          <w:sz w:val="18"/>
          <w:szCs w:val="18"/>
        </w:rPr>
        <w:t>i</w:t>
      </w:r>
      <w:r w:rsidRPr="003C100B">
        <w:rPr>
          <w:sz w:val="18"/>
          <w:szCs w:val="18"/>
        </w:rPr>
        <w:t>on</w:t>
      </w:r>
      <w:r w:rsidRPr="003C100B">
        <w:rPr>
          <w:spacing w:val="10"/>
          <w:sz w:val="18"/>
          <w:szCs w:val="18"/>
        </w:rPr>
        <w:t xml:space="preserve"> </w:t>
      </w:r>
      <w:r w:rsidRPr="003C100B">
        <w:rPr>
          <w:sz w:val="18"/>
          <w:szCs w:val="18"/>
        </w:rPr>
        <w:t>requ</w:t>
      </w:r>
      <w:r w:rsidRPr="003C100B">
        <w:rPr>
          <w:spacing w:val="2"/>
          <w:sz w:val="18"/>
          <w:szCs w:val="18"/>
        </w:rPr>
        <w:t>i</w:t>
      </w:r>
      <w:r w:rsidRPr="003C100B">
        <w:rPr>
          <w:sz w:val="18"/>
          <w:szCs w:val="18"/>
        </w:rPr>
        <w:t>res</w:t>
      </w:r>
      <w:r w:rsidRPr="003C100B">
        <w:rPr>
          <w:spacing w:val="9"/>
          <w:sz w:val="18"/>
          <w:szCs w:val="18"/>
        </w:rPr>
        <w:t xml:space="preserve"> </w:t>
      </w:r>
      <w:r w:rsidRPr="003C100B">
        <w:rPr>
          <w:sz w:val="18"/>
          <w:szCs w:val="18"/>
        </w:rPr>
        <w:t>that,</w:t>
      </w:r>
      <w:r w:rsidRPr="003C100B">
        <w:rPr>
          <w:spacing w:val="10"/>
          <w:sz w:val="18"/>
          <w:szCs w:val="18"/>
        </w:rPr>
        <w:t xml:space="preserve"> </w:t>
      </w:r>
      <w:r w:rsidRPr="003C100B">
        <w:rPr>
          <w:sz w:val="18"/>
          <w:szCs w:val="18"/>
        </w:rPr>
        <w:t>before</w:t>
      </w:r>
      <w:r w:rsidRPr="003C100B">
        <w:rPr>
          <w:spacing w:val="10"/>
          <w:sz w:val="18"/>
          <w:szCs w:val="18"/>
        </w:rPr>
        <w:t xml:space="preserve"> </w:t>
      </w:r>
      <w:r w:rsidRPr="003C100B">
        <w:rPr>
          <w:sz w:val="18"/>
          <w:szCs w:val="18"/>
        </w:rPr>
        <w:t>acceptance for</w:t>
      </w:r>
      <w:r w:rsidRPr="003C100B">
        <w:rPr>
          <w:spacing w:val="22"/>
          <w:sz w:val="18"/>
          <w:szCs w:val="18"/>
        </w:rPr>
        <w:t xml:space="preserve"> </w:t>
      </w:r>
      <w:r w:rsidRPr="003C100B">
        <w:rPr>
          <w:spacing w:val="-4"/>
          <w:sz w:val="18"/>
          <w:szCs w:val="18"/>
        </w:rPr>
        <w:t>m</w:t>
      </w:r>
      <w:r w:rsidRPr="003C100B">
        <w:rPr>
          <w:sz w:val="18"/>
          <w:szCs w:val="18"/>
        </w:rPr>
        <w:t>e</w:t>
      </w:r>
      <w:r w:rsidRPr="003C100B">
        <w:rPr>
          <w:spacing w:val="-4"/>
          <w:sz w:val="18"/>
          <w:szCs w:val="18"/>
        </w:rPr>
        <w:t>m</w:t>
      </w:r>
      <w:r w:rsidRPr="003C100B">
        <w:rPr>
          <w:sz w:val="18"/>
          <w:szCs w:val="18"/>
        </w:rPr>
        <w:t>bersh</w:t>
      </w:r>
      <w:r w:rsidRPr="003C100B">
        <w:rPr>
          <w:spacing w:val="2"/>
          <w:sz w:val="18"/>
          <w:szCs w:val="18"/>
        </w:rPr>
        <w:t>i</w:t>
      </w:r>
      <w:r w:rsidRPr="003C100B">
        <w:rPr>
          <w:sz w:val="18"/>
          <w:szCs w:val="18"/>
        </w:rPr>
        <w:t>p,</w:t>
      </w:r>
      <w:r w:rsidRPr="003C100B">
        <w:rPr>
          <w:spacing w:val="19"/>
          <w:sz w:val="18"/>
          <w:szCs w:val="18"/>
        </w:rPr>
        <w:t xml:space="preserve"> </w:t>
      </w:r>
      <w:r w:rsidRPr="003C100B">
        <w:rPr>
          <w:sz w:val="18"/>
          <w:szCs w:val="18"/>
        </w:rPr>
        <w:t>prospect</w:t>
      </w:r>
      <w:r w:rsidRPr="003C100B">
        <w:rPr>
          <w:spacing w:val="2"/>
          <w:sz w:val="18"/>
          <w:szCs w:val="18"/>
        </w:rPr>
        <w:t>i</w:t>
      </w:r>
      <w:r w:rsidRPr="003C100B">
        <w:rPr>
          <w:sz w:val="18"/>
          <w:szCs w:val="18"/>
        </w:rPr>
        <w:t>ve</w:t>
      </w:r>
      <w:r w:rsidRPr="003C100B">
        <w:rPr>
          <w:spacing w:val="20"/>
          <w:sz w:val="18"/>
          <w:szCs w:val="18"/>
        </w:rPr>
        <w:t xml:space="preserve"> </w:t>
      </w:r>
      <w:r w:rsidRPr="003C100B">
        <w:rPr>
          <w:spacing w:val="-2"/>
          <w:sz w:val="18"/>
          <w:szCs w:val="18"/>
        </w:rPr>
        <w:t>M</w:t>
      </w:r>
      <w:r w:rsidRPr="003C100B">
        <w:rPr>
          <w:sz w:val="18"/>
          <w:szCs w:val="18"/>
        </w:rPr>
        <w:t>e</w:t>
      </w:r>
      <w:r w:rsidRPr="003C100B">
        <w:rPr>
          <w:spacing w:val="-4"/>
          <w:sz w:val="18"/>
          <w:szCs w:val="18"/>
        </w:rPr>
        <w:t>m</w:t>
      </w:r>
      <w:r w:rsidRPr="003C100B">
        <w:rPr>
          <w:sz w:val="18"/>
          <w:szCs w:val="18"/>
        </w:rPr>
        <w:t>bers</w:t>
      </w:r>
      <w:r w:rsidRPr="003C100B">
        <w:rPr>
          <w:spacing w:val="18"/>
          <w:sz w:val="18"/>
          <w:szCs w:val="18"/>
        </w:rPr>
        <w:t xml:space="preserve"> </w:t>
      </w:r>
      <w:r w:rsidRPr="003C100B">
        <w:rPr>
          <w:sz w:val="18"/>
          <w:szCs w:val="18"/>
        </w:rPr>
        <w:t>supp</w:t>
      </w:r>
      <w:r w:rsidRPr="003C100B">
        <w:rPr>
          <w:spacing w:val="2"/>
          <w:sz w:val="18"/>
          <w:szCs w:val="18"/>
        </w:rPr>
        <w:t>l</w:t>
      </w:r>
      <w:r w:rsidRPr="003C100B">
        <w:rPr>
          <w:sz w:val="18"/>
          <w:szCs w:val="18"/>
        </w:rPr>
        <w:t>y</w:t>
      </w:r>
      <w:r w:rsidRPr="003C100B">
        <w:rPr>
          <w:spacing w:val="18"/>
          <w:sz w:val="18"/>
          <w:szCs w:val="18"/>
        </w:rPr>
        <w:t xml:space="preserve"> </w:t>
      </w:r>
      <w:r w:rsidRPr="003C100B">
        <w:rPr>
          <w:sz w:val="18"/>
          <w:szCs w:val="18"/>
        </w:rPr>
        <w:t>to</w:t>
      </w:r>
      <w:r w:rsidRPr="003C100B">
        <w:rPr>
          <w:spacing w:val="20"/>
          <w:sz w:val="18"/>
          <w:szCs w:val="18"/>
        </w:rPr>
        <w:t xml:space="preserve"> </w:t>
      </w:r>
      <w:r w:rsidRPr="003C100B">
        <w:rPr>
          <w:sz w:val="18"/>
          <w:szCs w:val="18"/>
        </w:rPr>
        <w:t>the</w:t>
      </w:r>
      <w:r w:rsidRPr="003C100B">
        <w:rPr>
          <w:spacing w:val="19"/>
          <w:sz w:val="18"/>
          <w:szCs w:val="18"/>
        </w:rPr>
        <w:t xml:space="preserve"> </w:t>
      </w:r>
      <w:r w:rsidRPr="003C100B">
        <w:rPr>
          <w:spacing w:val="-1"/>
          <w:sz w:val="18"/>
          <w:szCs w:val="18"/>
        </w:rPr>
        <w:t>S</w:t>
      </w:r>
      <w:r w:rsidRPr="003C100B">
        <w:rPr>
          <w:sz w:val="18"/>
          <w:szCs w:val="18"/>
        </w:rPr>
        <w:t>crut</w:t>
      </w:r>
      <w:r w:rsidRPr="003C100B">
        <w:rPr>
          <w:spacing w:val="2"/>
          <w:sz w:val="18"/>
          <w:szCs w:val="18"/>
        </w:rPr>
        <w:t>i</w:t>
      </w:r>
      <w:r w:rsidRPr="003C100B">
        <w:rPr>
          <w:sz w:val="18"/>
          <w:szCs w:val="18"/>
        </w:rPr>
        <w:t>neer cop</w:t>
      </w:r>
      <w:r w:rsidRPr="003C100B">
        <w:rPr>
          <w:spacing w:val="2"/>
          <w:sz w:val="18"/>
          <w:szCs w:val="18"/>
        </w:rPr>
        <w:t>i</w:t>
      </w:r>
      <w:r w:rsidRPr="003C100B">
        <w:rPr>
          <w:sz w:val="18"/>
          <w:szCs w:val="18"/>
        </w:rPr>
        <w:t>es</w:t>
      </w:r>
      <w:r w:rsidRPr="003C100B">
        <w:rPr>
          <w:spacing w:val="31"/>
          <w:sz w:val="18"/>
          <w:szCs w:val="18"/>
        </w:rPr>
        <w:t xml:space="preserve"> </w:t>
      </w:r>
      <w:r w:rsidRPr="003C100B">
        <w:rPr>
          <w:sz w:val="18"/>
          <w:szCs w:val="18"/>
        </w:rPr>
        <w:t>of</w:t>
      </w:r>
      <w:r w:rsidRPr="003C100B">
        <w:rPr>
          <w:spacing w:val="31"/>
          <w:sz w:val="18"/>
          <w:szCs w:val="18"/>
        </w:rPr>
        <w:t xml:space="preserve"> </w:t>
      </w:r>
      <w:r w:rsidRPr="003C100B">
        <w:rPr>
          <w:sz w:val="18"/>
          <w:szCs w:val="18"/>
        </w:rPr>
        <w:t>the</w:t>
      </w:r>
      <w:r w:rsidRPr="003C100B">
        <w:rPr>
          <w:spacing w:val="2"/>
          <w:sz w:val="18"/>
          <w:szCs w:val="18"/>
        </w:rPr>
        <w:t>i</w:t>
      </w:r>
      <w:r w:rsidRPr="003C100B">
        <w:rPr>
          <w:sz w:val="18"/>
          <w:szCs w:val="18"/>
        </w:rPr>
        <w:t>r</w:t>
      </w:r>
      <w:r w:rsidRPr="003C100B">
        <w:rPr>
          <w:spacing w:val="33"/>
          <w:sz w:val="18"/>
          <w:szCs w:val="18"/>
        </w:rPr>
        <w:t xml:space="preserve"> </w:t>
      </w:r>
      <w:r w:rsidRPr="003C100B">
        <w:rPr>
          <w:sz w:val="18"/>
          <w:szCs w:val="18"/>
        </w:rPr>
        <w:t>franch</w:t>
      </w:r>
      <w:r w:rsidRPr="003C100B">
        <w:rPr>
          <w:spacing w:val="2"/>
          <w:sz w:val="18"/>
          <w:szCs w:val="18"/>
        </w:rPr>
        <w:t>i</w:t>
      </w:r>
      <w:r w:rsidRPr="003C100B">
        <w:rPr>
          <w:sz w:val="18"/>
          <w:szCs w:val="18"/>
        </w:rPr>
        <w:t>se</w:t>
      </w:r>
      <w:r w:rsidRPr="003C100B">
        <w:rPr>
          <w:spacing w:val="31"/>
          <w:sz w:val="18"/>
          <w:szCs w:val="18"/>
        </w:rPr>
        <w:t xml:space="preserve"> </w:t>
      </w:r>
      <w:r w:rsidRPr="003C100B">
        <w:rPr>
          <w:sz w:val="18"/>
          <w:szCs w:val="18"/>
        </w:rPr>
        <w:t>agree</w:t>
      </w:r>
      <w:r w:rsidRPr="003C100B">
        <w:rPr>
          <w:spacing w:val="-4"/>
          <w:sz w:val="18"/>
          <w:szCs w:val="18"/>
        </w:rPr>
        <w:t>m</w:t>
      </w:r>
      <w:r w:rsidRPr="003C100B">
        <w:rPr>
          <w:sz w:val="18"/>
          <w:szCs w:val="18"/>
        </w:rPr>
        <w:t>ents,</w:t>
      </w:r>
      <w:r w:rsidRPr="003C100B">
        <w:rPr>
          <w:spacing w:val="29"/>
          <w:sz w:val="18"/>
          <w:szCs w:val="18"/>
        </w:rPr>
        <w:t xml:space="preserve"> </w:t>
      </w:r>
      <w:r w:rsidRPr="003C100B">
        <w:rPr>
          <w:spacing w:val="-4"/>
          <w:sz w:val="18"/>
          <w:szCs w:val="18"/>
        </w:rPr>
        <w:t>m</w:t>
      </w:r>
      <w:r w:rsidRPr="003C100B">
        <w:rPr>
          <w:sz w:val="18"/>
          <w:szCs w:val="18"/>
        </w:rPr>
        <w:t>aster</w:t>
      </w:r>
      <w:r w:rsidRPr="003C100B">
        <w:rPr>
          <w:spacing w:val="30"/>
          <w:sz w:val="18"/>
          <w:szCs w:val="18"/>
        </w:rPr>
        <w:t xml:space="preserve"> </w:t>
      </w:r>
      <w:r w:rsidRPr="003C100B">
        <w:rPr>
          <w:sz w:val="18"/>
          <w:szCs w:val="18"/>
        </w:rPr>
        <w:t>franch</w:t>
      </w:r>
      <w:r w:rsidRPr="003C100B">
        <w:rPr>
          <w:spacing w:val="2"/>
          <w:sz w:val="18"/>
          <w:szCs w:val="18"/>
        </w:rPr>
        <w:t>i</w:t>
      </w:r>
      <w:r w:rsidRPr="003C100B">
        <w:rPr>
          <w:sz w:val="18"/>
          <w:szCs w:val="18"/>
        </w:rPr>
        <w:t>se agree</w:t>
      </w:r>
      <w:r w:rsidRPr="003C100B">
        <w:rPr>
          <w:spacing w:val="-4"/>
          <w:sz w:val="18"/>
          <w:szCs w:val="18"/>
        </w:rPr>
        <w:t>m</w:t>
      </w:r>
      <w:r w:rsidRPr="003C100B">
        <w:rPr>
          <w:sz w:val="18"/>
          <w:szCs w:val="18"/>
        </w:rPr>
        <w:t>ents,</w:t>
      </w:r>
      <w:r w:rsidRPr="003C100B">
        <w:rPr>
          <w:spacing w:val="3"/>
          <w:sz w:val="18"/>
          <w:szCs w:val="18"/>
        </w:rPr>
        <w:t xml:space="preserve"> </w:t>
      </w:r>
      <w:r w:rsidRPr="003C100B">
        <w:rPr>
          <w:sz w:val="18"/>
          <w:szCs w:val="18"/>
        </w:rPr>
        <w:t>pre</w:t>
      </w:r>
      <w:r w:rsidRPr="003C100B">
        <w:rPr>
          <w:spacing w:val="2"/>
          <w:sz w:val="18"/>
          <w:szCs w:val="18"/>
        </w:rPr>
        <w:t>li</w:t>
      </w:r>
      <w:r w:rsidRPr="003C100B">
        <w:rPr>
          <w:spacing w:val="-4"/>
          <w:sz w:val="18"/>
          <w:szCs w:val="18"/>
        </w:rPr>
        <w:t>m</w:t>
      </w:r>
      <w:r w:rsidRPr="003C100B">
        <w:rPr>
          <w:spacing w:val="2"/>
          <w:sz w:val="18"/>
          <w:szCs w:val="18"/>
        </w:rPr>
        <w:t>i</w:t>
      </w:r>
      <w:r w:rsidRPr="003C100B">
        <w:rPr>
          <w:sz w:val="18"/>
          <w:szCs w:val="18"/>
        </w:rPr>
        <w:t>nary</w:t>
      </w:r>
      <w:r w:rsidRPr="003C100B">
        <w:rPr>
          <w:spacing w:val="3"/>
          <w:sz w:val="18"/>
          <w:szCs w:val="18"/>
        </w:rPr>
        <w:t xml:space="preserve"> </w:t>
      </w:r>
      <w:r w:rsidRPr="003C100B">
        <w:rPr>
          <w:sz w:val="18"/>
          <w:szCs w:val="18"/>
        </w:rPr>
        <w:t>agree</w:t>
      </w:r>
      <w:r w:rsidRPr="003C100B">
        <w:rPr>
          <w:spacing w:val="-4"/>
          <w:sz w:val="18"/>
          <w:szCs w:val="18"/>
        </w:rPr>
        <w:t>m</w:t>
      </w:r>
      <w:r w:rsidRPr="003C100B">
        <w:rPr>
          <w:sz w:val="18"/>
          <w:szCs w:val="18"/>
        </w:rPr>
        <w:t>ents,</w:t>
      </w:r>
      <w:r w:rsidRPr="003C100B">
        <w:rPr>
          <w:spacing w:val="3"/>
          <w:sz w:val="18"/>
          <w:szCs w:val="18"/>
        </w:rPr>
        <w:t xml:space="preserve"> </w:t>
      </w:r>
      <w:r w:rsidRPr="003C100B">
        <w:rPr>
          <w:spacing w:val="2"/>
          <w:sz w:val="18"/>
          <w:szCs w:val="18"/>
        </w:rPr>
        <w:t>i</w:t>
      </w:r>
      <w:r w:rsidRPr="003C100B">
        <w:rPr>
          <w:sz w:val="18"/>
          <w:szCs w:val="18"/>
        </w:rPr>
        <w:t>ndependent</w:t>
      </w:r>
      <w:r w:rsidRPr="003C100B">
        <w:rPr>
          <w:spacing w:val="3"/>
          <w:sz w:val="18"/>
          <w:szCs w:val="18"/>
        </w:rPr>
        <w:t xml:space="preserve"> </w:t>
      </w:r>
      <w:r w:rsidRPr="003C100B">
        <w:rPr>
          <w:sz w:val="18"/>
          <w:szCs w:val="18"/>
        </w:rPr>
        <w:t>adv</w:t>
      </w:r>
      <w:r w:rsidRPr="003C100B">
        <w:rPr>
          <w:spacing w:val="2"/>
          <w:sz w:val="18"/>
          <w:szCs w:val="18"/>
        </w:rPr>
        <w:t>i</w:t>
      </w:r>
      <w:r w:rsidRPr="003C100B">
        <w:rPr>
          <w:sz w:val="18"/>
          <w:szCs w:val="18"/>
        </w:rPr>
        <w:t>ce cert</w:t>
      </w:r>
      <w:r w:rsidRPr="003C100B">
        <w:rPr>
          <w:spacing w:val="2"/>
          <w:sz w:val="18"/>
          <w:szCs w:val="18"/>
        </w:rPr>
        <w:t>i</w:t>
      </w:r>
      <w:r w:rsidRPr="003C100B">
        <w:rPr>
          <w:sz w:val="18"/>
          <w:szCs w:val="18"/>
        </w:rPr>
        <w:t>f</w:t>
      </w:r>
      <w:r w:rsidRPr="003C100B">
        <w:rPr>
          <w:spacing w:val="2"/>
          <w:sz w:val="18"/>
          <w:szCs w:val="18"/>
        </w:rPr>
        <w:t>i</w:t>
      </w:r>
      <w:r w:rsidRPr="003C100B">
        <w:rPr>
          <w:sz w:val="18"/>
          <w:szCs w:val="18"/>
        </w:rPr>
        <w:t>cates</w:t>
      </w:r>
      <w:r w:rsidRPr="003C100B">
        <w:rPr>
          <w:spacing w:val="30"/>
          <w:sz w:val="18"/>
          <w:szCs w:val="18"/>
        </w:rPr>
        <w:t xml:space="preserve"> </w:t>
      </w:r>
      <w:r w:rsidRPr="003C100B">
        <w:rPr>
          <w:sz w:val="18"/>
          <w:szCs w:val="18"/>
        </w:rPr>
        <w:t>and</w:t>
      </w:r>
      <w:r w:rsidRPr="003C100B">
        <w:rPr>
          <w:spacing w:val="31"/>
          <w:sz w:val="18"/>
          <w:szCs w:val="18"/>
        </w:rPr>
        <w:t xml:space="preserve"> </w:t>
      </w:r>
      <w:r w:rsidRPr="003C100B">
        <w:rPr>
          <w:sz w:val="18"/>
          <w:szCs w:val="18"/>
        </w:rPr>
        <w:t>D</w:t>
      </w:r>
      <w:r w:rsidRPr="003C100B">
        <w:rPr>
          <w:spacing w:val="1"/>
          <w:sz w:val="18"/>
          <w:szCs w:val="18"/>
        </w:rPr>
        <w:t>i</w:t>
      </w:r>
      <w:r w:rsidRPr="003C100B">
        <w:rPr>
          <w:sz w:val="18"/>
          <w:szCs w:val="18"/>
        </w:rPr>
        <w:t>sc</w:t>
      </w:r>
      <w:r w:rsidRPr="003C100B">
        <w:rPr>
          <w:spacing w:val="2"/>
          <w:sz w:val="18"/>
          <w:szCs w:val="18"/>
        </w:rPr>
        <w:t>l</w:t>
      </w:r>
      <w:r w:rsidRPr="003C100B">
        <w:rPr>
          <w:sz w:val="18"/>
          <w:szCs w:val="18"/>
        </w:rPr>
        <w:t>osure</w:t>
      </w:r>
      <w:r w:rsidRPr="003C100B">
        <w:rPr>
          <w:spacing w:val="32"/>
          <w:sz w:val="18"/>
          <w:szCs w:val="18"/>
        </w:rPr>
        <w:t xml:space="preserve"> </w:t>
      </w:r>
      <w:r w:rsidRPr="003C100B">
        <w:rPr>
          <w:sz w:val="18"/>
          <w:szCs w:val="18"/>
        </w:rPr>
        <w:t>Docu</w:t>
      </w:r>
      <w:r w:rsidRPr="003C100B">
        <w:rPr>
          <w:spacing w:val="-4"/>
          <w:sz w:val="18"/>
          <w:szCs w:val="18"/>
        </w:rPr>
        <w:t>m</w:t>
      </w:r>
      <w:r w:rsidRPr="003C100B">
        <w:rPr>
          <w:sz w:val="18"/>
          <w:szCs w:val="18"/>
        </w:rPr>
        <w:t>ents</w:t>
      </w:r>
      <w:r w:rsidRPr="003C100B">
        <w:rPr>
          <w:spacing w:val="31"/>
          <w:sz w:val="18"/>
          <w:szCs w:val="18"/>
        </w:rPr>
        <w:t xml:space="preserve"> </w:t>
      </w:r>
      <w:r w:rsidRPr="003C100B">
        <w:rPr>
          <w:sz w:val="18"/>
          <w:szCs w:val="18"/>
        </w:rPr>
        <w:t>and</w:t>
      </w:r>
      <w:r w:rsidRPr="003C100B">
        <w:rPr>
          <w:spacing w:val="31"/>
          <w:sz w:val="18"/>
          <w:szCs w:val="18"/>
        </w:rPr>
        <w:t xml:space="preserve"> </w:t>
      </w:r>
      <w:r w:rsidRPr="003C100B">
        <w:rPr>
          <w:sz w:val="18"/>
          <w:szCs w:val="18"/>
        </w:rPr>
        <w:t>certa</w:t>
      </w:r>
      <w:r w:rsidRPr="003C100B">
        <w:rPr>
          <w:spacing w:val="2"/>
          <w:sz w:val="18"/>
          <w:szCs w:val="18"/>
        </w:rPr>
        <w:t>i</w:t>
      </w:r>
      <w:r w:rsidRPr="003C100B">
        <w:rPr>
          <w:sz w:val="18"/>
          <w:szCs w:val="18"/>
        </w:rPr>
        <w:t>n</w:t>
      </w:r>
      <w:r w:rsidRPr="003C100B">
        <w:rPr>
          <w:spacing w:val="29"/>
          <w:sz w:val="18"/>
          <w:szCs w:val="18"/>
        </w:rPr>
        <w:t xml:space="preserve"> </w:t>
      </w:r>
      <w:r w:rsidRPr="003C100B">
        <w:rPr>
          <w:sz w:val="18"/>
          <w:szCs w:val="18"/>
        </w:rPr>
        <w:t>account</w:t>
      </w:r>
      <w:r w:rsidRPr="003C100B">
        <w:rPr>
          <w:spacing w:val="2"/>
          <w:sz w:val="18"/>
          <w:szCs w:val="18"/>
        </w:rPr>
        <w:t>i</w:t>
      </w:r>
      <w:r w:rsidRPr="003C100B">
        <w:rPr>
          <w:sz w:val="18"/>
          <w:szCs w:val="18"/>
        </w:rPr>
        <w:t>ng and</w:t>
      </w:r>
      <w:r w:rsidRPr="003C100B">
        <w:rPr>
          <w:spacing w:val="16"/>
          <w:sz w:val="18"/>
          <w:szCs w:val="18"/>
        </w:rPr>
        <w:t xml:space="preserve"> </w:t>
      </w:r>
      <w:r w:rsidRPr="003C100B">
        <w:rPr>
          <w:sz w:val="18"/>
          <w:szCs w:val="18"/>
        </w:rPr>
        <w:t>other</w:t>
      </w:r>
      <w:r w:rsidRPr="003C100B">
        <w:rPr>
          <w:spacing w:val="15"/>
          <w:sz w:val="18"/>
          <w:szCs w:val="18"/>
        </w:rPr>
        <w:t xml:space="preserve"> </w:t>
      </w:r>
      <w:r w:rsidRPr="003C100B">
        <w:rPr>
          <w:spacing w:val="2"/>
          <w:sz w:val="18"/>
          <w:szCs w:val="18"/>
        </w:rPr>
        <w:t>i</w:t>
      </w:r>
      <w:r w:rsidRPr="003C100B">
        <w:rPr>
          <w:sz w:val="18"/>
          <w:szCs w:val="18"/>
        </w:rPr>
        <w:t>nfor</w:t>
      </w:r>
      <w:r w:rsidRPr="003C100B">
        <w:rPr>
          <w:spacing w:val="-4"/>
          <w:sz w:val="18"/>
          <w:szCs w:val="18"/>
        </w:rPr>
        <w:t>m</w:t>
      </w:r>
      <w:r w:rsidRPr="003C100B">
        <w:rPr>
          <w:sz w:val="18"/>
          <w:szCs w:val="18"/>
        </w:rPr>
        <w:t>at</w:t>
      </w:r>
      <w:r w:rsidRPr="003C100B">
        <w:rPr>
          <w:spacing w:val="2"/>
          <w:sz w:val="18"/>
          <w:szCs w:val="18"/>
        </w:rPr>
        <w:t>i</w:t>
      </w:r>
      <w:r w:rsidRPr="003C100B">
        <w:rPr>
          <w:sz w:val="18"/>
          <w:szCs w:val="18"/>
        </w:rPr>
        <w:t>on</w:t>
      </w:r>
      <w:r w:rsidRPr="003C100B">
        <w:rPr>
          <w:spacing w:val="14"/>
          <w:sz w:val="18"/>
          <w:szCs w:val="18"/>
        </w:rPr>
        <w:t xml:space="preserve"> </w:t>
      </w:r>
      <w:r w:rsidRPr="003C100B">
        <w:rPr>
          <w:sz w:val="18"/>
          <w:szCs w:val="18"/>
        </w:rPr>
        <w:t>as</w:t>
      </w:r>
      <w:r w:rsidRPr="003C100B">
        <w:rPr>
          <w:spacing w:val="14"/>
          <w:sz w:val="18"/>
          <w:szCs w:val="18"/>
        </w:rPr>
        <w:t xml:space="preserve"> </w:t>
      </w:r>
      <w:r w:rsidRPr="003C100B">
        <w:rPr>
          <w:sz w:val="18"/>
          <w:szCs w:val="18"/>
        </w:rPr>
        <w:t>referred</w:t>
      </w:r>
      <w:r w:rsidRPr="003C100B">
        <w:rPr>
          <w:spacing w:val="14"/>
          <w:sz w:val="18"/>
          <w:szCs w:val="18"/>
        </w:rPr>
        <w:t xml:space="preserve"> </w:t>
      </w:r>
      <w:r w:rsidRPr="003C100B">
        <w:rPr>
          <w:sz w:val="18"/>
          <w:szCs w:val="18"/>
        </w:rPr>
        <w:t>to</w:t>
      </w:r>
      <w:r w:rsidRPr="003C100B">
        <w:rPr>
          <w:spacing w:val="15"/>
          <w:sz w:val="18"/>
          <w:szCs w:val="18"/>
        </w:rPr>
        <w:t xml:space="preserve"> </w:t>
      </w:r>
      <w:r w:rsidRPr="003C100B">
        <w:rPr>
          <w:spacing w:val="2"/>
          <w:sz w:val="18"/>
          <w:szCs w:val="18"/>
        </w:rPr>
        <w:t>i</w:t>
      </w:r>
      <w:r w:rsidRPr="003C100B">
        <w:rPr>
          <w:sz w:val="18"/>
          <w:szCs w:val="18"/>
        </w:rPr>
        <w:t>n</w:t>
      </w:r>
      <w:r w:rsidRPr="003C100B">
        <w:rPr>
          <w:spacing w:val="14"/>
          <w:sz w:val="18"/>
          <w:szCs w:val="18"/>
        </w:rPr>
        <w:t xml:space="preserve"> </w:t>
      </w:r>
      <w:r w:rsidRPr="003C100B">
        <w:rPr>
          <w:spacing w:val="-4"/>
          <w:sz w:val="18"/>
          <w:szCs w:val="18"/>
        </w:rPr>
        <w:t>m</w:t>
      </w:r>
      <w:r w:rsidRPr="003C100B">
        <w:rPr>
          <w:sz w:val="18"/>
          <w:szCs w:val="18"/>
        </w:rPr>
        <w:t>ore</w:t>
      </w:r>
      <w:r w:rsidRPr="003C100B">
        <w:rPr>
          <w:spacing w:val="14"/>
          <w:sz w:val="18"/>
          <w:szCs w:val="18"/>
        </w:rPr>
        <w:t xml:space="preserve"> </w:t>
      </w:r>
      <w:r w:rsidRPr="003C100B">
        <w:rPr>
          <w:sz w:val="18"/>
          <w:szCs w:val="18"/>
        </w:rPr>
        <w:t>deta</w:t>
      </w:r>
      <w:r w:rsidRPr="003C100B">
        <w:rPr>
          <w:spacing w:val="2"/>
          <w:sz w:val="18"/>
          <w:szCs w:val="18"/>
        </w:rPr>
        <w:t>i</w:t>
      </w:r>
      <w:r w:rsidRPr="003C100B">
        <w:rPr>
          <w:sz w:val="18"/>
          <w:szCs w:val="18"/>
        </w:rPr>
        <w:t>l</w:t>
      </w:r>
      <w:r w:rsidRPr="003C100B">
        <w:rPr>
          <w:spacing w:val="16"/>
          <w:sz w:val="18"/>
          <w:szCs w:val="18"/>
        </w:rPr>
        <w:t xml:space="preserve"> </w:t>
      </w:r>
      <w:r w:rsidRPr="003C100B">
        <w:rPr>
          <w:spacing w:val="2"/>
          <w:sz w:val="18"/>
          <w:szCs w:val="18"/>
        </w:rPr>
        <w:t>i</w:t>
      </w:r>
      <w:r w:rsidRPr="003C100B">
        <w:rPr>
          <w:sz w:val="18"/>
          <w:szCs w:val="18"/>
        </w:rPr>
        <w:t>n</w:t>
      </w:r>
      <w:r w:rsidRPr="003C100B">
        <w:rPr>
          <w:spacing w:val="14"/>
          <w:sz w:val="18"/>
          <w:szCs w:val="18"/>
        </w:rPr>
        <w:t xml:space="preserve"> </w:t>
      </w:r>
      <w:r w:rsidRPr="003C100B">
        <w:rPr>
          <w:sz w:val="18"/>
          <w:szCs w:val="18"/>
        </w:rPr>
        <w:t>the</w:t>
      </w:r>
      <w:r w:rsidRPr="003C100B">
        <w:rPr>
          <w:spacing w:val="14"/>
          <w:sz w:val="18"/>
          <w:szCs w:val="18"/>
        </w:rPr>
        <w:t xml:space="preserve"> </w:t>
      </w:r>
      <w:r w:rsidRPr="003C100B">
        <w:rPr>
          <w:sz w:val="18"/>
          <w:szCs w:val="18"/>
        </w:rPr>
        <w:t>Ru</w:t>
      </w:r>
      <w:r w:rsidRPr="003C100B">
        <w:rPr>
          <w:spacing w:val="2"/>
          <w:sz w:val="18"/>
          <w:szCs w:val="18"/>
        </w:rPr>
        <w:t>l</w:t>
      </w:r>
      <w:r w:rsidRPr="003C100B">
        <w:rPr>
          <w:sz w:val="18"/>
          <w:szCs w:val="18"/>
        </w:rPr>
        <w:t>es and e</w:t>
      </w:r>
      <w:r w:rsidRPr="003C100B">
        <w:rPr>
          <w:spacing w:val="2"/>
          <w:sz w:val="18"/>
          <w:szCs w:val="18"/>
        </w:rPr>
        <w:t>l</w:t>
      </w:r>
      <w:r w:rsidRPr="003C100B">
        <w:rPr>
          <w:sz w:val="18"/>
          <w:szCs w:val="18"/>
        </w:rPr>
        <w:t>se</w:t>
      </w:r>
      <w:r w:rsidRPr="003C100B">
        <w:rPr>
          <w:spacing w:val="-3"/>
          <w:sz w:val="18"/>
          <w:szCs w:val="18"/>
        </w:rPr>
        <w:t>w</w:t>
      </w:r>
      <w:r w:rsidRPr="003C100B">
        <w:rPr>
          <w:sz w:val="18"/>
          <w:szCs w:val="18"/>
        </w:rPr>
        <w:t xml:space="preserve">here </w:t>
      </w:r>
      <w:r w:rsidRPr="003C100B">
        <w:rPr>
          <w:spacing w:val="2"/>
          <w:sz w:val="18"/>
          <w:szCs w:val="18"/>
        </w:rPr>
        <w:t>i</w:t>
      </w:r>
      <w:r w:rsidRPr="003C100B">
        <w:rPr>
          <w:sz w:val="18"/>
          <w:szCs w:val="18"/>
        </w:rPr>
        <w:t>n th</w:t>
      </w:r>
      <w:r w:rsidRPr="003C100B">
        <w:rPr>
          <w:spacing w:val="2"/>
          <w:sz w:val="18"/>
          <w:szCs w:val="18"/>
        </w:rPr>
        <w:t>i</w:t>
      </w:r>
      <w:r w:rsidRPr="003C100B">
        <w:rPr>
          <w:sz w:val="18"/>
          <w:szCs w:val="18"/>
        </w:rPr>
        <w:t>s Code.</w:t>
      </w:r>
    </w:p>
    <w:p w14:paraId="0A94D6B9" w14:textId="77777777" w:rsidR="009D5DAE" w:rsidRPr="003C100B" w:rsidRDefault="009D5DAE" w:rsidP="00304EB2">
      <w:pPr>
        <w:pStyle w:val="BodyText"/>
        <w:tabs>
          <w:tab w:val="left" w:pos="1808"/>
        </w:tabs>
        <w:kinsoku w:val="0"/>
        <w:overflowPunct w:val="0"/>
        <w:spacing w:line="246" w:lineRule="auto"/>
        <w:ind w:left="792" w:right="109"/>
        <w:jc w:val="both"/>
        <w:rPr>
          <w:sz w:val="18"/>
          <w:szCs w:val="18"/>
        </w:rPr>
      </w:pPr>
    </w:p>
    <w:p w14:paraId="550AC4B1" w14:textId="563FAB32" w:rsidR="009D5DAE" w:rsidRPr="003C100B" w:rsidRDefault="009D5DAE" w:rsidP="00DE2748">
      <w:pPr>
        <w:pStyle w:val="BodyText"/>
        <w:numPr>
          <w:ilvl w:val="1"/>
          <w:numId w:val="6"/>
        </w:numPr>
        <w:tabs>
          <w:tab w:val="left" w:pos="1808"/>
        </w:tabs>
        <w:kinsoku w:val="0"/>
        <w:overflowPunct w:val="0"/>
        <w:spacing w:line="246" w:lineRule="auto"/>
        <w:ind w:right="1"/>
        <w:jc w:val="both"/>
        <w:rPr>
          <w:sz w:val="18"/>
          <w:szCs w:val="18"/>
        </w:rPr>
      </w:pPr>
      <w:r w:rsidRPr="003C100B">
        <w:rPr>
          <w:sz w:val="18"/>
          <w:szCs w:val="18"/>
        </w:rPr>
        <w:t>To</w:t>
      </w:r>
      <w:r w:rsidRPr="003C100B">
        <w:rPr>
          <w:spacing w:val="2"/>
          <w:sz w:val="18"/>
          <w:szCs w:val="18"/>
        </w:rPr>
        <w:t xml:space="preserve"> </w:t>
      </w:r>
      <w:r w:rsidRPr="003C100B">
        <w:rPr>
          <w:sz w:val="18"/>
          <w:szCs w:val="18"/>
        </w:rPr>
        <w:t>ensure</w:t>
      </w:r>
      <w:r w:rsidRPr="003C100B">
        <w:rPr>
          <w:spacing w:val="2"/>
          <w:sz w:val="18"/>
          <w:szCs w:val="18"/>
        </w:rPr>
        <w:t xml:space="preserve"> </w:t>
      </w:r>
      <w:r w:rsidRPr="003C100B">
        <w:rPr>
          <w:sz w:val="18"/>
          <w:szCs w:val="18"/>
        </w:rPr>
        <w:t>subsequent</w:t>
      </w:r>
      <w:r w:rsidRPr="003C100B">
        <w:rPr>
          <w:spacing w:val="2"/>
          <w:sz w:val="18"/>
          <w:szCs w:val="18"/>
        </w:rPr>
        <w:t xml:space="preserve"> </w:t>
      </w:r>
      <w:r w:rsidRPr="003C100B">
        <w:rPr>
          <w:sz w:val="18"/>
          <w:szCs w:val="18"/>
        </w:rPr>
        <w:t>co</w:t>
      </w:r>
      <w:r w:rsidRPr="003C100B">
        <w:rPr>
          <w:spacing w:val="-4"/>
          <w:sz w:val="18"/>
          <w:szCs w:val="18"/>
        </w:rPr>
        <w:t>m</w:t>
      </w:r>
      <w:r w:rsidRPr="003C100B">
        <w:rPr>
          <w:sz w:val="18"/>
          <w:szCs w:val="18"/>
        </w:rPr>
        <w:t>p</w:t>
      </w:r>
      <w:r w:rsidRPr="003C100B">
        <w:rPr>
          <w:spacing w:val="2"/>
          <w:sz w:val="18"/>
          <w:szCs w:val="18"/>
        </w:rPr>
        <w:t>li</w:t>
      </w:r>
      <w:r w:rsidRPr="003C100B">
        <w:rPr>
          <w:sz w:val="18"/>
          <w:szCs w:val="18"/>
        </w:rPr>
        <w:t xml:space="preserve">ance by each </w:t>
      </w:r>
      <w:r w:rsidRPr="003C100B">
        <w:rPr>
          <w:spacing w:val="-2"/>
          <w:sz w:val="18"/>
          <w:szCs w:val="18"/>
        </w:rPr>
        <w:t>M</w:t>
      </w:r>
      <w:r w:rsidRPr="003C100B">
        <w:rPr>
          <w:sz w:val="18"/>
          <w:szCs w:val="18"/>
        </w:rPr>
        <w:t>e</w:t>
      </w:r>
      <w:r w:rsidRPr="003C100B">
        <w:rPr>
          <w:spacing w:val="-4"/>
          <w:sz w:val="18"/>
          <w:szCs w:val="18"/>
        </w:rPr>
        <w:t>m</w:t>
      </w:r>
      <w:r w:rsidRPr="003C100B">
        <w:rPr>
          <w:sz w:val="18"/>
          <w:szCs w:val="18"/>
        </w:rPr>
        <w:t xml:space="preserve">ber </w:t>
      </w:r>
      <w:r w:rsidRPr="003C100B">
        <w:rPr>
          <w:spacing w:val="-3"/>
          <w:sz w:val="18"/>
          <w:szCs w:val="18"/>
        </w:rPr>
        <w:t>w</w:t>
      </w:r>
      <w:r w:rsidRPr="003C100B">
        <w:rPr>
          <w:spacing w:val="2"/>
          <w:sz w:val="18"/>
          <w:szCs w:val="18"/>
        </w:rPr>
        <w:t>i</w:t>
      </w:r>
      <w:r w:rsidRPr="003C100B">
        <w:rPr>
          <w:spacing w:val="4"/>
          <w:sz w:val="18"/>
          <w:szCs w:val="18"/>
        </w:rPr>
        <w:t>t</w:t>
      </w:r>
      <w:r w:rsidRPr="003C100B">
        <w:rPr>
          <w:sz w:val="18"/>
          <w:szCs w:val="18"/>
        </w:rPr>
        <w:t>h re</w:t>
      </w:r>
      <w:r w:rsidRPr="003C100B">
        <w:rPr>
          <w:spacing w:val="2"/>
          <w:sz w:val="18"/>
          <w:szCs w:val="18"/>
        </w:rPr>
        <w:t>l</w:t>
      </w:r>
      <w:r w:rsidRPr="003C100B">
        <w:rPr>
          <w:sz w:val="18"/>
          <w:szCs w:val="18"/>
        </w:rPr>
        <w:t>evant ob</w:t>
      </w:r>
      <w:r w:rsidRPr="003C100B">
        <w:rPr>
          <w:spacing w:val="2"/>
          <w:sz w:val="18"/>
          <w:szCs w:val="18"/>
        </w:rPr>
        <w:t>li</w:t>
      </w:r>
      <w:r w:rsidRPr="003C100B">
        <w:rPr>
          <w:sz w:val="18"/>
          <w:szCs w:val="18"/>
        </w:rPr>
        <w:t>gat</w:t>
      </w:r>
      <w:r w:rsidRPr="003C100B">
        <w:rPr>
          <w:spacing w:val="2"/>
          <w:sz w:val="18"/>
          <w:szCs w:val="18"/>
        </w:rPr>
        <w:t>i</w:t>
      </w:r>
      <w:r w:rsidRPr="003C100B">
        <w:rPr>
          <w:sz w:val="18"/>
          <w:szCs w:val="18"/>
        </w:rPr>
        <w:t>ons:</w:t>
      </w:r>
      <w:r w:rsidR="00DE2748" w:rsidRPr="003C100B">
        <w:rPr>
          <w:sz w:val="18"/>
          <w:szCs w:val="18"/>
        </w:rPr>
        <w:br/>
      </w:r>
    </w:p>
    <w:p w14:paraId="1928AF7E" w14:textId="7791060D" w:rsidR="009D5DAE" w:rsidRPr="003C100B" w:rsidRDefault="009D5DAE" w:rsidP="00304EB2">
      <w:pPr>
        <w:pStyle w:val="BodyText"/>
        <w:numPr>
          <w:ilvl w:val="0"/>
          <w:numId w:val="9"/>
        </w:numPr>
        <w:tabs>
          <w:tab w:val="left" w:pos="1808"/>
        </w:tabs>
        <w:kinsoku w:val="0"/>
        <w:overflowPunct w:val="0"/>
        <w:spacing w:line="246" w:lineRule="auto"/>
        <w:ind w:left="1440" w:right="111"/>
        <w:jc w:val="both"/>
        <w:rPr>
          <w:sz w:val="18"/>
          <w:szCs w:val="18"/>
        </w:rPr>
      </w:pPr>
      <w:r w:rsidRPr="003C100B">
        <w:rPr>
          <w:sz w:val="18"/>
          <w:szCs w:val="18"/>
        </w:rPr>
        <w:t xml:space="preserve">Each Franchisor Member or Franchisor Multi Brand Member must each second year (or when a material </w:t>
      </w:r>
      <w:r w:rsidR="00304EB2" w:rsidRPr="003C100B">
        <w:rPr>
          <w:sz w:val="18"/>
          <w:szCs w:val="18"/>
        </w:rPr>
        <w:t>change is</w:t>
      </w:r>
      <w:r w:rsidRPr="003C100B">
        <w:rPr>
          <w:sz w:val="18"/>
          <w:szCs w:val="18"/>
        </w:rPr>
        <w:t xml:space="preserve"> made) supply to the Scrutineer (or to the Association's executive officer) an </w:t>
      </w:r>
      <w:proofErr w:type="gramStart"/>
      <w:r w:rsidRPr="003C100B">
        <w:rPr>
          <w:sz w:val="18"/>
          <w:szCs w:val="18"/>
        </w:rPr>
        <w:t>up to date</w:t>
      </w:r>
      <w:proofErr w:type="gramEnd"/>
      <w:r w:rsidRPr="003C100B">
        <w:rPr>
          <w:sz w:val="18"/>
          <w:szCs w:val="18"/>
        </w:rPr>
        <w:t xml:space="preserve"> Disclosure Document and all current forms of franchise agreement being issued;</w:t>
      </w:r>
    </w:p>
    <w:p w14:paraId="48E12B8C" w14:textId="77777777" w:rsidR="009D5DAE" w:rsidRPr="003C100B" w:rsidRDefault="009D5DAE" w:rsidP="00304EB2">
      <w:pPr>
        <w:pStyle w:val="BodyText"/>
        <w:tabs>
          <w:tab w:val="left" w:pos="1808"/>
        </w:tabs>
        <w:kinsoku w:val="0"/>
        <w:overflowPunct w:val="0"/>
        <w:spacing w:line="246" w:lineRule="auto"/>
        <w:ind w:left="720" w:right="111"/>
        <w:jc w:val="both"/>
        <w:rPr>
          <w:sz w:val="18"/>
          <w:szCs w:val="18"/>
        </w:rPr>
      </w:pPr>
    </w:p>
    <w:p w14:paraId="01506B3C" w14:textId="77777777" w:rsidR="009D5DAE" w:rsidRPr="003C100B" w:rsidRDefault="009D5DAE" w:rsidP="00304EB2">
      <w:pPr>
        <w:pStyle w:val="BodyText"/>
        <w:numPr>
          <w:ilvl w:val="0"/>
          <w:numId w:val="9"/>
        </w:numPr>
        <w:tabs>
          <w:tab w:val="left" w:pos="1808"/>
        </w:tabs>
        <w:kinsoku w:val="0"/>
        <w:overflowPunct w:val="0"/>
        <w:spacing w:line="246" w:lineRule="auto"/>
        <w:ind w:left="1440" w:right="111"/>
        <w:jc w:val="both"/>
        <w:rPr>
          <w:sz w:val="18"/>
          <w:szCs w:val="18"/>
        </w:rPr>
      </w:pPr>
      <w:r w:rsidRPr="003C100B">
        <w:rPr>
          <w:sz w:val="18"/>
          <w:szCs w:val="18"/>
        </w:rPr>
        <w:t xml:space="preserve">No Franchisor Member shall remove from any approved document any provision which is required by this Code to be contained within </w:t>
      </w:r>
      <w:proofErr w:type="gramStart"/>
      <w:r w:rsidRPr="003C100B">
        <w:rPr>
          <w:sz w:val="18"/>
          <w:szCs w:val="18"/>
        </w:rPr>
        <w:t>it;</w:t>
      </w:r>
      <w:proofErr w:type="gramEnd"/>
    </w:p>
    <w:p w14:paraId="052E9A51" w14:textId="77777777" w:rsidR="009D5DAE" w:rsidRPr="003C100B" w:rsidRDefault="009D5DAE" w:rsidP="00304EB2">
      <w:pPr>
        <w:pStyle w:val="BodyText"/>
        <w:tabs>
          <w:tab w:val="left" w:pos="1808"/>
        </w:tabs>
        <w:kinsoku w:val="0"/>
        <w:overflowPunct w:val="0"/>
        <w:spacing w:line="246" w:lineRule="auto"/>
        <w:ind w:left="720" w:right="111"/>
        <w:jc w:val="both"/>
        <w:rPr>
          <w:sz w:val="18"/>
          <w:szCs w:val="18"/>
        </w:rPr>
      </w:pPr>
    </w:p>
    <w:p w14:paraId="67E2CDC5" w14:textId="77777777" w:rsidR="009D5DAE" w:rsidRPr="003C100B" w:rsidRDefault="009D5DAE" w:rsidP="00304EB2">
      <w:pPr>
        <w:pStyle w:val="BodyText"/>
        <w:numPr>
          <w:ilvl w:val="0"/>
          <w:numId w:val="9"/>
        </w:numPr>
        <w:tabs>
          <w:tab w:val="left" w:pos="1808"/>
        </w:tabs>
        <w:kinsoku w:val="0"/>
        <w:overflowPunct w:val="0"/>
        <w:spacing w:line="246" w:lineRule="auto"/>
        <w:ind w:left="1440" w:right="111"/>
        <w:jc w:val="both"/>
        <w:rPr>
          <w:sz w:val="18"/>
          <w:szCs w:val="18"/>
        </w:rPr>
      </w:pPr>
      <w:r w:rsidRPr="003C100B">
        <w:rPr>
          <w:sz w:val="18"/>
          <w:szCs w:val="18"/>
        </w:rPr>
        <w:t>No Franchisor Member shall use documents (whether in addition to or in place of existing approved documents) which do not contain the provisions required by this Code to be contained within them; and</w:t>
      </w:r>
    </w:p>
    <w:p w14:paraId="02FCFAAF" w14:textId="77777777" w:rsidR="009D5DAE" w:rsidRPr="003C100B" w:rsidRDefault="009D5DAE" w:rsidP="00304EB2">
      <w:pPr>
        <w:pStyle w:val="BodyText"/>
        <w:tabs>
          <w:tab w:val="left" w:pos="1808"/>
        </w:tabs>
        <w:kinsoku w:val="0"/>
        <w:overflowPunct w:val="0"/>
        <w:spacing w:line="246" w:lineRule="auto"/>
        <w:ind w:left="720" w:right="111"/>
        <w:jc w:val="both"/>
        <w:rPr>
          <w:sz w:val="18"/>
          <w:szCs w:val="18"/>
        </w:rPr>
      </w:pPr>
    </w:p>
    <w:p w14:paraId="63A9FADA" w14:textId="2D357E5F" w:rsidR="009D5DAE" w:rsidRPr="003C100B" w:rsidRDefault="009D5DAE" w:rsidP="00304EB2">
      <w:pPr>
        <w:pStyle w:val="BodyText"/>
        <w:numPr>
          <w:ilvl w:val="0"/>
          <w:numId w:val="9"/>
        </w:numPr>
        <w:tabs>
          <w:tab w:val="left" w:pos="1808"/>
        </w:tabs>
        <w:kinsoku w:val="0"/>
        <w:overflowPunct w:val="0"/>
        <w:spacing w:line="246" w:lineRule="auto"/>
        <w:ind w:left="1440" w:right="111"/>
        <w:jc w:val="both"/>
        <w:rPr>
          <w:sz w:val="18"/>
          <w:szCs w:val="18"/>
        </w:rPr>
      </w:pPr>
      <w:r w:rsidRPr="003C100B">
        <w:rPr>
          <w:sz w:val="18"/>
          <w:szCs w:val="18"/>
        </w:rPr>
        <w:t xml:space="preserve">Each Member shall, where requested by notice in writing by the Association to do so, supply to the Association (or the Scrutineer) within one month a copy of any of the types of </w:t>
      </w:r>
      <w:proofErr w:type="gramStart"/>
      <w:r w:rsidRPr="003C100B">
        <w:rPr>
          <w:sz w:val="18"/>
          <w:szCs w:val="18"/>
        </w:rPr>
        <w:t>document</w:t>
      </w:r>
      <w:proofErr w:type="gramEnd"/>
      <w:r w:rsidRPr="003C100B">
        <w:rPr>
          <w:sz w:val="18"/>
          <w:szCs w:val="18"/>
        </w:rPr>
        <w:t xml:space="preserve"> referred to in clause 7.1 in their current forms.</w:t>
      </w:r>
      <w:r w:rsidR="00304EB2" w:rsidRPr="003C100B">
        <w:rPr>
          <w:sz w:val="18"/>
          <w:szCs w:val="18"/>
        </w:rPr>
        <w:br/>
      </w:r>
    </w:p>
    <w:p w14:paraId="0153FAD3" w14:textId="3CE2D9A5" w:rsidR="009D5DAE" w:rsidRPr="003C100B" w:rsidRDefault="009D5DAE" w:rsidP="00304EB2">
      <w:pPr>
        <w:pStyle w:val="BodyText"/>
        <w:numPr>
          <w:ilvl w:val="1"/>
          <w:numId w:val="6"/>
        </w:numPr>
        <w:tabs>
          <w:tab w:val="left" w:pos="1808"/>
        </w:tabs>
        <w:kinsoku w:val="0"/>
        <w:overflowPunct w:val="0"/>
        <w:spacing w:line="246" w:lineRule="auto"/>
        <w:jc w:val="both"/>
        <w:rPr>
          <w:sz w:val="18"/>
          <w:szCs w:val="18"/>
        </w:rPr>
      </w:pPr>
      <w:r w:rsidRPr="003C100B">
        <w:rPr>
          <w:spacing w:val="6"/>
          <w:sz w:val="18"/>
          <w:szCs w:val="18"/>
        </w:rPr>
        <w:t>W</w:t>
      </w:r>
      <w:r w:rsidRPr="003C100B">
        <w:rPr>
          <w:sz w:val="18"/>
          <w:szCs w:val="18"/>
        </w:rPr>
        <w:t>here</w:t>
      </w:r>
      <w:r w:rsidRPr="003C100B">
        <w:rPr>
          <w:spacing w:val="31"/>
          <w:sz w:val="18"/>
          <w:szCs w:val="18"/>
        </w:rPr>
        <w:t xml:space="preserve"> </w:t>
      </w:r>
      <w:r w:rsidRPr="003C100B">
        <w:rPr>
          <w:sz w:val="18"/>
          <w:szCs w:val="18"/>
        </w:rPr>
        <w:t>a</w:t>
      </w:r>
      <w:r w:rsidRPr="003C100B">
        <w:rPr>
          <w:spacing w:val="31"/>
          <w:sz w:val="18"/>
          <w:szCs w:val="18"/>
        </w:rPr>
        <w:t xml:space="preserve"> </w:t>
      </w:r>
      <w:r w:rsidRPr="003C100B">
        <w:rPr>
          <w:sz w:val="18"/>
          <w:szCs w:val="18"/>
        </w:rPr>
        <w:t>franch</w:t>
      </w:r>
      <w:r w:rsidRPr="003C100B">
        <w:rPr>
          <w:spacing w:val="2"/>
          <w:sz w:val="18"/>
          <w:szCs w:val="18"/>
        </w:rPr>
        <w:t>i</w:t>
      </w:r>
      <w:r w:rsidRPr="003C100B">
        <w:rPr>
          <w:sz w:val="18"/>
          <w:szCs w:val="18"/>
        </w:rPr>
        <w:t>se</w:t>
      </w:r>
      <w:r w:rsidRPr="003C100B">
        <w:rPr>
          <w:spacing w:val="32"/>
          <w:sz w:val="18"/>
          <w:szCs w:val="18"/>
        </w:rPr>
        <w:t xml:space="preserve"> </w:t>
      </w:r>
      <w:r w:rsidRPr="003C100B">
        <w:rPr>
          <w:sz w:val="18"/>
          <w:szCs w:val="18"/>
        </w:rPr>
        <w:t>agree</w:t>
      </w:r>
      <w:r w:rsidRPr="003C100B">
        <w:rPr>
          <w:spacing w:val="-4"/>
          <w:sz w:val="18"/>
          <w:szCs w:val="18"/>
        </w:rPr>
        <w:t>m</w:t>
      </w:r>
      <w:r w:rsidRPr="003C100B">
        <w:rPr>
          <w:sz w:val="18"/>
          <w:szCs w:val="18"/>
        </w:rPr>
        <w:t>ent,</w:t>
      </w:r>
      <w:r w:rsidRPr="003C100B">
        <w:rPr>
          <w:spacing w:val="31"/>
          <w:sz w:val="18"/>
          <w:szCs w:val="18"/>
        </w:rPr>
        <w:t xml:space="preserve"> </w:t>
      </w:r>
      <w:r w:rsidRPr="003C100B">
        <w:rPr>
          <w:sz w:val="18"/>
          <w:szCs w:val="18"/>
        </w:rPr>
        <w:t>or</w:t>
      </w:r>
      <w:r w:rsidRPr="003C100B">
        <w:rPr>
          <w:spacing w:val="31"/>
          <w:sz w:val="18"/>
          <w:szCs w:val="18"/>
        </w:rPr>
        <w:t xml:space="preserve"> </w:t>
      </w:r>
      <w:r w:rsidRPr="003C100B">
        <w:rPr>
          <w:sz w:val="18"/>
          <w:szCs w:val="18"/>
        </w:rPr>
        <w:t>a</w:t>
      </w:r>
      <w:r w:rsidRPr="003C100B">
        <w:rPr>
          <w:spacing w:val="32"/>
          <w:sz w:val="18"/>
          <w:szCs w:val="18"/>
        </w:rPr>
        <w:t xml:space="preserve"> </w:t>
      </w:r>
      <w:r w:rsidRPr="003C100B">
        <w:rPr>
          <w:sz w:val="18"/>
          <w:szCs w:val="18"/>
        </w:rPr>
        <w:t>pre</w:t>
      </w:r>
      <w:r w:rsidRPr="003C100B">
        <w:rPr>
          <w:spacing w:val="2"/>
          <w:sz w:val="18"/>
          <w:szCs w:val="18"/>
        </w:rPr>
        <w:t>li</w:t>
      </w:r>
      <w:r w:rsidRPr="003C100B">
        <w:rPr>
          <w:spacing w:val="-4"/>
          <w:sz w:val="18"/>
          <w:szCs w:val="18"/>
        </w:rPr>
        <w:t>m</w:t>
      </w:r>
      <w:r w:rsidRPr="003C100B">
        <w:rPr>
          <w:spacing w:val="2"/>
          <w:sz w:val="18"/>
          <w:szCs w:val="18"/>
        </w:rPr>
        <w:t>i</w:t>
      </w:r>
      <w:r w:rsidRPr="003C100B">
        <w:rPr>
          <w:sz w:val="18"/>
          <w:szCs w:val="18"/>
        </w:rPr>
        <w:t>nary</w:t>
      </w:r>
      <w:r w:rsidRPr="003C100B">
        <w:rPr>
          <w:spacing w:val="30"/>
          <w:sz w:val="18"/>
          <w:szCs w:val="18"/>
        </w:rPr>
        <w:t xml:space="preserve"> </w:t>
      </w:r>
      <w:r w:rsidRPr="003C100B">
        <w:rPr>
          <w:sz w:val="18"/>
          <w:szCs w:val="18"/>
        </w:rPr>
        <w:t>agree</w:t>
      </w:r>
      <w:r w:rsidRPr="003C100B">
        <w:rPr>
          <w:spacing w:val="-4"/>
          <w:sz w:val="18"/>
          <w:szCs w:val="18"/>
        </w:rPr>
        <w:t>m</w:t>
      </w:r>
      <w:r w:rsidRPr="003C100B">
        <w:rPr>
          <w:sz w:val="18"/>
          <w:szCs w:val="18"/>
        </w:rPr>
        <w:t>ent</w:t>
      </w:r>
      <w:r w:rsidRPr="003C100B">
        <w:rPr>
          <w:spacing w:val="31"/>
          <w:sz w:val="18"/>
          <w:szCs w:val="18"/>
        </w:rPr>
        <w:t xml:space="preserve"> </w:t>
      </w:r>
      <w:r w:rsidRPr="003C100B">
        <w:rPr>
          <w:sz w:val="18"/>
          <w:szCs w:val="18"/>
        </w:rPr>
        <w:t>(</w:t>
      </w:r>
      <w:r w:rsidRPr="003C100B">
        <w:rPr>
          <w:spacing w:val="2"/>
          <w:sz w:val="18"/>
          <w:szCs w:val="18"/>
        </w:rPr>
        <w:t>i</w:t>
      </w:r>
      <w:r w:rsidRPr="003C100B">
        <w:rPr>
          <w:sz w:val="18"/>
          <w:szCs w:val="18"/>
        </w:rPr>
        <w:t>f used),</w:t>
      </w:r>
      <w:r w:rsidRPr="003C100B">
        <w:rPr>
          <w:spacing w:val="5"/>
          <w:sz w:val="18"/>
          <w:szCs w:val="18"/>
        </w:rPr>
        <w:t xml:space="preserve"> </w:t>
      </w:r>
      <w:r w:rsidRPr="003C100B">
        <w:rPr>
          <w:sz w:val="18"/>
          <w:szCs w:val="18"/>
        </w:rPr>
        <w:t>or</w:t>
      </w:r>
      <w:r w:rsidRPr="003C100B">
        <w:rPr>
          <w:spacing w:val="5"/>
          <w:sz w:val="18"/>
          <w:szCs w:val="18"/>
        </w:rPr>
        <w:t xml:space="preserve"> </w:t>
      </w:r>
      <w:r w:rsidRPr="003C100B">
        <w:rPr>
          <w:sz w:val="18"/>
          <w:szCs w:val="18"/>
        </w:rPr>
        <w:t>a</w:t>
      </w:r>
      <w:r w:rsidRPr="003C100B">
        <w:rPr>
          <w:spacing w:val="5"/>
          <w:sz w:val="18"/>
          <w:szCs w:val="18"/>
        </w:rPr>
        <w:t xml:space="preserve"> </w:t>
      </w:r>
      <w:r w:rsidRPr="003C100B">
        <w:rPr>
          <w:spacing w:val="-4"/>
          <w:sz w:val="18"/>
          <w:szCs w:val="18"/>
        </w:rPr>
        <w:t>m</w:t>
      </w:r>
      <w:r w:rsidRPr="003C100B">
        <w:rPr>
          <w:sz w:val="18"/>
          <w:szCs w:val="18"/>
        </w:rPr>
        <w:t>aster</w:t>
      </w:r>
      <w:r w:rsidRPr="003C100B">
        <w:rPr>
          <w:spacing w:val="3"/>
          <w:sz w:val="18"/>
          <w:szCs w:val="18"/>
        </w:rPr>
        <w:t xml:space="preserve"> </w:t>
      </w:r>
      <w:r w:rsidRPr="003C100B">
        <w:rPr>
          <w:sz w:val="18"/>
          <w:szCs w:val="18"/>
        </w:rPr>
        <w:t>franch</w:t>
      </w:r>
      <w:r w:rsidRPr="003C100B">
        <w:rPr>
          <w:spacing w:val="2"/>
          <w:sz w:val="18"/>
          <w:szCs w:val="18"/>
        </w:rPr>
        <w:t>i</w:t>
      </w:r>
      <w:r w:rsidRPr="003C100B">
        <w:rPr>
          <w:sz w:val="18"/>
          <w:szCs w:val="18"/>
        </w:rPr>
        <w:t>se/su</w:t>
      </w:r>
      <w:r w:rsidRPr="003C100B">
        <w:rPr>
          <w:spacing w:val="3"/>
          <w:sz w:val="18"/>
          <w:szCs w:val="18"/>
        </w:rPr>
        <w:t>b</w:t>
      </w:r>
      <w:r w:rsidRPr="003C100B">
        <w:rPr>
          <w:sz w:val="18"/>
          <w:szCs w:val="18"/>
        </w:rPr>
        <w:t>-franch</w:t>
      </w:r>
      <w:r w:rsidRPr="003C100B">
        <w:rPr>
          <w:spacing w:val="2"/>
          <w:sz w:val="18"/>
          <w:szCs w:val="18"/>
        </w:rPr>
        <w:t>i</w:t>
      </w:r>
      <w:r w:rsidRPr="003C100B">
        <w:rPr>
          <w:sz w:val="18"/>
          <w:szCs w:val="18"/>
        </w:rPr>
        <w:t>se</w:t>
      </w:r>
      <w:r w:rsidRPr="003C100B">
        <w:rPr>
          <w:spacing w:val="2"/>
          <w:sz w:val="18"/>
          <w:szCs w:val="18"/>
        </w:rPr>
        <w:t xml:space="preserve"> </w:t>
      </w:r>
      <w:r w:rsidRPr="003C100B">
        <w:rPr>
          <w:sz w:val="18"/>
          <w:szCs w:val="18"/>
        </w:rPr>
        <w:t>agree</w:t>
      </w:r>
      <w:r w:rsidRPr="003C100B">
        <w:rPr>
          <w:spacing w:val="-4"/>
          <w:sz w:val="18"/>
          <w:szCs w:val="18"/>
        </w:rPr>
        <w:t>m</w:t>
      </w:r>
      <w:r w:rsidRPr="003C100B">
        <w:rPr>
          <w:sz w:val="18"/>
          <w:szCs w:val="18"/>
        </w:rPr>
        <w:t>ent</w:t>
      </w:r>
      <w:r w:rsidRPr="003C100B">
        <w:rPr>
          <w:spacing w:val="2"/>
          <w:sz w:val="18"/>
          <w:szCs w:val="18"/>
        </w:rPr>
        <w:t xml:space="preserve"> </w:t>
      </w:r>
      <w:r w:rsidRPr="003C100B">
        <w:rPr>
          <w:sz w:val="18"/>
          <w:szCs w:val="18"/>
        </w:rPr>
        <w:t>(</w:t>
      </w:r>
      <w:r w:rsidRPr="003C100B">
        <w:rPr>
          <w:spacing w:val="2"/>
          <w:sz w:val="18"/>
          <w:szCs w:val="18"/>
        </w:rPr>
        <w:t>i</w:t>
      </w:r>
      <w:r w:rsidRPr="003C100B">
        <w:rPr>
          <w:sz w:val="18"/>
          <w:szCs w:val="18"/>
        </w:rPr>
        <w:t>f</w:t>
      </w:r>
      <w:r w:rsidRPr="003C100B">
        <w:rPr>
          <w:spacing w:val="2"/>
          <w:sz w:val="18"/>
          <w:szCs w:val="18"/>
        </w:rPr>
        <w:t xml:space="preserve"> </w:t>
      </w:r>
      <w:r w:rsidRPr="003C100B">
        <w:rPr>
          <w:sz w:val="18"/>
          <w:szCs w:val="18"/>
        </w:rPr>
        <w:t>used)</w:t>
      </w:r>
      <w:r w:rsidRPr="003C100B">
        <w:rPr>
          <w:spacing w:val="3"/>
          <w:sz w:val="18"/>
          <w:szCs w:val="18"/>
        </w:rPr>
        <w:t xml:space="preserve"> </w:t>
      </w:r>
      <w:r w:rsidRPr="003C100B">
        <w:rPr>
          <w:spacing w:val="2"/>
          <w:sz w:val="18"/>
          <w:szCs w:val="18"/>
        </w:rPr>
        <w:t>i</w:t>
      </w:r>
      <w:r w:rsidRPr="003C100B">
        <w:rPr>
          <w:sz w:val="18"/>
          <w:szCs w:val="18"/>
        </w:rPr>
        <w:t>s supp</w:t>
      </w:r>
      <w:r w:rsidRPr="003C100B">
        <w:rPr>
          <w:spacing w:val="2"/>
          <w:sz w:val="18"/>
          <w:szCs w:val="18"/>
        </w:rPr>
        <w:t>li</w:t>
      </w:r>
      <w:r w:rsidRPr="003C100B">
        <w:rPr>
          <w:sz w:val="18"/>
          <w:szCs w:val="18"/>
        </w:rPr>
        <w:t>ed</w:t>
      </w:r>
      <w:r w:rsidRPr="003C100B">
        <w:rPr>
          <w:spacing w:val="12"/>
          <w:sz w:val="18"/>
          <w:szCs w:val="18"/>
        </w:rPr>
        <w:t xml:space="preserve"> </w:t>
      </w:r>
      <w:r w:rsidRPr="003C100B">
        <w:rPr>
          <w:sz w:val="18"/>
          <w:szCs w:val="18"/>
        </w:rPr>
        <w:t>to</w:t>
      </w:r>
      <w:r w:rsidRPr="003C100B">
        <w:rPr>
          <w:spacing w:val="12"/>
          <w:sz w:val="18"/>
          <w:szCs w:val="18"/>
        </w:rPr>
        <w:t xml:space="preserve"> </w:t>
      </w:r>
      <w:r w:rsidRPr="003C100B">
        <w:rPr>
          <w:sz w:val="18"/>
          <w:szCs w:val="18"/>
        </w:rPr>
        <w:t>the</w:t>
      </w:r>
      <w:r w:rsidRPr="003C100B">
        <w:rPr>
          <w:spacing w:val="14"/>
          <w:sz w:val="18"/>
          <w:szCs w:val="18"/>
        </w:rPr>
        <w:t xml:space="preserve"> </w:t>
      </w:r>
      <w:r w:rsidRPr="003C100B">
        <w:rPr>
          <w:spacing w:val="-1"/>
          <w:sz w:val="18"/>
          <w:szCs w:val="18"/>
        </w:rPr>
        <w:t>S</w:t>
      </w:r>
      <w:r w:rsidRPr="003C100B">
        <w:rPr>
          <w:sz w:val="18"/>
          <w:szCs w:val="18"/>
        </w:rPr>
        <w:t>crut</w:t>
      </w:r>
      <w:r w:rsidRPr="003C100B">
        <w:rPr>
          <w:spacing w:val="2"/>
          <w:sz w:val="18"/>
          <w:szCs w:val="18"/>
        </w:rPr>
        <w:t>i</w:t>
      </w:r>
      <w:r w:rsidRPr="003C100B">
        <w:rPr>
          <w:sz w:val="18"/>
          <w:szCs w:val="18"/>
        </w:rPr>
        <w:t>neer</w:t>
      </w:r>
      <w:r w:rsidRPr="003C100B">
        <w:rPr>
          <w:spacing w:val="13"/>
          <w:sz w:val="18"/>
          <w:szCs w:val="18"/>
        </w:rPr>
        <w:t xml:space="preserve"> </w:t>
      </w:r>
      <w:r w:rsidRPr="003C100B">
        <w:rPr>
          <w:sz w:val="18"/>
          <w:szCs w:val="18"/>
        </w:rPr>
        <w:t>or</w:t>
      </w:r>
      <w:r w:rsidRPr="003C100B">
        <w:rPr>
          <w:spacing w:val="13"/>
          <w:sz w:val="18"/>
          <w:szCs w:val="18"/>
        </w:rPr>
        <w:t xml:space="preserve"> </w:t>
      </w:r>
      <w:r w:rsidRPr="003C100B">
        <w:rPr>
          <w:sz w:val="18"/>
          <w:szCs w:val="18"/>
        </w:rPr>
        <w:t>to</w:t>
      </w:r>
      <w:r w:rsidRPr="003C100B">
        <w:rPr>
          <w:spacing w:val="12"/>
          <w:sz w:val="18"/>
          <w:szCs w:val="18"/>
        </w:rPr>
        <w:t xml:space="preserve"> </w:t>
      </w:r>
      <w:r w:rsidRPr="003C100B">
        <w:rPr>
          <w:sz w:val="18"/>
          <w:szCs w:val="18"/>
        </w:rPr>
        <w:t>the</w:t>
      </w:r>
      <w:r w:rsidRPr="003C100B">
        <w:rPr>
          <w:spacing w:val="12"/>
          <w:sz w:val="18"/>
          <w:szCs w:val="18"/>
        </w:rPr>
        <w:t xml:space="preserve"> </w:t>
      </w:r>
      <w:r w:rsidRPr="003C100B">
        <w:rPr>
          <w:spacing w:val="-1"/>
          <w:sz w:val="18"/>
          <w:szCs w:val="18"/>
        </w:rPr>
        <w:t>A</w:t>
      </w:r>
      <w:r w:rsidRPr="003C100B">
        <w:rPr>
          <w:sz w:val="18"/>
          <w:szCs w:val="18"/>
        </w:rPr>
        <w:t>ssoc</w:t>
      </w:r>
      <w:r w:rsidRPr="003C100B">
        <w:rPr>
          <w:spacing w:val="2"/>
          <w:sz w:val="18"/>
          <w:szCs w:val="18"/>
        </w:rPr>
        <w:t>i</w:t>
      </w:r>
      <w:r w:rsidRPr="003C100B">
        <w:rPr>
          <w:sz w:val="18"/>
          <w:szCs w:val="18"/>
        </w:rPr>
        <w:t>at</w:t>
      </w:r>
      <w:r w:rsidRPr="003C100B">
        <w:rPr>
          <w:spacing w:val="2"/>
          <w:sz w:val="18"/>
          <w:szCs w:val="18"/>
        </w:rPr>
        <w:t>i</w:t>
      </w:r>
      <w:r w:rsidRPr="003C100B">
        <w:rPr>
          <w:sz w:val="18"/>
          <w:szCs w:val="18"/>
        </w:rPr>
        <w:t>o</w:t>
      </w:r>
      <w:r w:rsidRPr="003C100B">
        <w:rPr>
          <w:spacing w:val="1"/>
          <w:sz w:val="18"/>
          <w:szCs w:val="18"/>
        </w:rPr>
        <w:t>n'</w:t>
      </w:r>
      <w:r w:rsidRPr="003C100B">
        <w:rPr>
          <w:sz w:val="18"/>
          <w:szCs w:val="18"/>
        </w:rPr>
        <w:t>s</w:t>
      </w:r>
      <w:r w:rsidRPr="003C100B">
        <w:rPr>
          <w:spacing w:val="10"/>
          <w:sz w:val="18"/>
          <w:szCs w:val="18"/>
        </w:rPr>
        <w:t xml:space="preserve"> </w:t>
      </w:r>
      <w:r w:rsidRPr="003C100B">
        <w:rPr>
          <w:sz w:val="18"/>
          <w:szCs w:val="18"/>
        </w:rPr>
        <w:t>e</w:t>
      </w:r>
      <w:r w:rsidRPr="003C100B">
        <w:rPr>
          <w:spacing w:val="-3"/>
          <w:sz w:val="18"/>
          <w:szCs w:val="18"/>
        </w:rPr>
        <w:t>x</w:t>
      </w:r>
      <w:r w:rsidRPr="003C100B">
        <w:rPr>
          <w:sz w:val="18"/>
          <w:szCs w:val="18"/>
        </w:rPr>
        <w:t>ecut</w:t>
      </w:r>
      <w:r w:rsidRPr="003C100B">
        <w:rPr>
          <w:spacing w:val="2"/>
          <w:sz w:val="18"/>
          <w:szCs w:val="18"/>
        </w:rPr>
        <w:t>i</w:t>
      </w:r>
      <w:r w:rsidRPr="003C100B">
        <w:rPr>
          <w:sz w:val="18"/>
          <w:szCs w:val="18"/>
        </w:rPr>
        <w:t>ve off</w:t>
      </w:r>
      <w:r w:rsidRPr="003C100B">
        <w:rPr>
          <w:spacing w:val="2"/>
          <w:sz w:val="18"/>
          <w:szCs w:val="18"/>
        </w:rPr>
        <w:t>i</w:t>
      </w:r>
      <w:r w:rsidRPr="003C100B">
        <w:rPr>
          <w:sz w:val="18"/>
          <w:szCs w:val="18"/>
        </w:rPr>
        <w:t>cer</w:t>
      </w:r>
      <w:r w:rsidRPr="003C100B">
        <w:rPr>
          <w:spacing w:val="18"/>
          <w:sz w:val="18"/>
          <w:szCs w:val="18"/>
        </w:rPr>
        <w:t xml:space="preserve"> </w:t>
      </w:r>
      <w:r w:rsidRPr="003C100B">
        <w:rPr>
          <w:sz w:val="18"/>
          <w:szCs w:val="18"/>
        </w:rPr>
        <w:t>and</w:t>
      </w:r>
      <w:r w:rsidRPr="003C100B">
        <w:rPr>
          <w:spacing w:val="16"/>
          <w:sz w:val="18"/>
          <w:szCs w:val="18"/>
        </w:rPr>
        <w:t xml:space="preserve"> </w:t>
      </w:r>
      <w:r w:rsidRPr="003C100B">
        <w:rPr>
          <w:sz w:val="18"/>
          <w:szCs w:val="18"/>
        </w:rPr>
        <w:t>the</w:t>
      </w:r>
      <w:r w:rsidRPr="003C100B">
        <w:rPr>
          <w:spacing w:val="17"/>
          <w:sz w:val="18"/>
          <w:szCs w:val="18"/>
        </w:rPr>
        <w:t xml:space="preserve"> </w:t>
      </w:r>
      <w:r w:rsidRPr="003C100B">
        <w:rPr>
          <w:sz w:val="18"/>
          <w:szCs w:val="18"/>
        </w:rPr>
        <w:t>app</w:t>
      </w:r>
      <w:r w:rsidRPr="003C100B">
        <w:rPr>
          <w:spacing w:val="2"/>
          <w:sz w:val="18"/>
          <w:szCs w:val="18"/>
        </w:rPr>
        <w:t>li</w:t>
      </w:r>
      <w:r w:rsidRPr="003C100B">
        <w:rPr>
          <w:sz w:val="18"/>
          <w:szCs w:val="18"/>
        </w:rPr>
        <w:t>cant</w:t>
      </w:r>
      <w:r w:rsidRPr="003C100B">
        <w:rPr>
          <w:spacing w:val="16"/>
          <w:sz w:val="18"/>
          <w:szCs w:val="18"/>
        </w:rPr>
        <w:t xml:space="preserve"> </w:t>
      </w:r>
      <w:r w:rsidRPr="003C100B">
        <w:rPr>
          <w:sz w:val="18"/>
          <w:szCs w:val="18"/>
        </w:rPr>
        <w:t>or</w:t>
      </w:r>
      <w:r w:rsidRPr="003C100B">
        <w:rPr>
          <w:spacing w:val="17"/>
          <w:sz w:val="18"/>
          <w:szCs w:val="18"/>
        </w:rPr>
        <w:t xml:space="preserve"> </w:t>
      </w:r>
      <w:r w:rsidRPr="003C100B">
        <w:rPr>
          <w:sz w:val="18"/>
          <w:szCs w:val="18"/>
        </w:rPr>
        <w:t>other</w:t>
      </w:r>
      <w:r w:rsidRPr="003C100B">
        <w:rPr>
          <w:spacing w:val="15"/>
          <w:sz w:val="18"/>
          <w:szCs w:val="18"/>
        </w:rPr>
        <w:t xml:space="preserve"> </w:t>
      </w:r>
      <w:r w:rsidRPr="003C100B">
        <w:rPr>
          <w:sz w:val="18"/>
          <w:szCs w:val="18"/>
        </w:rPr>
        <w:t>party</w:t>
      </w:r>
      <w:r w:rsidRPr="003C100B">
        <w:rPr>
          <w:spacing w:val="14"/>
          <w:sz w:val="18"/>
          <w:szCs w:val="18"/>
        </w:rPr>
        <w:t xml:space="preserve"> </w:t>
      </w:r>
      <w:r w:rsidRPr="003C100B">
        <w:rPr>
          <w:sz w:val="18"/>
          <w:szCs w:val="18"/>
        </w:rPr>
        <w:t>supp</w:t>
      </w:r>
      <w:r w:rsidRPr="003C100B">
        <w:rPr>
          <w:spacing w:val="2"/>
          <w:sz w:val="18"/>
          <w:szCs w:val="18"/>
        </w:rPr>
        <w:t>l</w:t>
      </w:r>
      <w:r w:rsidRPr="003C100B">
        <w:rPr>
          <w:sz w:val="18"/>
          <w:szCs w:val="18"/>
        </w:rPr>
        <w:t>y</w:t>
      </w:r>
      <w:r w:rsidRPr="003C100B">
        <w:rPr>
          <w:spacing w:val="2"/>
          <w:sz w:val="18"/>
          <w:szCs w:val="18"/>
        </w:rPr>
        <w:t>i</w:t>
      </w:r>
      <w:r w:rsidRPr="003C100B">
        <w:rPr>
          <w:sz w:val="18"/>
          <w:szCs w:val="18"/>
        </w:rPr>
        <w:t>ng</w:t>
      </w:r>
      <w:r w:rsidRPr="003C100B">
        <w:rPr>
          <w:spacing w:val="14"/>
          <w:sz w:val="18"/>
          <w:szCs w:val="18"/>
        </w:rPr>
        <w:t xml:space="preserve"> </w:t>
      </w:r>
      <w:r w:rsidRPr="003C100B">
        <w:rPr>
          <w:sz w:val="18"/>
          <w:szCs w:val="18"/>
        </w:rPr>
        <w:t>the</w:t>
      </w:r>
      <w:r w:rsidRPr="003C100B">
        <w:rPr>
          <w:spacing w:val="14"/>
          <w:sz w:val="18"/>
          <w:szCs w:val="18"/>
        </w:rPr>
        <w:t xml:space="preserve"> </w:t>
      </w:r>
      <w:r w:rsidRPr="003C100B">
        <w:rPr>
          <w:sz w:val="18"/>
          <w:szCs w:val="18"/>
        </w:rPr>
        <w:t>docu</w:t>
      </w:r>
      <w:r w:rsidRPr="003C100B">
        <w:rPr>
          <w:spacing w:val="-4"/>
          <w:sz w:val="18"/>
          <w:szCs w:val="18"/>
        </w:rPr>
        <w:t>m</w:t>
      </w:r>
      <w:r w:rsidRPr="003C100B">
        <w:rPr>
          <w:sz w:val="18"/>
          <w:szCs w:val="18"/>
        </w:rPr>
        <w:t>ent requ</w:t>
      </w:r>
      <w:r w:rsidRPr="003C100B">
        <w:rPr>
          <w:spacing w:val="2"/>
          <w:sz w:val="18"/>
          <w:szCs w:val="18"/>
        </w:rPr>
        <w:t>i</w:t>
      </w:r>
      <w:r w:rsidRPr="003C100B">
        <w:rPr>
          <w:sz w:val="18"/>
          <w:szCs w:val="18"/>
        </w:rPr>
        <w:t>res</w:t>
      </w:r>
      <w:r w:rsidRPr="003C100B">
        <w:rPr>
          <w:spacing w:val="7"/>
          <w:sz w:val="18"/>
          <w:szCs w:val="18"/>
        </w:rPr>
        <w:t xml:space="preserve"> </w:t>
      </w:r>
      <w:r w:rsidRPr="003C100B">
        <w:rPr>
          <w:sz w:val="18"/>
          <w:szCs w:val="18"/>
        </w:rPr>
        <w:t>that</w:t>
      </w:r>
      <w:r w:rsidRPr="003C100B">
        <w:rPr>
          <w:spacing w:val="7"/>
          <w:sz w:val="18"/>
          <w:szCs w:val="18"/>
        </w:rPr>
        <w:t xml:space="preserve"> </w:t>
      </w:r>
      <w:r w:rsidRPr="003C100B">
        <w:rPr>
          <w:sz w:val="18"/>
          <w:szCs w:val="18"/>
        </w:rPr>
        <w:t>the</w:t>
      </w:r>
      <w:r w:rsidRPr="003C100B">
        <w:rPr>
          <w:spacing w:val="5"/>
          <w:sz w:val="18"/>
          <w:szCs w:val="18"/>
        </w:rPr>
        <w:t xml:space="preserve"> </w:t>
      </w:r>
      <w:r w:rsidRPr="003C100B">
        <w:rPr>
          <w:sz w:val="18"/>
          <w:szCs w:val="18"/>
        </w:rPr>
        <w:t>contents</w:t>
      </w:r>
      <w:r w:rsidRPr="003C100B">
        <w:rPr>
          <w:spacing w:val="5"/>
          <w:sz w:val="18"/>
          <w:szCs w:val="18"/>
        </w:rPr>
        <w:t xml:space="preserve"> </w:t>
      </w:r>
      <w:r w:rsidRPr="003C100B">
        <w:rPr>
          <w:sz w:val="18"/>
          <w:szCs w:val="18"/>
        </w:rPr>
        <w:t>of</w:t>
      </w:r>
      <w:r w:rsidRPr="003C100B">
        <w:rPr>
          <w:spacing w:val="5"/>
          <w:sz w:val="18"/>
          <w:szCs w:val="18"/>
        </w:rPr>
        <w:t xml:space="preserve"> </w:t>
      </w:r>
      <w:r w:rsidRPr="003C100B">
        <w:rPr>
          <w:sz w:val="18"/>
          <w:szCs w:val="18"/>
        </w:rPr>
        <w:t>the</w:t>
      </w:r>
      <w:r w:rsidRPr="003C100B">
        <w:rPr>
          <w:spacing w:val="5"/>
          <w:sz w:val="18"/>
          <w:szCs w:val="18"/>
        </w:rPr>
        <w:t xml:space="preserve"> </w:t>
      </w:r>
      <w:r w:rsidRPr="003C100B">
        <w:rPr>
          <w:sz w:val="18"/>
          <w:szCs w:val="18"/>
        </w:rPr>
        <w:t>docu</w:t>
      </w:r>
      <w:r w:rsidRPr="003C100B">
        <w:rPr>
          <w:spacing w:val="-4"/>
          <w:sz w:val="18"/>
          <w:szCs w:val="18"/>
        </w:rPr>
        <w:t>m</w:t>
      </w:r>
      <w:r w:rsidRPr="003C100B">
        <w:rPr>
          <w:sz w:val="18"/>
          <w:szCs w:val="18"/>
        </w:rPr>
        <w:t>ent</w:t>
      </w:r>
      <w:r w:rsidRPr="003C100B">
        <w:rPr>
          <w:spacing w:val="5"/>
          <w:sz w:val="18"/>
          <w:szCs w:val="18"/>
        </w:rPr>
        <w:t xml:space="preserve"> </w:t>
      </w:r>
      <w:r w:rsidRPr="003C100B">
        <w:rPr>
          <w:sz w:val="18"/>
          <w:szCs w:val="18"/>
        </w:rPr>
        <w:t>be</w:t>
      </w:r>
      <w:r w:rsidRPr="003C100B">
        <w:rPr>
          <w:spacing w:val="5"/>
          <w:sz w:val="18"/>
          <w:szCs w:val="18"/>
        </w:rPr>
        <w:t xml:space="preserve"> </w:t>
      </w:r>
      <w:r w:rsidRPr="003C100B">
        <w:rPr>
          <w:sz w:val="18"/>
          <w:szCs w:val="18"/>
        </w:rPr>
        <w:t>kept</w:t>
      </w:r>
      <w:r w:rsidRPr="003C100B">
        <w:rPr>
          <w:spacing w:val="5"/>
          <w:sz w:val="18"/>
          <w:szCs w:val="18"/>
        </w:rPr>
        <w:t xml:space="preserve"> </w:t>
      </w:r>
      <w:r w:rsidRPr="003C100B">
        <w:rPr>
          <w:spacing w:val="2"/>
          <w:sz w:val="18"/>
          <w:szCs w:val="18"/>
        </w:rPr>
        <w:t>i</w:t>
      </w:r>
      <w:r w:rsidRPr="003C100B">
        <w:rPr>
          <w:sz w:val="18"/>
          <w:szCs w:val="18"/>
        </w:rPr>
        <w:t>n</w:t>
      </w:r>
      <w:r w:rsidRPr="003C100B">
        <w:rPr>
          <w:spacing w:val="5"/>
          <w:sz w:val="18"/>
          <w:szCs w:val="18"/>
        </w:rPr>
        <w:t xml:space="preserve"> </w:t>
      </w:r>
      <w:r w:rsidRPr="003C100B">
        <w:rPr>
          <w:sz w:val="18"/>
          <w:szCs w:val="18"/>
        </w:rPr>
        <w:t>conf</w:t>
      </w:r>
      <w:r w:rsidRPr="003C100B">
        <w:rPr>
          <w:spacing w:val="2"/>
          <w:sz w:val="18"/>
          <w:szCs w:val="18"/>
        </w:rPr>
        <w:t>i</w:t>
      </w:r>
      <w:r w:rsidRPr="003C100B">
        <w:rPr>
          <w:sz w:val="18"/>
          <w:szCs w:val="18"/>
        </w:rPr>
        <w:t>dence then</w:t>
      </w:r>
      <w:r w:rsidRPr="003C100B">
        <w:rPr>
          <w:spacing w:val="19"/>
          <w:sz w:val="18"/>
          <w:szCs w:val="18"/>
        </w:rPr>
        <w:t xml:space="preserve"> </w:t>
      </w:r>
      <w:r w:rsidRPr="003C100B">
        <w:rPr>
          <w:sz w:val="18"/>
          <w:szCs w:val="18"/>
        </w:rPr>
        <w:t>the</w:t>
      </w:r>
      <w:r w:rsidRPr="003C100B">
        <w:rPr>
          <w:spacing w:val="19"/>
          <w:sz w:val="18"/>
          <w:szCs w:val="18"/>
        </w:rPr>
        <w:t xml:space="preserve"> </w:t>
      </w:r>
      <w:r w:rsidRPr="003C100B">
        <w:rPr>
          <w:sz w:val="18"/>
          <w:szCs w:val="18"/>
        </w:rPr>
        <w:t>app</w:t>
      </w:r>
      <w:r w:rsidRPr="003C100B">
        <w:rPr>
          <w:spacing w:val="2"/>
          <w:sz w:val="18"/>
          <w:szCs w:val="18"/>
        </w:rPr>
        <w:t>li</w:t>
      </w:r>
      <w:r w:rsidRPr="003C100B">
        <w:rPr>
          <w:sz w:val="18"/>
          <w:szCs w:val="18"/>
        </w:rPr>
        <w:t>cant</w:t>
      </w:r>
      <w:r w:rsidRPr="003C100B">
        <w:rPr>
          <w:spacing w:val="20"/>
          <w:sz w:val="18"/>
          <w:szCs w:val="18"/>
        </w:rPr>
        <w:t xml:space="preserve"> </w:t>
      </w:r>
      <w:r w:rsidRPr="003C100B">
        <w:rPr>
          <w:sz w:val="18"/>
          <w:szCs w:val="18"/>
        </w:rPr>
        <w:t>or</w:t>
      </w:r>
      <w:r w:rsidRPr="003C100B">
        <w:rPr>
          <w:spacing w:val="19"/>
          <w:sz w:val="18"/>
          <w:szCs w:val="18"/>
        </w:rPr>
        <w:t xml:space="preserve"> </w:t>
      </w:r>
      <w:r w:rsidRPr="003C100B">
        <w:rPr>
          <w:sz w:val="18"/>
          <w:szCs w:val="18"/>
        </w:rPr>
        <w:t>other</w:t>
      </w:r>
      <w:r w:rsidRPr="003C100B">
        <w:rPr>
          <w:spacing w:val="17"/>
          <w:sz w:val="18"/>
          <w:szCs w:val="18"/>
        </w:rPr>
        <w:t xml:space="preserve"> </w:t>
      </w:r>
      <w:r w:rsidRPr="003C100B">
        <w:rPr>
          <w:sz w:val="18"/>
          <w:szCs w:val="18"/>
        </w:rPr>
        <w:t>party</w:t>
      </w:r>
      <w:r w:rsidRPr="003C100B">
        <w:rPr>
          <w:spacing w:val="17"/>
          <w:sz w:val="18"/>
          <w:szCs w:val="18"/>
        </w:rPr>
        <w:t xml:space="preserve"> </w:t>
      </w:r>
      <w:r w:rsidRPr="003C100B">
        <w:rPr>
          <w:sz w:val="18"/>
          <w:szCs w:val="18"/>
        </w:rPr>
        <w:t>supp</w:t>
      </w:r>
      <w:r w:rsidRPr="003C100B">
        <w:rPr>
          <w:spacing w:val="2"/>
          <w:sz w:val="18"/>
          <w:szCs w:val="18"/>
        </w:rPr>
        <w:t>l</w:t>
      </w:r>
      <w:r w:rsidRPr="003C100B">
        <w:rPr>
          <w:sz w:val="18"/>
          <w:szCs w:val="18"/>
        </w:rPr>
        <w:t>y</w:t>
      </w:r>
      <w:r w:rsidRPr="003C100B">
        <w:rPr>
          <w:spacing w:val="2"/>
          <w:sz w:val="18"/>
          <w:szCs w:val="18"/>
        </w:rPr>
        <w:t>i</w:t>
      </w:r>
      <w:r w:rsidRPr="003C100B">
        <w:rPr>
          <w:sz w:val="18"/>
          <w:szCs w:val="18"/>
        </w:rPr>
        <w:t>ng</w:t>
      </w:r>
      <w:r w:rsidRPr="003C100B">
        <w:rPr>
          <w:spacing w:val="16"/>
          <w:sz w:val="18"/>
          <w:szCs w:val="18"/>
        </w:rPr>
        <w:t xml:space="preserve"> </w:t>
      </w:r>
      <w:r w:rsidRPr="003C100B">
        <w:rPr>
          <w:sz w:val="18"/>
          <w:szCs w:val="18"/>
        </w:rPr>
        <w:t>them</w:t>
      </w:r>
      <w:r w:rsidRPr="003C100B">
        <w:rPr>
          <w:spacing w:val="12"/>
          <w:sz w:val="18"/>
          <w:szCs w:val="18"/>
        </w:rPr>
        <w:t xml:space="preserve"> </w:t>
      </w:r>
      <w:r w:rsidRPr="003C100B">
        <w:rPr>
          <w:sz w:val="18"/>
          <w:szCs w:val="18"/>
        </w:rPr>
        <w:t>shou</w:t>
      </w:r>
      <w:r w:rsidRPr="003C100B">
        <w:rPr>
          <w:spacing w:val="2"/>
          <w:sz w:val="18"/>
          <w:szCs w:val="18"/>
        </w:rPr>
        <w:t>l</w:t>
      </w:r>
      <w:r w:rsidRPr="003C100B">
        <w:rPr>
          <w:sz w:val="18"/>
          <w:szCs w:val="18"/>
        </w:rPr>
        <w:t>d</w:t>
      </w:r>
      <w:r w:rsidRPr="003C100B">
        <w:rPr>
          <w:spacing w:val="16"/>
          <w:sz w:val="18"/>
          <w:szCs w:val="18"/>
        </w:rPr>
        <w:t xml:space="preserve"> </w:t>
      </w:r>
      <w:r w:rsidRPr="003C100B">
        <w:rPr>
          <w:sz w:val="18"/>
          <w:szCs w:val="18"/>
        </w:rPr>
        <w:t>adv</w:t>
      </w:r>
      <w:r w:rsidRPr="003C100B">
        <w:rPr>
          <w:spacing w:val="2"/>
          <w:sz w:val="18"/>
          <w:szCs w:val="18"/>
        </w:rPr>
        <w:t>i</w:t>
      </w:r>
      <w:r w:rsidRPr="003C100B">
        <w:rPr>
          <w:sz w:val="18"/>
          <w:szCs w:val="18"/>
        </w:rPr>
        <w:t>se the</w:t>
      </w:r>
      <w:r w:rsidRPr="003C100B">
        <w:rPr>
          <w:spacing w:val="17"/>
          <w:sz w:val="18"/>
          <w:szCs w:val="18"/>
        </w:rPr>
        <w:t xml:space="preserve"> </w:t>
      </w:r>
      <w:r w:rsidRPr="003C100B">
        <w:rPr>
          <w:spacing w:val="-1"/>
          <w:sz w:val="18"/>
          <w:szCs w:val="18"/>
        </w:rPr>
        <w:t>S</w:t>
      </w:r>
      <w:r w:rsidRPr="003C100B">
        <w:rPr>
          <w:sz w:val="18"/>
          <w:szCs w:val="18"/>
        </w:rPr>
        <w:t>crut</w:t>
      </w:r>
      <w:r w:rsidRPr="003C100B">
        <w:rPr>
          <w:spacing w:val="2"/>
          <w:sz w:val="18"/>
          <w:szCs w:val="18"/>
        </w:rPr>
        <w:t>i</w:t>
      </w:r>
      <w:r w:rsidRPr="003C100B">
        <w:rPr>
          <w:sz w:val="18"/>
          <w:szCs w:val="18"/>
        </w:rPr>
        <w:t>neer</w:t>
      </w:r>
      <w:r w:rsidRPr="003C100B">
        <w:rPr>
          <w:spacing w:val="17"/>
          <w:sz w:val="18"/>
          <w:szCs w:val="18"/>
        </w:rPr>
        <w:t xml:space="preserve"> </w:t>
      </w:r>
      <w:r w:rsidRPr="003C100B">
        <w:rPr>
          <w:sz w:val="18"/>
          <w:szCs w:val="18"/>
        </w:rPr>
        <w:t>or</w:t>
      </w:r>
      <w:r w:rsidRPr="003C100B">
        <w:rPr>
          <w:spacing w:val="18"/>
          <w:sz w:val="18"/>
          <w:szCs w:val="18"/>
        </w:rPr>
        <w:t xml:space="preserve"> </w:t>
      </w:r>
      <w:r w:rsidRPr="003C100B">
        <w:rPr>
          <w:sz w:val="18"/>
          <w:szCs w:val="18"/>
        </w:rPr>
        <w:t>the</w:t>
      </w:r>
      <w:r w:rsidRPr="003C100B">
        <w:rPr>
          <w:spacing w:val="18"/>
          <w:sz w:val="18"/>
          <w:szCs w:val="18"/>
        </w:rPr>
        <w:t xml:space="preserve"> </w:t>
      </w:r>
      <w:r w:rsidRPr="003C100B">
        <w:rPr>
          <w:spacing w:val="-1"/>
          <w:sz w:val="18"/>
          <w:szCs w:val="18"/>
        </w:rPr>
        <w:t>A</w:t>
      </w:r>
      <w:r w:rsidRPr="003C100B">
        <w:rPr>
          <w:sz w:val="18"/>
          <w:szCs w:val="18"/>
        </w:rPr>
        <w:t>ssoc</w:t>
      </w:r>
      <w:r w:rsidRPr="003C100B">
        <w:rPr>
          <w:spacing w:val="2"/>
          <w:sz w:val="18"/>
          <w:szCs w:val="18"/>
        </w:rPr>
        <w:t>i</w:t>
      </w:r>
      <w:r w:rsidRPr="003C100B">
        <w:rPr>
          <w:sz w:val="18"/>
          <w:szCs w:val="18"/>
        </w:rPr>
        <w:t>at</w:t>
      </w:r>
      <w:r w:rsidRPr="003C100B">
        <w:rPr>
          <w:spacing w:val="2"/>
          <w:sz w:val="18"/>
          <w:szCs w:val="18"/>
        </w:rPr>
        <w:t>i</w:t>
      </w:r>
      <w:r w:rsidRPr="003C100B">
        <w:rPr>
          <w:sz w:val="18"/>
          <w:szCs w:val="18"/>
        </w:rPr>
        <w:t>o</w:t>
      </w:r>
      <w:r w:rsidRPr="003C100B">
        <w:rPr>
          <w:spacing w:val="1"/>
          <w:sz w:val="18"/>
          <w:szCs w:val="18"/>
        </w:rPr>
        <w:t>n</w:t>
      </w:r>
      <w:r w:rsidRPr="003C100B">
        <w:rPr>
          <w:sz w:val="18"/>
          <w:szCs w:val="18"/>
        </w:rPr>
        <w:t>'s</w:t>
      </w:r>
      <w:r w:rsidRPr="003C100B">
        <w:rPr>
          <w:spacing w:val="15"/>
          <w:sz w:val="18"/>
          <w:szCs w:val="18"/>
        </w:rPr>
        <w:t xml:space="preserve"> </w:t>
      </w:r>
      <w:r w:rsidRPr="003C100B">
        <w:rPr>
          <w:sz w:val="18"/>
          <w:szCs w:val="18"/>
        </w:rPr>
        <w:t>e</w:t>
      </w:r>
      <w:r w:rsidRPr="003C100B">
        <w:rPr>
          <w:spacing w:val="-3"/>
          <w:sz w:val="18"/>
          <w:szCs w:val="18"/>
        </w:rPr>
        <w:t>x</w:t>
      </w:r>
      <w:r w:rsidRPr="003C100B">
        <w:rPr>
          <w:sz w:val="18"/>
          <w:szCs w:val="18"/>
        </w:rPr>
        <w:t>ecut</w:t>
      </w:r>
      <w:r w:rsidRPr="003C100B">
        <w:rPr>
          <w:spacing w:val="2"/>
          <w:sz w:val="18"/>
          <w:szCs w:val="18"/>
        </w:rPr>
        <w:t>i</w:t>
      </w:r>
      <w:r w:rsidRPr="003C100B">
        <w:rPr>
          <w:sz w:val="18"/>
          <w:szCs w:val="18"/>
        </w:rPr>
        <w:t>ve</w:t>
      </w:r>
      <w:r w:rsidRPr="003C100B">
        <w:rPr>
          <w:spacing w:val="15"/>
          <w:sz w:val="18"/>
          <w:szCs w:val="18"/>
        </w:rPr>
        <w:t xml:space="preserve"> </w:t>
      </w:r>
      <w:r w:rsidRPr="003C100B">
        <w:rPr>
          <w:sz w:val="18"/>
          <w:szCs w:val="18"/>
        </w:rPr>
        <w:t>off</w:t>
      </w:r>
      <w:r w:rsidRPr="003C100B">
        <w:rPr>
          <w:spacing w:val="2"/>
          <w:sz w:val="18"/>
          <w:szCs w:val="18"/>
        </w:rPr>
        <w:t>i</w:t>
      </w:r>
      <w:r w:rsidRPr="003C100B">
        <w:rPr>
          <w:sz w:val="18"/>
          <w:szCs w:val="18"/>
        </w:rPr>
        <w:t>cer</w:t>
      </w:r>
      <w:r w:rsidRPr="003C100B">
        <w:rPr>
          <w:spacing w:val="16"/>
          <w:sz w:val="18"/>
          <w:szCs w:val="18"/>
        </w:rPr>
        <w:t xml:space="preserve"> </w:t>
      </w:r>
      <w:r w:rsidRPr="003C100B">
        <w:rPr>
          <w:sz w:val="18"/>
          <w:szCs w:val="18"/>
        </w:rPr>
        <w:t>of</w:t>
      </w:r>
      <w:r w:rsidRPr="003C100B">
        <w:rPr>
          <w:spacing w:val="15"/>
          <w:sz w:val="18"/>
          <w:szCs w:val="18"/>
        </w:rPr>
        <w:t xml:space="preserve"> </w:t>
      </w:r>
      <w:r w:rsidRPr="003C100B">
        <w:rPr>
          <w:sz w:val="18"/>
          <w:szCs w:val="18"/>
        </w:rPr>
        <w:t>th</w:t>
      </w:r>
      <w:r w:rsidRPr="003C100B">
        <w:rPr>
          <w:spacing w:val="2"/>
          <w:sz w:val="18"/>
          <w:szCs w:val="18"/>
        </w:rPr>
        <w:t>i</w:t>
      </w:r>
      <w:r w:rsidRPr="003C100B">
        <w:rPr>
          <w:sz w:val="18"/>
          <w:szCs w:val="18"/>
        </w:rPr>
        <w:t>s requ</w:t>
      </w:r>
      <w:r w:rsidRPr="003C100B">
        <w:rPr>
          <w:spacing w:val="2"/>
          <w:sz w:val="18"/>
          <w:szCs w:val="18"/>
        </w:rPr>
        <w:t>i</w:t>
      </w:r>
      <w:r w:rsidRPr="003C100B">
        <w:rPr>
          <w:sz w:val="18"/>
          <w:szCs w:val="18"/>
        </w:rPr>
        <w:t>re</w:t>
      </w:r>
      <w:r w:rsidRPr="003C100B">
        <w:rPr>
          <w:spacing w:val="-4"/>
          <w:sz w:val="18"/>
          <w:szCs w:val="18"/>
        </w:rPr>
        <w:t>m</w:t>
      </w:r>
      <w:r w:rsidRPr="003C100B">
        <w:rPr>
          <w:sz w:val="18"/>
          <w:szCs w:val="18"/>
        </w:rPr>
        <w:t>ent</w:t>
      </w:r>
      <w:r w:rsidRPr="003C100B">
        <w:rPr>
          <w:spacing w:val="2"/>
          <w:sz w:val="18"/>
          <w:szCs w:val="18"/>
        </w:rPr>
        <w:t xml:space="preserve"> </w:t>
      </w:r>
      <w:r w:rsidRPr="003C100B">
        <w:rPr>
          <w:sz w:val="18"/>
          <w:szCs w:val="18"/>
        </w:rPr>
        <w:t>at</w:t>
      </w:r>
      <w:r w:rsidRPr="003C100B">
        <w:rPr>
          <w:spacing w:val="2"/>
          <w:sz w:val="18"/>
          <w:szCs w:val="18"/>
        </w:rPr>
        <w:t xml:space="preserve"> </w:t>
      </w:r>
      <w:r w:rsidRPr="003C100B">
        <w:rPr>
          <w:sz w:val="18"/>
          <w:szCs w:val="18"/>
        </w:rPr>
        <w:t>the</w:t>
      </w:r>
      <w:r w:rsidRPr="003C100B">
        <w:rPr>
          <w:spacing w:val="2"/>
          <w:sz w:val="18"/>
          <w:szCs w:val="18"/>
        </w:rPr>
        <w:t xml:space="preserve"> </w:t>
      </w:r>
      <w:r w:rsidRPr="003C100B">
        <w:rPr>
          <w:sz w:val="18"/>
          <w:szCs w:val="18"/>
        </w:rPr>
        <w:t>t</w:t>
      </w:r>
      <w:r w:rsidRPr="003C100B">
        <w:rPr>
          <w:spacing w:val="2"/>
          <w:sz w:val="18"/>
          <w:szCs w:val="18"/>
        </w:rPr>
        <w:t>i</w:t>
      </w:r>
      <w:r w:rsidRPr="003C100B">
        <w:rPr>
          <w:spacing w:val="-4"/>
          <w:sz w:val="18"/>
          <w:szCs w:val="18"/>
        </w:rPr>
        <w:t>m</w:t>
      </w:r>
      <w:r w:rsidRPr="003C100B">
        <w:rPr>
          <w:sz w:val="18"/>
          <w:szCs w:val="18"/>
        </w:rPr>
        <w:t>e</w:t>
      </w:r>
      <w:r w:rsidRPr="003C100B">
        <w:rPr>
          <w:spacing w:val="2"/>
          <w:sz w:val="18"/>
          <w:szCs w:val="18"/>
        </w:rPr>
        <w:t xml:space="preserve"> </w:t>
      </w:r>
      <w:r w:rsidRPr="003C100B">
        <w:rPr>
          <w:sz w:val="18"/>
          <w:szCs w:val="18"/>
        </w:rPr>
        <w:t>the</w:t>
      </w:r>
      <w:r w:rsidRPr="003C100B">
        <w:rPr>
          <w:spacing w:val="2"/>
          <w:sz w:val="18"/>
          <w:szCs w:val="18"/>
        </w:rPr>
        <w:t xml:space="preserve"> </w:t>
      </w:r>
      <w:r w:rsidRPr="003C100B">
        <w:rPr>
          <w:sz w:val="18"/>
          <w:szCs w:val="18"/>
        </w:rPr>
        <w:t>docu</w:t>
      </w:r>
      <w:r w:rsidRPr="003C100B">
        <w:rPr>
          <w:spacing w:val="-4"/>
          <w:sz w:val="18"/>
          <w:szCs w:val="18"/>
        </w:rPr>
        <w:t>m</w:t>
      </w:r>
      <w:r w:rsidRPr="003C100B">
        <w:rPr>
          <w:sz w:val="18"/>
          <w:szCs w:val="18"/>
        </w:rPr>
        <w:t>ent</w:t>
      </w:r>
      <w:r w:rsidRPr="003C100B">
        <w:rPr>
          <w:spacing w:val="2"/>
          <w:sz w:val="18"/>
          <w:szCs w:val="18"/>
        </w:rPr>
        <w:t xml:space="preserve"> i</w:t>
      </w:r>
      <w:r w:rsidRPr="003C100B">
        <w:rPr>
          <w:sz w:val="18"/>
          <w:szCs w:val="18"/>
        </w:rPr>
        <w:t>s</w:t>
      </w:r>
      <w:r w:rsidRPr="003C100B">
        <w:rPr>
          <w:spacing w:val="2"/>
          <w:sz w:val="18"/>
          <w:szCs w:val="18"/>
        </w:rPr>
        <w:t xml:space="preserve"> </w:t>
      </w:r>
      <w:r w:rsidRPr="003C100B">
        <w:rPr>
          <w:sz w:val="18"/>
          <w:szCs w:val="18"/>
        </w:rPr>
        <w:t>supp</w:t>
      </w:r>
      <w:r w:rsidRPr="003C100B">
        <w:rPr>
          <w:spacing w:val="2"/>
          <w:sz w:val="18"/>
          <w:szCs w:val="18"/>
        </w:rPr>
        <w:t>li</w:t>
      </w:r>
      <w:r w:rsidRPr="003C100B">
        <w:rPr>
          <w:sz w:val="18"/>
          <w:szCs w:val="18"/>
        </w:rPr>
        <w:t>ed. Conf</w:t>
      </w:r>
      <w:r w:rsidRPr="003C100B">
        <w:rPr>
          <w:spacing w:val="2"/>
          <w:sz w:val="18"/>
          <w:szCs w:val="18"/>
        </w:rPr>
        <w:t>i</w:t>
      </w:r>
      <w:r w:rsidRPr="003C100B">
        <w:rPr>
          <w:sz w:val="18"/>
          <w:szCs w:val="18"/>
        </w:rPr>
        <w:t>dent</w:t>
      </w:r>
      <w:r w:rsidRPr="003C100B">
        <w:rPr>
          <w:spacing w:val="2"/>
          <w:sz w:val="18"/>
          <w:szCs w:val="18"/>
        </w:rPr>
        <w:t>i</w:t>
      </w:r>
      <w:r w:rsidRPr="003C100B">
        <w:rPr>
          <w:sz w:val="18"/>
          <w:szCs w:val="18"/>
        </w:rPr>
        <w:t>a</w:t>
      </w:r>
      <w:r w:rsidRPr="003C100B">
        <w:rPr>
          <w:spacing w:val="2"/>
          <w:sz w:val="18"/>
          <w:szCs w:val="18"/>
        </w:rPr>
        <w:t>li</w:t>
      </w:r>
      <w:r w:rsidRPr="003C100B">
        <w:rPr>
          <w:sz w:val="18"/>
          <w:szCs w:val="18"/>
        </w:rPr>
        <w:t>ty shou</w:t>
      </w:r>
      <w:r w:rsidRPr="003C100B">
        <w:rPr>
          <w:spacing w:val="2"/>
          <w:sz w:val="18"/>
          <w:szCs w:val="18"/>
        </w:rPr>
        <w:t>l</w:t>
      </w:r>
      <w:r w:rsidRPr="003C100B">
        <w:rPr>
          <w:sz w:val="18"/>
          <w:szCs w:val="18"/>
        </w:rPr>
        <w:t>d</w:t>
      </w:r>
      <w:r w:rsidRPr="003C100B">
        <w:rPr>
          <w:spacing w:val="26"/>
          <w:sz w:val="18"/>
          <w:szCs w:val="18"/>
        </w:rPr>
        <w:t xml:space="preserve"> </w:t>
      </w:r>
      <w:r w:rsidRPr="003C100B">
        <w:rPr>
          <w:sz w:val="18"/>
          <w:szCs w:val="18"/>
        </w:rPr>
        <w:t>not</w:t>
      </w:r>
      <w:r w:rsidRPr="003C100B">
        <w:rPr>
          <w:spacing w:val="26"/>
          <w:sz w:val="18"/>
          <w:szCs w:val="18"/>
        </w:rPr>
        <w:t xml:space="preserve"> </w:t>
      </w:r>
      <w:r w:rsidRPr="003C100B">
        <w:rPr>
          <w:sz w:val="18"/>
          <w:szCs w:val="18"/>
        </w:rPr>
        <w:t>be</w:t>
      </w:r>
      <w:r w:rsidRPr="003C100B">
        <w:rPr>
          <w:spacing w:val="27"/>
          <w:sz w:val="18"/>
          <w:szCs w:val="18"/>
        </w:rPr>
        <w:t xml:space="preserve"> </w:t>
      </w:r>
      <w:r w:rsidRPr="003C100B">
        <w:rPr>
          <w:sz w:val="18"/>
          <w:szCs w:val="18"/>
        </w:rPr>
        <w:t>requ</w:t>
      </w:r>
      <w:r w:rsidRPr="003C100B">
        <w:rPr>
          <w:spacing w:val="2"/>
          <w:sz w:val="18"/>
          <w:szCs w:val="18"/>
        </w:rPr>
        <w:t>i</w:t>
      </w:r>
      <w:r w:rsidRPr="003C100B">
        <w:rPr>
          <w:sz w:val="18"/>
          <w:szCs w:val="18"/>
        </w:rPr>
        <w:t>red</w:t>
      </w:r>
      <w:r w:rsidRPr="003C100B">
        <w:rPr>
          <w:spacing w:val="26"/>
          <w:sz w:val="18"/>
          <w:szCs w:val="18"/>
        </w:rPr>
        <w:t xml:space="preserve"> </w:t>
      </w:r>
      <w:r w:rsidRPr="003C100B">
        <w:rPr>
          <w:sz w:val="18"/>
          <w:szCs w:val="18"/>
        </w:rPr>
        <w:t>for</w:t>
      </w:r>
      <w:r w:rsidRPr="003C100B">
        <w:rPr>
          <w:spacing w:val="26"/>
          <w:sz w:val="18"/>
          <w:szCs w:val="18"/>
        </w:rPr>
        <w:t xml:space="preserve"> </w:t>
      </w:r>
      <w:r w:rsidRPr="003C100B">
        <w:rPr>
          <w:sz w:val="18"/>
          <w:szCs w:val="18"/>
        </w:rPr>
        <w:t>docu</w:t>
      </w:r>
      <w:r w:rsidRPr="003C100B">
        <w:rPr>
          <w:spacing w:val="-4"/>
          <w:sz w:val="18"/>
          <w:szCs w:val="18"/>
        </w:rPr>
        <w:t>m</w:t>
      </w:r>
      <w:r w:rsidRPr="003C100B">
        <w:rPr>
          <w:sz w:val="18"/>
          <w:szCs w:val="18"/>
        </w:rPr>
        <w:t>ents</w:t>
      </w:r>
      <w:r w:rsidRPr="003C100B">
        <w:rPr>
          <w:spacing w:val="27"/>
          <w:sz w:val="18"/>
          <w:szCs w:val="18"/>
        </w:rPr>
        <w:t xml:space="preserve"> </w:t>
      </w:r>
      <w:r w:rsidRPr="003C100B">
        <w:rPr>
          <w:spacing w:val="-3"/>
          <w:sz w:val="18"/>
          <w:szCs w:val="18"/>
        </w:rPr>
        <w:t>w</w:t>
      </w:r>
      <w:r w:rsidRPr="003C100B">
        <w:rPr>
          <w:sz w:val="18"/>
          <w:szCs w:val="18"/>
        </w:rPr>
        <w:t>h</w:t>
      </w:r>
      <w:r w:rsidRPr="003C100B">
        <w:rPr>
          <w:spacing w:val="2"/>
          <w:sz w:val="18"/>
          <w:szCs w:val="18"/>
        </w:rPr>
        <w:t>i</w:t>
      </w:r>
      <w:r w:rsidRPr="003C100B">
        <w:rPr>
          <w:sz w:val="18"/>
          <w:szCs w:val="18"/>
        </w:rPr>
        <w:t>ch</w:t>
      </w:r>
      <w:r w:rsidRPr="003C100B">
        <w:rPr>
          <w:spacing w:val="26"/>
          <w:sz w:val="18"/>
          <w:szCs w:val="18"/>
        </w:rPr>
        <w:t xml:space="preserve"> </w:t>
      </w:r>
      <w:r w:rsidRPr="003C100B">
        <w:rPr>
          <w:sz w:val="18"/>
          <w:szCs w:val="18"/>
        </w:rPr>
        <w:t>are</w:t>
      </w:r>
      <w:r w:rsidRPr="003C100B">
        <w:rPr>
          <w:spacing w:val="24"/>
          <w:sz w:val="18"/>
          <w:szCs w:val="18"/>
        </w:rPr>
        <w:t xml:space="preserve"> </w:t>
      </w:r>
      <w:r w:rsidRPr="003C100B">
        <w:rPr>
          <w:spacing w:val="2"/>
          <w:sz w:val="18"/>
          <w:szCs w:val="18"/>
        </w:rPr>
        <w:t>i</w:t>
      </w:r>
      <w:r w:rsidRPr="003C100B">
        <w:rPr>
          <w:sz w:val="18"/>
          <w:szCs w:val="18"/>
        </w:rPr>
        <w:t>n</w:t>
      </w:r>
      <w:r w:rsidRPr="003C100B">
        <w:rPr>
          <w:spacing w:val="25"/>
          <w:sz w:val="18"/>
          <w:szCs w:val="18"/>
        </w:rPr>
        <w:t xml:space="preserve"> </w:t>
      </w:r>
      <w:r w:rsidRPr="003C100B">
        <w:rPr>
          <w:sz w:val="18"/>
          <w:szCs w:val="18"/>
        </w:rPr>
        <w:t>the</w:t>
      </w:r>
      <w:r w:rsidRPr="003C100B">
        <w:rPr>
          <w:spacing w:val="24"/>
          <w:sz w:val="18"/>
          <w:szCs w:val="18"/>
        </w:rPr>
        <w:t xml:space="preserve"> </w:t>
      </w:r>
      <w:r w:rsidRPr="003C100B">
        <w:rPr>
          <w:sz w:val="18"/>
          <w:szCs w:val="18"/>
        </w:rPr>
        <w:t>pub</w:t>
      </w:r>
      <w:r w:rsidRPr="003C100B">
        <w:rPr>
          <w:spacing w:val="2"/>
          <w:sz w:val="18"/>
          <w:szCs w:val="18"/>
        </w:rPr>
        <w:t>li</w:t>
      </w:r>
      <w:r w:rsidRPr="003C100B">
        <w:rPr>
          <w:sz w:val="18"/>
          <w:szCs w:val="18"/>
        </w:rPr>
        <w:t>c do</w:t>
      </w:r>
      <w:r w:rsidRPr="003C100B">
        <w:rPr>
          <w:spacing w:val="-4"/>
          <w:sz w:val="18"/>
          <w:szCs w:val="18"/>
        </w:rPr>
        <w:t>m</w:t>
      </w:r>
      <w:r w:rsidRPr="003C100B">
        <w:rPr>
          <w:sz w:val="18"/>
          <w:szCs w:val="18"/>
        </w:rPr>
        <w:t>a</w:t>
      </w:r>
      <w:r w:rsidRPr="003C100B">
        <w:rPr>
          <w:spacing w:val="2"/>
          <w:sz w:val="18"/>
          <w:szCs w:val="18"/>
        </w:rPr>
        <w:t>i</w:t>
      </w:r>
      <w:r w:rsidRPr="003C100B">
        <w:rPr>
          <w:sz w:val="18"/>
          <w:szCs w:val="18"/>
        </w:rPr>
        <w:t>n</w:t>
      </w:r>
      <w:r w:rsidRPr="003C100B">
        <w:rPr>
          <w:spacing w:val="28"/>
          <w:sz w:val="18"/>
          <w:szCs w:val="18"/>
        </w:rPr>
        <w:t xml:space="preserve"> </w:t>
      </w:r>
      <w:r w:rsidRPr="003C100B">
        <w:rPr>
          <w:sz w:val="18"/>
          <w:szCs w:val="18"/>
        </w:rPr>
        <w:t>(</w:t>
      </w:r>
      <w:r w:rsidRPr="003C100B">
        <w:rPr>
          <w:spacing w:val="2"/>
          <w:sz w:val="18"/>
          <w:szCs w:val="18"/>
        </w:rPr>
        <w:t>i</w:t>
      </w:r>
      <w:r w:rsidRPr="003C100B">
        <w:rPr>
          <w:sz w:val="18"/>
          <w:szCs w:val="18"/>
        </w:rPr>
        <w:t>nc</w:t>
      </w:r>
      <w:r w:rsidRPr="003C100B">
        <w:rPr>
          <w:spacing w:val="2"/>
          <w:sz w:val="18"/>
          <w:szCs w:val="18"/>
        </w:rPr>
        <w:t>l</w:t>
      </w:r>
      <w:r w:rsidRPr="003C100B">
        <w:rPr>
          <w:sz w:val="18"/>
          <w:szCs w:val="18"/>
        </w:rPr>
        <w:t>ud</w:t>
      </w:r>
      <w:r w:rsidRPr="003C100B">
        <w:rPr>
          <w:spacing w:val="2"/>
          <w:sz w:val="18"/>
          <w:szCs w:val="18"/>
        </w:rPr>
        <w:t>i</w:t>
      </w:r>
      <w:r w:rsidRPr="003C100B">
        <w:rPr>
          <w:sz w:val="18"/>
          <w:szCs w:val="18"/>
        </w:rPr>
        <w:t>ng</w:t>
      </w:r>
      <w:r w:rsidRPr="003C100B">
        <w:rPr>
          <w:spacing w:val="28"/>
          <w:sz w:val="18"/>
          <w:szCs w:val="18"/>
        </w:rPr>
        <w:t xml:space="preserve"> </w:t>
      </w:r>
      <w:r w:rsidRPr="003C100B">
        <w:rPr>
          <w:sz w:val="18"/>
          <w:szCs w:val="18"/>
        </w:rPr>
        <w:t>by</w:t>
      </w:r>
      <w:r w:rsidRPr="003C100B">
        <w:rPr>
          <w:spacing w:val="29"/>
          <w:sz w:val="18"/>
          <w:szCs w:val="18"/>
        </w:rPr>
        <w:t xml:space="preserve"> </w:t>
      </w:r>
      <w:r w:rsidRPr="003C100B">
        <w:rPr>
          <w:sz w:val="18"/>
          <w:szCs w:val="18"/>
        </w:rPr>
        <w:t>be</w:t>
      </w:r>
      <w:r w:rsidRPr="003C100B">
        <w:rPr>
          <w:spacing w:val="2"/>
          <w:sz w:val="18"/>
          <w:szCs w:val="18"/>
        </w:rPr>
        <w:t>i</w:t>
      </w:r>
      <w:r w:rsidRPr="003C100B">
        <w:rPr>
          <w:sz w:val="18"/>
          <w:szCs w:val="18"/>
        </w:rPr>
        <w:t>ng</w:t>
      </w:r>
      <w:r w:rsidRPr="003C100B">
        <w:rPr>
          <w:spacing w:val="28"/>
          <w:sz w:val="18"/>
          <w:szCs w:val="18"/>
        </w:rPr>
        <w:t xml:space="preserve"> </w:t>
      </w:r>
      <w:r w:rsidRPr="003C100B">
        <w:rPr>
          <w:sz w:val="18"/>
          <w:szCs w:val="18"/>
        </w:rPr>
        <w:t>ava</w:t>
      </w:r>
      <w:r w:rsidRPr="003C100B">
        <w:rPr>
          <w:spacing w:val="2"/>
          <w:sz w:val="18"/>
          <w:szCs w:val="18"/>
        </w:rPr>
        <w:t>il</w:t>
      </w:r>
      <w:r w:rsidRPr="003C100B">
        <w:rPr>
          <w:sz w:val="18"/>
          <w:szCs w:val="18"/>
        </w:rPr>
        <w:t>ab</w:t>
      </w:r>
      <w:r w:rsidRPr="003C100B">
        <w:rPr>
          <w:spacing w:val="2"/>
          <w:sz w:val="18"/>
          <w:szCs w:val="18"/>
        </w:rPr>
        <w:t>l</w:t>
      </w:r>
      <w:r w:rsidRPr="003C100B">
        <w:rPr>
          <w:sz w:val="18"/>
          <w:szCs w:val="18"/>
        </w:rPr>
        <w:t>e</w:t>
      </w:r>
      <w:r w:rsidRPr="003C100B">
        <w:rPr>
          <w:spacing w:val="28"/>
          <w:sz w:val="18"/>
          <w:szCs w:val="18"/>
        </w:rPr>
        <w:t xml:space="preserve"> </w:t>
      </w:r>
      <w:r w:rsidRPr="003C100B">
        <w:rPr>
          <w:sz w:val="18"/>
          <w:szCs w:val="18"/>
        </w:rPr>
        <w:t>on</w:t>
      </w:r>
      <w:r w:rsidRPr="003C100B">
        <w:rPr>
          <w:spacing w:val="29"/>
          <w:sz w:val="18"/>
          <w:szCs w:val="18"/>
        </w:rPr>
        <w:t xml:space="preserve"> </w:t>
      </w:r>
      <w:r w:rsidRPr="003C100B">
        <w:rPr>
          <w:spacing w:val="-3"/>
          <w:sz w:val="18"/>
          <w:szCs w:val="18"/>
        </w:rPr>
        <w:t>w</w:t>
      </w:r>
      <w:r w:rsidRPr="003C100B">
        <w:rPr>
          <w:sz w:val="18"/>
          <w:szCs w:val="18"/>
        </w:rPr>
        <w:t>ebs</w:t>
      </w:r>
      <w:r w:rsidRPr="003C100B">
        <w:rPr>
          <w:spacing w:val="2"/>
          <w:sz w:val="18"/>
          <w:szCs w:val="18"/>
        </w:rPr>
        <w:t>i</w:t>
      </w:r>
      <w:r w:rsidRPr="003C100B">
        <w:rPr>
          <w:sz w:val="18"/>
          <w:szCs w:val="18"/>
        </w:rPr>
        <w:t>tes</w:t>
      </w:r>
      <w:r w:rsidRPr="003C100B">
        <w:rPr>
          <w:spacing w:val="26"/>
          <w:sz w:val="18"/>
          <w:szCs w:val="18"/>
        </w:rPr>
        <w:t xml:space="preserve"> </w:t>
      </w:r>
      <w:r w:rsidRPr="003C100B">
        <w:rPr>
          <w:sz w:val="18"/>
          <w:szCs w:val="18"/>
        </w:rPr>
        <w:t>or</w:t>
      </w:r>
      <w:r w:rsidRPr="003C100B">
        <w:rPr>
          <w:spacing w:val="26"/>
          <w:sz w:val="18"/>
          <w:szCs w:val="18"/>
        </w:rPr>
        <w:t xml:space="preserve"> </w:t>
      </w:r>
      <w:r w:rsidRPr="003C100B">
        <w:rPr>
          <w:sz w:val="18"/>
          <w:szCs w:val="18"/>
        </w:rPr>
        <w:t>by</w:t>
      </w:r>
      <w:r w:rsidRPr="003C100B">
        <w:rPr>
          <w:spacing w:val="27"/>
          <w:sz w:val="18"/>
          <w:szCs w:val="18"/>
        </w:rPr>
        <w:t xml:space="preserve"> </w:t>
      </w:r>
      <w:r w:rsidRPr="003C100B">
        <w:rPr>
          <w:sz w:val="18"/>
          <w:szCs w:val="18"/>
        </w:rPr>
        <w:t>other genera</w:t>
      </w:r>
      <w:r w:rsidRPr="003C100B">
        <w:rPr>
          <w:spacing w:val="2"/>
          <w:sz w:val="18"/>
          <w:szCs w:val="18"/>
        </w:rPr>
        <w:t>ll</w:t>
      </w:r>
      <w:r w:rsidRPr="003C100B">
        <w:rPr>
          <w:sz w:val="18"/>
          <w:szCs w:val="18"/>
        </w:rPr>
        <w:t>y ava</w:t>
      </w:r>
      <w:r w:rsidRPr="003C100B">
        <w:rPr>
          <w:spacing w:val="2"/>
          <w:sz w:val="18"/>
          <w:szCs w:val="18"/>
        </w:rPr>
        <w:t>il</w:t>
      </w:r>
      <w:r w:rsidRPr="003C100B">
        <w:rPr>
          <w:sz w:val="18"/>
          <w:szCs w:val="18"/>
        </w:rPr>
        <w:t>ab</w:t>
      </w:r>
      <w:r w:rsidRPr="003C100B">
        <w:rPr>
          <w:spacing w:val="2"/>
          <w:sz w:val="18"/>
          <w:szCs w:val="18"/>
        </w:rPr>
        <w:t>l</w:t>
      </w:r>
      <w:r w:rsidRPr="003C100B">
        <w:rPr>
          <w:sz w:val="18"/>
          <w:szCs w:val="18"/>
        </w:rPr>
        <w:t>e e</w:t>
      </w:r>
      <w:r w:rsidRPr="003C100B">
        <w:rPr>
          <w:spacing w:val="2"/>
          <w:sz w:val="18"/>
          <w:szCs w:val="18"/>
        </w:rPr>
        <w:t>l</w:t>
      </w:r>
      <w:r w:rsidRPr="003C100B">
        <w:rPr>
          <w:sz w:val="18"/>
          <w:szCs w:val="18"/>
        </w:rPr>
        <w:t>ectr</w:t>
      </w:r>
      <w:r w:rsidRPr="003C100B">
        <w:rPr>
          <w:spacing w:val="3"/>
          <w:sz w:val="18"/>
          <w:szCs w:val="18"/>
        </w:rPr>
        <w:t>o</w:t>
      </w:r>
      <w:r w:rsidRPr="003C100B">
        <w:rPr>
          <w:sz w:val="18"/>
          <w:szCs w:val="18"/>
        </w:rPr>
        <w:t>n</w:t>
      </w:r>
      <w:r w:rsidRPr="003C100B">
        <w:rPr>
          <w:spacing w:val="2"/>
          <w:sz w:val="18"/>
          <w:szCs w:val="18"/>
        </w:rPr>
        <w:t>i</w:t>
      </w:r>
      <w:r w:rsidRPr="003C100B">
        <w:rPr>
          <w:sz w:val="18"/>
          <w:szCs w:val="18"/>
        </w:rPr>
        <w:t xml:space="preserve">c </w:t>
      </w:r>
      <w:r w:rsidRPr="003C100B">
        <w:rPr>
          <w:spacing w:val="-4"/>
          <w:sz w:val="18"/>
          <w:szCs w:val="18"/>
        </w:rPr>
        <w:t>m</w:t>
      </w:r>
      <w:r w:rsidRPr="003C100B">
        <w:rPr>
          <w:sz w:val="18"/>
          <w:szCs w:val="18"/>
        </w:rPr>
        <w:t>eans).</w:t>
      </w:r>
      <w:r w:rsidR="00304EB2" w:rsidRPr="003C100B">
        <w:rPr>
          <w:sz w:val="18"/>
          <w:szCs w:val="18"/>
        </w:rPr>
        <w:br/>
      </w:r>
    </w:p>
    <w:p w14:paraId="5CA16147" w14:textId="214BA66B" w:rsidR="009D5DAE" w:rsidRPr="003C100B" w:rsidRDefault="009D5DAE" w:rsidP="00304EB2">
      <w:pPr>
        <w:pStyle w:val="BodyText"/>
        <w:numPr>
          <w:ilvl w:val="1"/>
          <w:numId w:val="6"/>
        </w:numPr>
        <w:tabs>
          <w:tab w:val="left" w:pos="1808"/>
        </w:tabs>
        <w:kinsoku w:val="0"/>
        <w:overflowPunct w:val="0"/>
        <w:spacing w:line="246" w:lineRule="auto"/>
        <w:ind w:right="1"/>
        <w:jc w:val="both"/>
        <w:rPr>
          <w:sz w:val="18"/>
          <w:szCs w:val="18"/>
        </w:rPr>
      </w:pPr>
      <w:r w:rsidRPr="003C100B">
        <w:rPr>
          <w:sz w:val="18"/>
          <w:szCs w:val="18"/>
        </w:rPr>
        <w:t>The</w:t>
      </w:r>
      <w:r w:rsidRPr="003C100B">
        <w:rPr>
          <w:spacing w:val="28"/>
          <w:sz w:val="18"/>
          <w:szCs w:val="18"/>
        </w:rPr>
        <w:t xml:space="preserve"> </w:t>
      </w:r>
      <w:r w:rsidRPr="003C100B">
        <w:rPr>
          <w:spacing w:val="-1"/>
          <w:sz w:val="18"/>
          <w:szCs w:val="18"/>
        </w:rPr>
        <w:t>S</w:t>
      </w:r>
      <w:r w:rsidRPr="003C100B">
        <w:rPr>
          <w:sz w:val="18"/>
          <w:szCs w:val="18"/>
        </w:rPr>
        <w:t>crut</w:t>
      </w:r>
      <w:r w:rsidRPr="003C100B">
        <w:rPr>
          <w:spacing w:val="2"/>
          <w:sz w:val="18"/>
          <w:szCs w:val="18"/>
        </w:rPr>
        <w:t>i</w:t>
      </w:r>
      <w:r w:rsidRPr="003C100B">
        <w:rPr>
          <w:sz w:val="18"/>
          <w:szCs w:val="18"/>
        </w:rPr>
        <w:t>neer</w:t>
      </w:r>
      <w:r w:rsidRPr="003C100B">
        <w:rPr>
          <w:spacing w:val="29"/>
          <w:sz w:val="18"/>
          <w:szCs w:val="18"/>
        </w:rPr>
        <w:t xml:space="preserve"> </w:t>
      </w:r>
      <w:r w:rsidRPr="003C100B">
        <w:rPr>
          <w:sz w:val="18"/>
          <w:szCs w:val="18"/>
        </w:rPr>
        <w:t>sha</w:t>
      </w:r>
      <w:r w:rsidRPr="003C100B">
        <w:rPr>
          <w:spacing w:val="2"/>
          <w:sz w:val="18"/>
          <w:szCs w:val="18"/>
        </w:rPr>
        <w:t>l</w:t>
      </w:r>
      <w:r w:rsidRPr="003C100B">
        <w:rPr>
          <w:sz w:val="18"/>
          <w:szCs w:val="18"/>
        </w:rPr>
        <w:t>l</w:t>
      </w:r>
      <w:r w:rsidRPr="003C100B">
        <w:rPr>
          <w:spacing w:val="31"/>
          <w:sz w:val="18"/>
          <w:szCs w:val="18"/>
        </w:rPr>
        <w:t xml:space="preserve"> </w:t>
      </w:r>
      <w:r w:rsidRPr="003C100B">
        <w:rPr>
          <w:sz w:val="18"/>
          <w:szCs w:val="18"/>
        </w:rPr>
        <w:t>be</w:t>
      </w:r>
      <w:r w:rsidRPr="003C100B">
        <w:rPr>
          <w:spacing w:val="28"/>
          <w:sz w:val="18"/>
          <w:szCs w:val="18"/>
        </w:rPr>
        <w:t xml:space="preserve"> </w:t>
      </w:r>
      <w:r w:rsidRPr="003C100B">
        <w:rPr>
          <w:sz w:val="18"/>
          <w:szCs w:val="18"/>
        </w:rPr>
        <w:t>ent</w:t>
      </w:r>
      <w:r w:rsidRPr="003C100B">
        <w:rPr>
          <w:spacing w:val="2"/>
          <w:sz w:val="18"/>
          <w:szCs w:val="18"/>
        </w:rPr>
        <w:t>i</w:t>
      </w:r>
      <w:r w:rsidRPr="003C100B">
        <w:rPr>
          <w:sz w:val="18"/>
          <w:szCs w:val="18"/>
        </w:rPr>
        <w:t>t</w:t>
      </w:r>
      <w:r w:rsidRPr="003C100B">
        <w:rPr>
          <w:spacing w:val="2"/>
          <w:sz w:val="18"/>
          <w:szCs w:val="18"/>
        </w:rPr>
        <w:t>l</w:t>
      </w:r>
      <w:r w:rsidRPr="003C100B">
        <w:rPr>
          <w:sz w:val="18"/>
          <w:szCs w:val="18"/>
        </w:rPr>
        <w:t>ed</w:t>
      </w:r>
      <w:r w:rsidRPr="003C100B">
        <w:rPr>
          <w:spacing w:val="28"/>
          <w:sz w:val="18"/>
          <w:szCs w:val="18"/>
        </w:rPr>
        <w:t xml:space="preserve"> </w:t>
      </w:r>
      <w:r w:rsidRPr="003C100B">
        <w:rPr>
          <w:sz w:val="18"/>
          <w:szCs w:val="18"/>
        </w:rPr>
        <w:t>to</w:t>
      </w:r>
      <w:r w:rsidRPr="003C100B">
        <w:rPr>
          <w:spacing w:val="30"/>
          <w:sz w:val="18"/>
          <w:szCs w:val="18"/>
        </w:rPr>
        <w:t xml:space="preserve"> </w:t>
      </w:r>
      <w:r w:rsidRPr="003C100B">
        <w:rPr>
          <w:sz w:val="18"/>
          <w:szCs w:val="18"/>
        </w:rPr>
        <w:t>report</w:t>
      </w:r>
      <w:r w:rsidRPr="003C100B">
        <w:rPr>
          <w:spacing w:val="26"/>
          <w:sz w:val="18"/>
          <w:szCs w:val="18"/>
        </w:rPr>
        <w:t xml:space="preserve"> </w:t>
      </w:r>
      <w:r w:rsidRPr="003C100B">
        <w:rPr>
          <w:sz w:val="18"/>
          <w:szCs w:val="18"/>
        </w:rPr>
        <w:t>to</w:t>
      </w:r>
      <w:r w:rsidRPr="003C100B">
        <w:rPr>
          <w:spacing w:val="26"/>
          <w:sz w:val="18"/>
          <w:szCs w:val="18"/>
        </w:rPr>
        <w:t xml:space="preserve"> </w:t>
      </w:r>
      <w:r w:rsidRPr="003C100B">
        <w:rPr>
          <w:sz w:val="18"/>
          <w:szCs w:val="18"/>
        </w:rPr>
        <w:t>the</w:t>
      </w:r>
      <w:r w:rsidRPr="003C100B">
        <w:rPr>
          <w:spacing w:val="27"/>
          <w:sz w:val="18"/>
          <w:szCs w:val="18"/>
        </w:rPr>
        <w:t xml:space="preserve"> </w:t>
      </w:r>
      <w:r w:rsidRPr="003C100B">
        <w:rPr>
          <w:spacing w:val="-1"/>
          <w:sz w:val="18"/>
          <w:szCs w:val="18"/>
        </w:rPr>
        <w:t>B</w:t>
      </w:r>
      <w:r w:rsidRPr="003C100B">
        <w:rPr>
          <w:sz w:val="18"/>
          <w:szCs w:val="18"/>
        </w:rPr>
        <w:t>oard</w:t>
      </w:r>
      <w:r w:rsidRPr="003C100B">
        <w:rPr>
          <w:spacing w:val="26"/>
          <w:sz w:val="18"/>
          <w:szCs w:val="18"/>
        </w:rPr>
        <w:t xml:space="preserve"> </w:t>
      </w:r>
      <w:r w:rsidRPr="003C100B">
        <w:rPr>
          <w:sz w:val="18"/>
          <w:szCs w:val="18"/>
        </w:rPr>
        <w:t>of</w:t>
      </w:r>
      <w:r w:rsidRPr="003C100B">
        <w:rPr>
          <w:spacing w:val="26"/>
          <w:sz w:val="18"/>
          <w:szCs w:val="18"/>
        </w:rPr>
        <w:t xml:space="preserve"> </w:t>
      </w:r>
      <w:r w:rsidRPr="003C100B">
        <w:rPr>
          <w:sz w:val="18"/>
          <w:szCs w:val="18"/>
        </w:rPr>
        <w:t xml:space="preserve">the </w:t>
      </w:r>
      <w:r w:rsidRPr="003C100B">
        <w:rPr>
          <w:spacing w:val="-1"/>
          <w:sz w:val="18"/>
          <w:szCs w:val="18"/>
        </w:rPr>
        <w:t>A</w:t>
      </w:r>
      <w:r w:rsidRPr="003C100B">
        <w:rPr>
          <w:sz w:val="18"/>
          <w:szCs w:val="18"/>
        </w:rPr>
        <w:t>ssoc</w:t>
      </w:r>
      <w:r w:rsidRPr="003C100B">
        <w:rPr>
          <w:spacing w:val="2"/>
          <w:sz w:val="18"/>
          <w:szCs w:val="18"/>
        </w:rPr>
        <w:t>i</w:t>
      </w:r>
      <w:r w:rsidRPr="003C100B">
        <w:rPr>
          <w:sz w:val="18"/>
          <w:szCs w:val="18"/>
        </w:rPr>
        <w:t>at</w:t>
      </w:r>
      <w:r w:rsidRPr="003C100B">
        <w:rPr>
          <w:spacing w:val="2"/>
          <w:sz w:val="18"/>
          <w:szCs w:val="18"/>
        </w:rPr>
        <w:t>i</w:t>
      </w:r>
      <w:r w:rsidRPr="003C100B">
        <w:rPr>
          <w:sz w:val="18"/>
          <w:szCs w:val="18"/>
        </w:rPr>
        <w:t>on</w:t>
      </w:r>
      <w:r w:rsidRPr="003C100B">
        <w:rPr>
          <w:spacing w:val="7"/>
          <w:sz w:val="18"/>
          <w:szCs w:val="18"/>
        </w:rPr>
        <w:t xml:space="preserve"> </w:t>
      </w:r>
      <w:r w:rsidRPr="003C100B">
        <w:rPr>
          <w:spacing w:val="-3"/>
          <w:sz w:val="18"/>
          <w:szCs w:val="18"/>
        </w:rPr>
        <w:t>w</w:t>
      </w:r>
      <w:r w:rsidRPr="003C100B">
        <w:rPr>
          <w:spacing w:val="2"/>
          <w:sz w:val="18"/>
          <w:szCs w:val="18"/>
        </w:rPr>
        <w:t>i</w:t>
      </w:r>
      <w:r w:rsidRPr="003C100B">
        <w:rPr>
          <w:sz w:val="18"/>
          <w:szCs w:val="18"/>
        </w:rPr>
        <w:t>th</w:t>
      </w:r>
      <w:r w:rsidRPr="003C100B">
        <w:rPr>
          <w:spacing w:val="7"/>
          <w:sz w:val="18"/>
          <w:szCs w:val="18"/>
        </w:rPr>
        <w:t xml:space="preserve"> </w:t>
      </w:r>
      <w:r w:rsidRPr="003C100B">
        <w:rPr>
          <w:sz w:val="18"/>
          <w:szCs w:val="18"/>
        </w:rPr>
        <w:t>respect</w:t>
      </w:r>
      <w:r w:rsidRPr="003C100B">
        <w:rPr>
          <w:spacing w:val="7"/>
          <w:sz w:val="18"/>
          <w:szCs w:val="18"/>
        </w:rPr>
        <w:t xml:space="preserve"> </w:t>
      </w:r>
      <w:r w:rsidRPr="003C100B">
        <w:rPr>
          <w:sz w:val="18"/>
          <w:szCs w:val="18"/>
        </w:rPr>
        <w:t>to</w:t>
      </w:r>
      <w:r w:rsidRPr="003C100B">
        <w:rPr>
          <w:spacing w:val="7"/>
          <w:sz w:val="18"/>
          <w:szCs w:val="18"/>
        </w:rPr>
        <w:t xml:space="preserve"> </w:t>
      </w:r>
      <w:r w:rsidRPr="003C100B">
        <w:rPr>
          <w:sz w:val="18"/>
          <w:szCs w:val="18"/>
        </w:rPr>
        <w:t>the</w:t>
      </w:r>
      <w:r w:rsidRPr="003C100B">
        <w:rPr>
          <w:spacing w:val="7"/>
          <w:sz w:val="18"/>
          <w:szCs w:val="18"/>
        </w:rPr>
        <w:t xml:space="preserve"> </w:t>
      </w:r>
      <w:r w:rsidRPr="003C100B">
        <w:rPr>
          <w:sz w:val="18"/>
          <w:szCs w:val="18"/>
        </w:rPr>
        <w:t>e</w:t>
      </w:r>
      <w:r w:rsidRPr="003C100B">
        <w:rPr>
          <w:spacing w:val="-3"/>
          <w:sz w:val="18"/>
          <w:szCs w:val="18"/>
        </w:rPr>
        <w:t>x</w:t>
      </w:r>
      <w:r w:rsidRPr="003C100B">
        <w:rPr>
          <w:spacing w:val="2"/>
          <w:sz w:val="18"/>
          <w:szCs w:val="18"/>
        </w:rPr>
        <w:t>i</w:t>
      </w:r>
      <w:r w:rsidRPr="003C100B">
        <w:rPr>
          <w:sz w:val="18"/>
          <w:szCs w:val="18"/>
        </w:rPr>
        <w:t>stence,</w:t>
      </w:r>
      <w:r w:rsidRPr="003C100B">
        <w:rPr>
          <w:spacing w:val="7"/>
          <w:sz w:val="18"/>
          <w:szCs w:val="18"/>
        </w:rPr>
        <w:t xml:space="preserve"> </w:t>
      </w:r>
      <w:r w:rsidRPr="003C100B">
        <w:rPr>
          <w:sz w:val="18"/>
          <w:szCs w:val="18"/>
        </w:rPr>
        <w:t>and</w:t>
      </w:r>
      <w:r w:rsidRPr="003C100B">
        <w:rPr>
          <w:spacing w:val="5"/>
          <w:sz w:val="18"/>
          <w:szCs w:val="18"/>
        </w:rPr>
        <w:t xml:space="preserve"> </w:t>
      </w:r>
      <w:r w:rsidRPr="003C100B">
        <w:rPr>
          <w:spacing w:val="2"/>
          <w:sz w:val="18"/>
          <w:szCs w:val="18"/>
        </w:rPr>
        <w:t>i</w:t>
      </w:r>
      <w:r w:rsidRPr="003C100B">
        <w:rPr>
          <w:sz w:val="18"/>
          <w:szCs w:val="18"/>
        </w:rPr>
        <w:t>f</w:t>
      </w:r>
      <w:r w:rsidRPr="003C100B">
        <w:rPr>
          <w:spacing w:val="5"/>
          <w:sz w:val="18"/>
          <w:szCs w:val="18"/>
        </w:rPr>
        <w:t xml:space="preserve"> </w:t>
      </w:r>
      <w:r w:rsidRPr="003C100B">
        <w:rPr>
          <w:sz w:val="18"/>
          <w:szCs w:val="18"/>
        </w:rPr>
        <w:t>appropr</w:t>
      </w:r>
      <w:r w:rsidRPr="003C100B">
        <w:rPr>
          <w:spacing w:val="2"/>
          <w:sz w:val="18"/>
          <w:szCs w:val="18"/>
        </w:rPr>
        <w:t>i</w:t>
      </w:r>
      <w:r w:rsidRPr="003C100B">
        <w:rPr>
          <w:sz w:val="18"/>
          <w:szCs w:val="18"/>
        </w:rPr>
        <w:t>ate</w:t>
      </w:r>
      <w:r w:rsidRPr="003C100B">
        <w:rPr>
          <w:spacing w:val="5"/>
          <w:sz w:val="18"/>
          <w:szCs w:val="18"/>
        </w:rPr>
        <w:t xml:space="preserve"> </w:t>
      </w:r>
      <w:r w:rsidRPr="003C100B">
        <w:rPr>
          <w:spacing w:val="-3"/>
          <w:sz w:val="18"/>
          <w:szCs w:val="18"/>
        </w:rPr>
        <w:t>w</w:t>
      </w:r>
      <w:r w:rsidRPr="003C100B">
        <w:rPr>
          <w:spacing w:val="2"/>
          <w:sz w:val="18"/>
          <w:szCs w:val="18"/>
        </w:rPr>
        <w:t>i</w:t>
      </w:r>
      <w:r w:rsidRPr="003C100B">
        <w:rPr>
          <w:sz w:val="18"/>
          <w:szCs w:val="18"/>
        </w:rPr>
        <w:t>th e</w:t>
      </w:r>
      <w:r w:rsidRPr="003C100B">
        <w:rPr>
          <w:spacing w:val="-3"/>
          <w:sz w:val="18"/>
          <w:szCs w:val="18"/>
        </w:rPr>
        <w:t>x</w:t>
      </w:r>
      <w:r w:rsidRPr="003C100B">
        <w:rPr>
          <w:sz w:val="18"/>
          <w:szCs w:val="18"/>
        </w:rPr>
        <w:t>tracts</w:t>
      </w:r>
      <w:r w:rsidRPr="003C100B">
        <w:rPr>
          <w:spacing w:val="7"/>
          <w:sz w:val="18"/>
          <w:szCs w:val="18"/>
        </w:rPr>
        <w:t xml:space="preserve"> </w:t>
      </w:r>
      <w:r w:rsidRPr="003C100B">
        <w:rPr>
          <w:sz w:val="18"/>
          <w:szCs w:val="18"/>
        </w:rPr>
        <w:t>of</w:t>
      </w:r>
      <w:r w:rsidRPr="003C100B">
        <w:rPr>
          <w:spacing w:val="7"/>
          <w:sz w:val="18"/>
          <w:szCs w:val="18"/>
        </w:rPr>
        <w:t xml:space="preserve"> </w:t>
      </w:r>
      <w:r w:rsidRPr="003C100B">
        <w:rPr>
          <w:sz w:val="18"/>
          <w:szCs w:val="18"/>
        </w:rPr>
        <w:t>re</w:t>
      </w:r>
      <w:r w:rsidRPr="003C100B">
        <w:rPr>
          <w:spacing w:val="2"/>
          <w:sz w:val="18"/>
          <w:szCs w:val="18"/>
        </w:rPr>
        <w:t>l</w:t>
      </w:r>
      <w:r w:rsidRPr="003C100B">
        <w:rPr>
          <w:sz w:val="18"/>
          <w:szCs w:val="18"/>
        </w:rPr>
        <w:t>evant</w:t>
      </w:r>
      <w:r w:rsidRPr="003C100B">
        <w:rPr>
          <w:spacing w:val="7"/>
          <w:sz w:val="18"/>
          <w:szCs w:val="18"/>
        </w:rPr>
        <w:t xml:space="preserve"> </w:t>
      </w:r>
      <w:r w:rsidRPr="003C100B">
        <w:rPr>
          <w:sz w:val="18"/>
          <w:szCs w:val="18"/>
        </w:rPr>
        <w:t>port</w:t>
      </w:r>
      <w:r w:rsidRPr="003C100B">
        <w:rPr>
          <w:spacing w:val="2"/>
          <w:sz w:val="18"/>
          <w:szCs w:val="18"/>
        </w:rPr>
        <w:t>i</w:t>
      </w:r>
      <w:r w:rsidRPr="003C100B">
        <w:rPr>
          <w:sz w:val="18"/>
          <w:szCs w:val="18"/>
        </w:rPr>
        <w:t>ons</w:t>
      </w:r>
      <w:r w:rsidRPr="003C100B">
        <w:rPr>
          <w:spacing w:val="7"/>
          <w:sz w:val="18"/>
          <w:szCs w:val="18"/>
        </w:rPr>
        <w:t xml:space="preserve"> </w:t>
      </w:r>
      <w:r w:rsidRPr="003C100B">
        <w:rPr>
          <w:sz w:val="18"/>
          <w:szCs w:val="18"/>
        </w:rPr>
        <w:t>and</w:t>
      </w:r>
      <w:r w:rsidRPr="003C100B">
        <w:rPr>
          <w:spacing w:val="7"/>
          <w:sz w:val="18"/>
          <w:szCs w:val="18"/>
        </w:rPr>
        <w:t xml:space="preserve"> </w:t>
      </w:r>
      <w:r w:rsidRPr="003C100B">
        <w:rPr>
          <w:sz w:val="18"/>
          <w:szCs w:val="18"/>
        </w:rPr>
        <w:t>prov</w:t>
      </w:r>
      <w:r w:rsidRPr="003C100B">
        <w:rPr>
          <w:spacing w:val="2"/>
          <w:sz w:val="18"/>
          <w:szCs w:val="18"/>
        </w:rPr>
        <w:t>i</w:t>
      </w:r>
      <w:r w:rsidRPr="003C100B">
        <w:rPr>
          <w:sz w:val="18"/>
          <w:szCs w:val="18"/>
        </w:rPr>
        <w:t>s</w:t>
      </w:r>
      <w:r w:rsidRPr="003C100B">
        <w:rPr>
          <w:spacing w:val="2"/>
          <w:sz w:val="18"/>
          <w:szCs w:val="18"/>
        </w:rPr>
        <w:t>i</w:t>
      </w:r>
      <w:r w:rsidRPr="003C100B">
        <w:rPr>
          <w:sz w:val="18"/>
          <w:szCs w:val="18"/>
        </w:rPr>
        <w:t>ons</w:t>
      </w:r>
      <w:r w:rsidRPr="003C100B">
        <w:rPr>
          <w:spacing w:val="7"/>
          <w:sz w:val="18"/>
          <w:szCs w:val="18"/>
        </w:rPr>
        <w:t xml:space="preserve"> </w:t>
      </w:r>
      <w:r w:rsidRPr="003C100B">
        <w:rPr>
          <w:sz w:val="18"/>
          <w:szCs w:val="18"/>
        </w:rPr>
        <w:t>of</w:t>
      </w:r>
      <w:r w:rsidRPr="003C100B">
        <w:rPr>
          <w:spacing w:val="7"/>
          <w:sz w:val="18"/>
          <w:szCs w:val="18"/>
        </w:rPr>
        <w:t xml:space="preserve"> </w:t>
      </w:r>
      <w:r w:rsidRPr="003C100B">
        <w:rPr>
          <w:sz w:val="18"/>
          <w:szCs w:val="18"/>
        </w:rPr>
        <w:t>the</w:t>
      </w:r>
      <w:r w:rsidRPr="003C100B">
        <w:rPr>
          <w:spacing w:val="7"/>
          <w:sz w:val="18"/>
          <w:szCs w:val="18"/>
        </w:rPr>
        <w:t xml:space="preserve"> </w:t>
      </w:r>
      <w:r w:rsidRPr="003C100B">
        <w:rPr>
          <w:sz w:val="18"/>
          <w:szCs w:val="18"/>
        </w:rPr>
        <w:t>contents</w:t>
      </w:r>
      <w:r w:rsidRPr="003C100B">
        <w:rPr>
          <w:spacing w:val="7"/>
          <w:sz w:val="18"/>
          <w:szCs w:val="18"/>
        </w:rPr>
        <w:t xml:space="preserve"> </w:t>
      </w:r>
      <w:r w:rsidRPr="003C100B">
        <w:rPr>
          <w:sz w:val="18"/>
          <w:szCs w:val="18"/>
        </w:rPr>
        <w:t>of</w:t>
      </w:r>
      <w:r w:rsidRPr="003C100B">
        <w:rPr>
          <w:spacing w:val="7"/>
          <w:sz w:val="18"/>
          <w:szCs w:val="18"/>
        </w:rPr>
        <w:t xml:space="preserve"> </w:t>
      </w:r>
      <w:r w:rsidRPr="003C100B">
        <w:rPr>
          <w:sz w:val="18"/>
          <w:szCs w:val="18"/>
        </w:rPr>
        <w:t>a</w:t>
      </w:r>
      <w:r w:rsidRPr="003C100B">
        <w:rPr>
          <w:spacing w:val="2"/>
          <w:sz w:val="18"/>
          <w:szCs w:val="18"/>
        </w:rPr>
        <w:t>l</w:t>
      </w:r>
      <w:r w:rsidRPr="003C100B">
        <w:rPr>
          <w:sz w:val="18"/>
          <w:szCs w:val="18"/>
        </w:rPr>
        <w:t>l docu</w:t>
      </w:r>
      <w:r w:rsidRPr="003C100B">
        <w:rPr>
          <w:spacing w:val="-4"/>
          <w:sz w:val="18"/>
          <w:szCs w:val="18"/>
        </w:rPr>
        <w:t>m</w:t>
      </w:r>
      <w:r w:rsidRPr="003C100B">
        <w:rPr>
          <w:sz w:val="18"/>
          <w:szCs w:val="18"/>
        </w:rPr>
        <w:t>ents</w:t>
      </w:r>
      <w:r w:rsidRPr="003C100B">
        <w:rPr>
          <w:spacing w:val="21"/>
          <w:sz w:val="18"/>
          <w:szCs w:val="18"/>
        </w:rPr>
        <w:t xml:space="preserve"> </w:t>
      </w:r>
      <w:r w:rsidRPr="003C100B">
        <w:rPr>
          <w:sz w:val="18"/>
          <w:szCs w:val="18"/>
        </w:rPr>
        <w:t>supp</w:t>
      </w:r>
      <w:r w:rsidRPr="003C100B">
        <w:rPr>
          <w:spacing w:val="2"/>
          <w:sz w:val="18"/>
          <w:szCs w:val="18"/>
        </w:rPr>
        <w:t>li</w:t>
      </w:r>
      <w:r w:rsidRPr="003C100B">
        <w:rPr>
          <w:sz w:val="18"/>
          <w:szCs w:val="18"/>
        </w:rPr>
        <w:t>ed</w:t>
      </w:r>
      <w:r w:rsidRPr="003C100B">
        <w:rPr>
          <w:spacing w:val="21"/>
          <w:sz w:val="18"/>
          <w:szCs w:val="18"/>
        </w:rPr>
        <w:t xml:space="preserve"> </w:t>
      </w:r>
      <w:r w:rsidRPr="003C100B">
        <w:rPr>
          <w:spacing w:val="-3"/>
          <w:sz w:val="18"/>
          <w:szCs w:val="18"/>
        </w:rPr>
        <w:t>w</w:t>
      </w:r>
      <w:r w:rsidRPr="003C100B">
        <w:rPr>
          <w:sz w:val="18"/>
          <w:szCs w:val="18"/>
        </w:rPr>
        <w:t>here</w:t>
      </w:r>
      <w:r w:rsidRPr="003C100B">
        <w:rPr>
          <w:spacing w:val="22"/>
          <w:sz w:val="18"/>
          <w:szCs w:val="18"/>
        </w:rPr>
        <w:t xml:space="preserve"> </w:t>
      </w:r>
      <w:r w:rsidRPr="003C100B">
        <w:rPr>
          <w:sz w:val="18"/>
          <w:szCs w:val="18"/>
        </w:rPr>
        <w:t>they</w:t>
      </w:r>
      <w:r w:rsidRPr="003C100B">
        <w:rPr>
          <w:spacing w:val="21"/>
          <w:sz w:val="18"/>
          <w:szCs w:val="18"/>
        </w:rPr>
        <w:t xml:space="preserve"> </w:t>
      </w:r>
      <w:r w:rsidRPr="003C100B">
        <w:rPr>
          <w:sz w:val="18"/>
          <w:szCs w:val="18"/>
        </w:rPr>
        <w:t>re</w:t>
      </w:r>
      <w:r w:rsidRPr="003C100B">
        <w:rPr>
          <w:spacing w:val="2"/>
          <w:sz w:val="18"/>
          <w:szCs w:val="18"/>
        </w:rPr>
        <w:t>l</w:t>
      </w:r>
      <w:r w:rsidRPr="003C100B">
        <w:rPr>
          <w:sz w:val="18"/>
          <w:szCs w:val="18"/>
        </w:rPr>
        <w:t>ate</w:t>
      </w:r>
      <w:r w:rsidRPr="003C100B">
        <w:rPr>
          <w:spacing w:val="21"/>
          <w:sz w:val="18"/>
          <w:szCs w:val="18"/>
        </w:rPr>
        <w:t xml:space="preserve"> </w:t>
      </w:r>
      <w:r w:rsidRPr="003C100B">
        <w:rPr>
          <w:sz w:val="18"/>
          <w:szCs w:val="18"/>
        </w:rPr>
        <w:t>to</w:t>
      </w:r>
      <w:r w:rsidRPr="003C100B">
        <w:rPr>
          <w:spacing w:val="22"/>
          <w:sz w:val="18"/>
          <w:szCs w:val="18"/>
        </w:rPr>
        <w:t xml:space="preserve"> </w:t>
      </w:r>
      <w:r w:rsidRPr="003C100B">
        <w:rPr>
          <w:spacing w:val="2"/>
          <w:sz w:val="18"/>
          <w:szCs w:val="18"/>
        </w:rPr>
        <w:t>i</w:t>
      </w:r>
      <w:r w:rsidRPr="003C100B">
        <w:rPr>
          <w:sz w:val="18"/>
          <w:szCs w:val="18"/>
        </w:rPr>
        <w:t>s</w:t>
      </w:r>
      <w:r w:rsidRPr="003C100B">
        <w:rPr>
          <w:spacing w:val="4"/>
          <w:sz w:val="18"/>
          <w:szCs w:val="18"/>
        </w:rPr>
        <w:t>s</w:t>
      </w:r>
      <w:r w:rsidRPr="003C100B">
        <w:rPr>
          <w:sz w:val="18"/>
          <w:szCs w:val="18"/>
        </w:rPr>
        <w:t>ues</w:t>
      </w:r>
      <w:r w:rsidRPr="003C100B">
        <w:rPr>
          <w:spacing w:val="21"/>
          <w:sz w:val="18"/>
          <w:szCs w:val="18"/>
        </w:rPr>
        <w:t xml:space="preserve"> </w:t>
      </w:r>
      <w:r w:rsidRPr="003C100B">
        <w:rPr>
          <w:sz w:val="18"/>
          <w:szCs w:val="18"/>
        </w:rPr>
        <w:t>of</w:t>
      </w:r>
      <w:r w:rsidRPr="003C100B">
        <w:rPr>
          <w:spacing w:val="19"/>
          <w:sz w:val="18"/>
          <w:szCs w:val="18"/>
        </w:rPr>
        <w:t xml:space="preserve"> </w:t>
      </w:r>
      <w:r w:rsidRPr="003C100B">
        <w:rPr>
          <w:sz w:val="18"/>
          <w:szCs w:val="18"/>
        </w:rPr>
        <w:t>co</w:t>
      </w:r>
      <w:r w:rsidRPr="003C100B">
        <w:rPr>
          <w:spacing w:val="-4"/>
          <w:sz w:val="18"/>
          <w:szCs w:val="18"/>
        </w:rPr>
        <w:t>m</w:t>
      </w:r>
      <w:r w:rsidRPr="003C100B">
        <w:rPr>
          <w:sz w:val="18"/>
          <w:szCs w:val="18"/>
        </w:rPr>
        <w:t>p</w:t>
      </w:r>
      <w:r w:rsidRPr="003C100B">
        <w:rPr>
          <w:spacing w:val="2"/>
          <w:sz w:val="18"/>
          <w:szCs w:val="18"/>
        </w:rPr>
        <w:t>li</w:t>
      </w:r>
      <w:r w:rsidRPr="003C100B">
        <w:rPr>
          <w:sz w:val="18"/>
          <w:szCs w:val="18"/>
        </w:rPr>
        <w:t xml:space="preserve">ance </w:t>
      </w:r>
      <w:r w:rsidRPr="003C100B">
        <w:rPr>
          <w:spacing w:val="-3"/>
          <w:sz w:val="18"/>
          <w:szCs w:val="18"/>
        </w:rPr>
        <w:t>w</w:t>
      </w:r>
      <w:r w:rsidRPr="003C100B">
        <w:rPr>
          <w:spacing w:val="2"/>
          <w:sz w:val="18"/>
          <w:szCs w:val="18"/>
        </w:rPr>
        <w:t>i</w:t>
      </w:r>
      <w:r w:rsidRPr="003C100B">
        <w:rPr>
          <w:sz w:val="18"/>
          <w:szCs w:val="18"/>
        </w:rPr>
        <w:t>th</w:t>
      </w:r>
      <w:r w:rsidRPr="003C100B">
        <w:rPr>
          <w:spacing w:val="22"/>
          <w:sz w:val="18"/>
          <w:szCs w:val="18"/>
        </w:rPr>
        <w:t xml:space="preserve"> </w:t>
      </w:r>
      <w:r w:rsidRPr="003C100B">
        <w:rPr>
          <w:sz w:val="18"/>
          <w:szCs w:val="18"/>
        </w:rPr>
        <w:t>the</w:t>
      </w:r>
      <w:r w:rsidRPr="003C100B">
        <w:rPr>
          <w:spacing w:val="19"/>
          <w:sz w:val="18"/>
          <w:szCs w:val="18"/>
        </w:rPr>
        <w:t xml:space="preserve"> </w:t>
      </w:r>
      <w:r w:rsidRPr="003C100B">
        <w:rPr>
          <w:sz w:val="18"/>
          <w:szCs w:val="18"/>
        </w:rPr>
        <w:t>Code</w:t>
      </w:r>
      <w:r w:rsidRPr="003C100B">
        <w:rPr>
          <w:spacing w:val="20"/>
          <w:sz w:val="18"/>
          <w:szCs w:val="18"/>
        </w:rPr>
        <w:t xml:space="preserve"> </w:t>
      </w:r>
      <w:r w:rsidRPr="003C100B">
        <w:rPr>
          <w:sz w:val="18"/>
          <w:szCs w:val="18"/>
        </w:rPr>
        <w:t>or</w:t>
      </w:r>
      <w:r w:rsidRPr="003C100B">
        <w:rPr>
          <w:spacing w:val="19"/>
          <w:sz w:val="18"/>
          <w:szCs w:val="18"/>
        </w:rPr>
        <w:t xml:space="preserve"> </w:t>
      </w:r>
      <w:r w:rsidRPr="003C100B">
        <w:rPr>
          <w:sz w:val="18"/>
          <w:szCs w:val="18"/>
        </w:rPr>
        <w:t>the</w:t>
      </w:r>
      <w:r w:rsidRPr="003C100B">
        <w:rPr>
          <w:spacing w:val="19"/>
          <w:sz w:val="18"/>
          <w:szCs w:val="18"/>
        </w:rPr>
        <w:t xml:space="preserve"> </w:t>
      </w:r>
      <w:r w:rsidRPr="003C100B">
        <w:rPr>
          <w:sz w:val="18"/>
          <w:szCs w:val="18"/>
        </w:rPr>
        <w:t>Code</w:t>
      </w:r>
      <w:r w:rsidRPr="003C100B">
        <w:rPr>
          <w:spacing w:val="20"/>
          <w:sz w:val="18"/>
          <w:szCs w:val="18"/>
        </w:rPr>
        <w:t xml:space="preserve"> </w:t>
      </w:r>
      <w:r w:rsidRPr="003C100B">
        <w:rPr>
          <w:sz w:val="18"/>
          <w:szCs w:val="18"/>
        </w:rPr>
        <w:t>of</w:t>
      </w:r>
      <w:r w:rsidRPr="003C100B">
        <w:rPr>
          <w:spacing w:val="19"/>
          <w:sz w:val="18"/>
          <w:szCs w:val="18"/>
        </w:rPr>
        <w:t xml:space="preserve"> </w:t>
      </w:r>
      <w:r w:rsidRPr="003C100B">
        <w:rPr>
          <w:spacing w:val="-1"/>
          <w:sz w:val="18"/>
          <w:szCs w:val="18"/>
        </w:rPr>
        <w:t>E</w:t>
      </w:r>
      <w:r w:rsidRPr="003C100B">
        <w:rPr>
          <w:sz w:val="18"/>
          <w:szCs w:val="18"/>
        </w:rPr>
        <w:t>th</w:t>
      </w:r>
      <w:r w:rsidRPr="003C100B">
        <w:rPr>
          <w:spacing w:val="2"/>
          <w:sz w:val="18"/>
          <w:szCs w:val="18"/>
        </w:rPr>
        <w:t>i</w:t>
      </w:r>
      <w:r w:rsidRPr="003C100B">
        <w:rPr>
          <w:sz w:val="18"/>
          <w:szCs w:val="18"/>
        </w:rPr>
        <w:t>cs.</w:t>
      </w:r>
      <w:r w:rsidRPr="003C100B">
        <w:rPr>
          <w:spacing w:val="6"/>
          <w:sz w:val="18"/>
          <w:szCs w:val="18"/>
        </w:rPr>
        <w:t xml:space="preserve"> </w:t>
      </w:r>
      <w:r w:rsidRPr="003C100B">
        <w:rPr>
          <w:sz w:val="18"/>
          <w:szCs w:val="18"/>
        </w:rPr>
        <w:t>No</w:t>
      </w:r>
      <w:r w:rsidRPr="003C100B">
        <w:rPr>
          <w:spacing w:val="19"/>
          <w:sz w:val="18"/>
          <w:szCs w:val="18"/>
        </w:rPr>
        <w:t xml:space="preserve"> </w:t>
      </w:r>
      <w:r w:rsidRPr="003C100B">
        <w:rPr>
          <w:spacing w:val="-2"/>
          <w:sz w:val="18"/>
          <w:szCs w:val="18"/>
        </w:rPr>
        <w:t>M</w:t>
      </w:r>
      <w:r w:rsidRPr="003C100B">
        <w:rPr>
          <w:sz w:val="18"/>
          <w:szCs w:val="18"/>
        </w:rPr>
        <w:t>e</w:t>
      </w:r>
      <w:r w:rsidRPr="003C100B">
        <w:rPr>
          <w:spacing w:val="-4"/>
          <w:sz w:val="18"/>
          <w:szCs w:val="18"/>
        </w:rPr>
        <w:t>m</w:t>
      </w:r>
      <w:r w:rsidRPr="003C100B">
        <w:rPr>
          <w:sz w:val="18"/>
          <w:szCs w:val="18"/>
        </w:rPr>
        <w:t>ber</w:t>
      </w:r>
      <w:r w:rsidRPr="003C100B">
        <w:rPr>
          <w:spacing w:val="20"/>
          <w:sz w:val="18"/>
          <w:szCs w:val="18"/>
        </w:rPr>
        <w:t xml:space="preserve"> </w:t>
      </w:r>
      <w:r w:rsidRPr="003C100B">
        <w:rPr>
          <w:sz w:val="18"/>
          <w:szCs w:val="18"/>
        </w:rPr>
        <w:t>sha</w:t>
      </w:r>
      <w:r w:rsidRPr="003C100B">
        <w:rPr>
          <w:spacing w:val="2"/>
          <w:sz w:val="18"/>
          <w:szCs w:val="18"/>
        </w:rPr>
        <w:t>l</w:t>
      </w:r>
      <w:r w:rsidRPr="003C100B">
        <w:rPr>
          <w:sz w:val="18"/>
          <w:szCs w:val="18"/>
        </w:rPr>
        <w:t>l endeavour</w:t>
      </w:r>
      <w:r w:rsidRPr="003C100B">
        <w:rPr>
          <w:spacing w:val="3"/>
          <w:sz w:val="18"/>
          <w:szCs w:val="18"/>
        </w:rPr>
        <w:t xml:space="preserve"> </w:t>
      </w:r>
      <w:r w:rsidRPr="003C100B">
        <w:rPr>
          <w:sz w:val="18"/>
          <w:szCs w:val="18"/>
        </w:rPr>
        <w:t>to</w:t>
      </w:r>
      <w:r w:rsidRPr="003C100B">
        <w:rPr>
          <w:spacing w:val="3"/>
          <w:sz w:val="18"/>
          <w:szCs w:val="18"/>
        </w:rPr>
        <w:t xml:space="preserve"> </w:t>
      </w:r>
      <w:r w:rsidRPr="003C100B">
        <w:rPr>
          <w:sz w:val="18"/>
          <w:szCs w:val="18"/>
        </w:rPr>
        <w:t>c</w:t>
      </w:r>
      <w:r w:rsidRPr="003C100B">
        <w:rPr>
          <w:spacing w:val="2"/>
          <w:sz w:val="18"/>
          <w:szCs w:val="18"/>
        </w:rPr>
        <w:t>l</w:t>
      </w:r>
      <w:r w:rsidRPr="003C100B">
        <w:rPr>
          <w:sz w:val="18"/>
          <w:szCs w:val="18"/>
        </w:rPr>
        <w:t>a</w:t>
      </w:r>
      <w:r w:rsidRPr="003C100B">
        <w:rPr>
          <w:spacing w:val="2"/>
          <w:sz w:val="18"/>
          <w:szCs w:val="18"/>
        </w:rPr>
        <w:t>i</w:t>
      </w:r>
      <w:r w:rsidRPr="003C100B">
        <w:rPr>
          <w:sz w:val="18"/>
          <w:szCs w:val="18"/>
        </w:rPr>
        <w:t>m</w:t>
      </w:r>
      <w:r w:rsidRPr="003C100B">
        <w:rPr>
          <w:spacing w:val="31"/>
          <w:sz w:val="18"/>
          <w:szCs w:val="18"/>
        </w:rPr>
        <w:t xml:space="preserve"> </w:t>
      </w:r>
      <w:r w:rsidRPr="003C100B">
        <w:rPr>
          <w:sz w:val="18"/>
          <w:szCs w:val="18"/>
        </w:rPr>
        <w:t>conf</w:t>
      </w:r>
      <w:r w:rsidRPr="003C100B">
        <w:rPr>
          <w:spacing w:val="2"/>
          <w:sz w:val="18"/>
          <w:szCs w:val="18"/>
        </w:rPr>
        <w:t>i</w:t>
      </w:r>
      <w:r w:rsidRPr="003C100B">
        <w:rPr>
          <w:sz w:val="18"/>
          <w:szCs w:val="18"/>
        </w:rPr>
        <w:t>dent</w:t>
      </w:r>
      <w:r w:rsidRPr="003C100B">
        <w:rPr>
          <w:spacing w:val="2"/>
          <w:sz w:val="18"/>
          <w:szCs w:val="18"/>
        </w:rPr>
        <w:t>i</w:t>
      </w:r>
      <w:r w:rsidRPr="003C100B">
        <w:rPr>
          <w:sz w:val="18"/>
          <w:szCs w:val="18"/>
        </w:rPr>
        <w:t>a</w:t>
      </w:r>
      <w:r w:rsidRPr="003C100B">
        <w:rPr>
          <w:spacing w:val="2"/>
          <w:sz w:val="18"/>
          <w:szCs w:val="18"/>
        </w:rPr>
        <w:t>li</w:t>
      </w:r>
      <w:r w:rsidRPr="003C100B">
        <w:rPr>
          <w:sz w:val="18"/>
          <w:szCs w:val="18"/>
        </w:rPr>
        <w:t>ty (</w:t>
      </w:r>
      <w:r w:rsidRPr="003C100B">
        <w:rPr>
          <w:spacing w:val="2"/>
          <w:sz w:val="18"/>
          <w:szCs w:val="18"/>
        </w:rPr>
        <w:t>i</w:t>
      </w:r>
      <w:r w:rsidRPr="003C100B">
        <w:rPr>
          <w:sz w:val="18"/>
          <w:szCs w:val="18"/>
        </w:rPr>
        <w:t>nc</w:t>
      </w:r>
      <w:r w:rsidRPr="003C100B">
        <w:rPr>
          <w:spacing w:val="2"/>
          <w:sz w:val="18"/>
          <w:szCs w:val="18"/>
        </w:rPr>
        <w:t>l</w:t>
      </w:r>
      <w:r w:rsidRPr="003C100B">
        <w:rPr>
          <w:sz w:val="18"/>
          <w:szCs w:val="18"/>
        </w:rPr>
        <w:t>ud</w:t>
      </w:r>
      <w:r w:rsidRPr="003C100B">
        <w:rPr>
          <w:spacing w:val="2"/>
          <w:sz w:val="18"/>
          <w:szCs w:val="18"/>
        </w:rPr>
        <w:t>i</w:t>
      </w:r>
      <w:r w:rsidRPr="003C100B">
        <w:rPr>
          <w:sz w:val="18"/>
          <w:szCs w:val="18"/>
        </w:rPr>
        <w:t>ng by c</w:t>
      </w:r>
      <w:r w:rsidRPr="003C100B">
        <w:rPr>
          <w:spacing w:val="2"/>
          <w:sz w:val="18"/>
          <w:szCs w:val="18"/>
        </w:rPr>
        <w:t>l</w:t>
      </w:r>
      <w:r w:rsidRPr="003C100B">
        <w:rPr>
          <w:sz w:val="18"/>
          <w:szCs w:val="18"/>
        </w:rPr>
        <w:t>a</w:t>
      </w:r>
      <w:r w:rsidRPr="003C100B">
        <w:rPr>
          <w:spacing w:val="2"/>
          <w:sz w:val="18"/>
          <w:szCs w:val="18"/>
        </w:rPr>
        <w:t>i</w:t>
      </w:r>
      <w:r w:rsidRPr="003C100B">
        <w:rPr>
          <w:sz w:val="18"/>
          <w:szCs w:val="18"/>
        </w:rPr>
        <w:t>m</w:t>
      </w:r>
      <w:r w:rsidRPr="003C100B">
        <w:rPr>
          <w:spacing w:val="29"/>
          <w:sz w:val="18"/>
          <w:szCs w:val="18"/>
        </w:rPr>
        <w:t xml:space="preserve"> </w:t>
      </w:r>
      <w:r w:rsidRPr="003C100B">
        <w:rPr>
          <w:sz w:val="18"/>
          <w:szCs w:val="18"/>
        </w:rPr>
        <w:t>aga</w:t>
      </w:r>
      <w:r w:rsidRPr="003C100B">
        <w:rPr>
          <w:spacing w:val="2"/>
          <w:sz w:val="18"/>
          <w:szCs w:val="18"/>
        </w:rPr>
        <w:t>i</w:t>
      </w:r>
      <w:r w:rsidRPr="003C100B">
        <w:rPr>
          <w:sz w:val="18"/>
          <w:szCs w:val="18"/>
        </w:rPr>
        <w:t>nst th</w:t>
      </w:r>
      <w:r w:rsidRPr="003C100B">
        <w:rPr>
          <w:spacing w:val="2"/>
          <w:sz w:val="18"/>
          <w:szCs w:val="18"/>
        </w:rPr>
        <w:t>i</w:t>
      </w:r>
      <w:r w:rsidRPr="003C100B">
        <w:rPr>
          <w:sz w:val="18"/>
          <w:szCs w:val="18"/>
        </w:rPr>
        <w:t>rd</w:t>
      </w:r>
      <w:r w:rsidRPr="003C100B">
        <w:rPr>
          <w:spacing w:val="14"/>
          <w:sz w:val="18"/>
          <w:szCs w:val="18"/>
        </w:rPr>
        <w:t xml:space="preserve"> </w:t>
      </w:r>
      <w:r w:rsidRPr="003C100B">
        <w:rPr>
          <w:sz w:val="18"/>
          <w:szCs w:val="18"/>
        </w:rPr>
        <w:t>part</w:t>
      </w:r>
      <w:r w:rsidRPr="003C100B">
        <w:rPr>
          <w:spacing w:val="2"/>
          <w:sz w:val="18"/>
          <w:szCs w:val="18"/>
        </w:rPr>
        <w:t>i</w:t>
      </w:r>
      <w:r w:rsidRPr="003C100B">
        <w:rPr>
          <w:sz w:val="18"/>
          <w:szCs w:val="18"/>
        </w:rPr>
        <w:t>es)</w:t>
      </w:r>
      <w:r w:rsidRPr="003C100B">
        <w:rPr>
          <w:spacing w:val="15"/>
          <w:sz w:val="18"/>
          <w:szCs w:val="18"/>
        </w:rPr>
        <w:t xml:space="preserve"> </w:t>
      </w:r>
      <w:r w:rsidRPr="003C100B">
        <w:rPr>
          <w:sz w:val="18"/>
          <w:szCs w:val="18"/>
        </w:rPr>
        <w:t>for</w:t>
      </w:r>
      <w:r w:rsidRPr="003C100B">
        <w:rPr>
          <w:spacing w:val="15"/>
          <w:sz w:val="18"/>
          <w:szCs w:val="18"/>
        </w:rPr>
        <w:t xml:space="preserve"> </w:t>
      </w:r>
      <w:r w:rsidRPr="003C100B">
        <w:rPr>
          <w:sz w:val="18"/>
          <w:szCs w:val="18"/>
        </w:rPr>
        <w:t>any</w:t>
      </w:r>
      <w:r w:rsidRPr="003C100B">
        <w:rPr>
          <w:spacing w:val="14"/>
          <w:sz w:val="18"/>
          <w:szCs w:val="18"/>
        </w:rPr>
        <w:t xml:space="preserve"> </w:t>
      </w:r>
      <w:r w:rsidRPr="003C100B">
        <w:rPr>
          <w:sz w:val="18"/>
          <w:szCs w:val="18"/>
        </w:rPr>
        <w:t>docu</w:t>
      </w:r>
      <w:r w:rsidRPr="003C100B">
        <w:rPr>
          <w:spacing w:val="-4"/>
          <w:sz w:val="18"/>
          <w:szCs w:val="18"/>
        </w:rPr>
        <w:t>m</w:t>
      </w:r>
      <w:r w:rsidRPr="003C100B">
        <w:rPr>
          <w:sz w:val="18"/>
          <w:szCs w:val="18"/>
        </w:rPr>
        <w:t>ent</w:t>
      </w:r>
      <w:r w:rsidRPr="003C100B">
        <w:rPr>
          <w:spacing w:val="14"/>
          <w:sz w:val="18"/>
          <w:szCs w:val="18"/>
        </w:rPr>
        <w:t xml:space="preserve"> </w:t>
      </w:r>
      <w:r w:rsidRPr="003C100B">
        <w:rPr>
          <w:sz w:val="18"/>
          <w:szCs w:val="18"/>
        </w:rPr>
        <w:t>of</w:t>
      </w:r>
      <w:r w:rsidRPr="003C100B">
        <w:rPr>
          <w:spacing w:val="14"/>
          <w:sz w:val="18"/>
          <w:szCs w:val="18"/>
        </w:rPr>
        <w:t xml:space="preserve"> </w:t>
      </w:r>
      <w:r w:rsidRPr="003C100B">
        <w:rPr>
          <w:sz w:val="18"/>
          <w:szCs w:val="18"/>
        </w:rPr>
        <w:t>the</w:t>
      </w:r>
      <w:r w:rsidRPr="003C100B">
        <w:rPr>
          <w:spacing w:val="14"/>
          <w:sz w:val="18"/>
          <w:szCs w:val="18"/>
        </w:rPr>
        <w:t xml:space="preserve"> </w:t>
      </w:r>
      <w:r w:rsidRPr="003C100B">
        <w:rPr>
          <w:sz w:val="18"/>
          <w:szCs w:val="18"/>
        </w:rPr>
        <w:t>type</w:t>
      </w:r>
      <w:r w:rsidRPr="003C100B">
        <w:rPr>
          <w:spacing w:val="12"/>
          <w:sz w:val="18"/>
          <w:szCs w:val="18"/>
        </w:rPr>
        <w:t xml:space="preserve"> </w:t>
      </w:r>
      <w:r w:rsidRPr="003C100B">
        <w:rPr>
          <w:sz w:val="18"/>
          <w:szCs w:val="18"/>
        </w:rPr>
        <w:t>referred</w:t>
      </w:r>
      <w:r w:rsidRPr="003C100B">
        <w:rPr>
          <w:spacing w:val="12"/>
          <w:sz w:val="18"/>
          <w:szCs w:val="18"/>
        </w:rPr>
        <w:t xml:space="preserve"> </w:t>
      </w:r>
      <w:r w:rsidRPr="003C100B">
        <w:rPr>
          <w:sz w:val="18"/>
          <w:szCs w:val="18"/>
        </w:rPr>
        <w:t>to</w:t>
      </w:r>
      <w:r w:rsidRPr="003C100B">
        <w:rPr>
          <w:spacing w:val="12"/>
          <w:sz w:val="18"/>
          <w:szCs w:val="18"/>
        </w:rPr>
        <w:t xml:space="preserve"> </w:t>
      </w:r>
      <w:r w:rsidRPr="003C100B">
        <w:rPr>
          <w:spacing w:val="2"/>
          <w:sz w:val="18"/>
          <w:szCs w:val="18"/>
        </w:rPr>
        <w:t>i</w:t>
      </w:r>
      <w:r w:rsidRPr="003C100B">
        <w:rPr>
          <w:sz w:val="18"/>
          <w:szCs w:val="18"/>
        </w:rPr>
        <w:t>n</w:t>
      </w:r>
      <w:r w:rsidRPr="003C100B">
        <w:rPr>
          <w:spacing w:val="12"/>
          <w:sz w:val="18"/>
          <w:szCs w:val="18"/>
        </w:rPr>
        <w:t xml:space="preserve"> </w:t>
      </w:r>
      <w:r w:rsidRPr="003C100B">
        <w:rPr>
          <w:sz w:val="18"/>
          <w:szCs w:val="18"/>
        </w:rPr>
        <w:t>c</w:t>
      </w:r>
      <w:r w:rsidRPr="003C100B">
        <w:rPr>
          <w:spacing w:val="2"/>
          <w:sz w:val="18"/>
          <w:szCs w:val="18"/>
        </w:rPr>
        <w:t>l</w:t>
      </w:r>
      <w:r w:rsidRPr="003C100B">
        <w:rPr>
          <w:sz w:val="18"/>
          <w:szCs w:val="18"/>
        </w:rPr>
        <w:t>ause 7.1</w:t>
      </w:r>
      <w:r w:rsidRPr="003C100B">
        <w:rPr>
          <w:spacing w:val="26"/>
          <w:sz w:val="18"/>
          <w:szCs w:val="18"/>
        </w:rPr>
        <w:t xml:space="preserve"> </w:t>
      </w:r>
      <w:r w:rsidRPr="003C100B">
        <w:rPr>
          <w:sz w:val="18"/>
          <w:szCs w:val="18"/>
        </w:rPr>
        <w:t>or</w:t>
      </w:r>
      <w:r w:rsidRPr="003C100B">
        <w:rPr>
          <w:spacing w:val="24"/>
          <w:sz w:val="18"/>
          <w:szCs w:val="18"/>
        </w:rPr>
        <w:t xml:space="preserve"> </w:t>
      </w:r>
      <w:r w:rsidRPr="003C100B">
        <w:rPr>
          <w:sz w:val="18"/>
          <w:szCs w:val="18"/>
        </w:rPr>
        <w:t>take</w:t>
      </w:r>
      <w:r w:rsidRPr="003C100B">
        <w:rPr>
          <w:spacing w:val="25"/>
          <w:sz w:val="18"/>
          <w:szCs w:val="18"/>
        </w:rPr>
        <w:t xml:space="preserve"> </w:t>
      </w:r>
      <w:r w:rsidRPr="003C100B">
        <w:rPr>
          <w:sz w:val="18"/>
          <w:szCs w:val="18"/>
        </w:rPr>
        <w:t>any</w:t>
      </w:r>
      <w:r w:rsidRPr="003C100B">
        <w:rPr>
          <w:spacing w:val="23"/>
          <w:sz w:val="18"/>
          <w:szCs w:val="18"/>
        </w:rPr>
        <w:t xml:space="preserve"> </w:t>
      </w:r>
      <w:r w:rsidRPr="003C100B">
        <w:rPr>
          <w:sz w:val="18"/>
          <w:szCs w:val="18"/>
        </w:rPr>
        <w:t>act</w:t>
      </w:r>
      <w:r w:rsidRPr="003C100B">
        <w:rPr>
          <w:spacing w:val="2"/>
          <w:sz w:val="18"/>
          <w:szCs w:val="18"/>
        </w:rPr>
        <w:t>i</w:t>
      </w:r>
      <w:r w:rsidRPr="003C100B">
        <w:rPr>
          <w:sz w:val="18"/>
          <w:szCs w:val="18"/>
        </w:rPr>
        <w:t>on</w:t>
      </w:r>
      <w:r w:rsidRPr="003C100B">
        <w:rPr>
          <w:spacing w:val="24"/>
          <w:sz w:val="18"/>
          <w:szCs w:val="18"/>
        </w:rPr>
        <w:t xml:space="preserve"> </w:t>
      </w:r>
      <w:r w:rsidRPr="003C100B">
        <w:rPr>
          <w:sz w:val="18"/>
          <w:szCs w:val="18"/>
        </w:rPr>
        <w:t>for</w:t>
      </w:r>
      <w:r w:rsidRPr="003C100B">
        <w:rPr>
          <w:spacing w:val="25"/>
          <w:sz w:val="18"/>
          <w:szCs w:val="18"/>
        </w:rPr>
        <w:t xml:space="preserve"> </w:t>
      </w:r>
      <w:r w:rsidRPr="003C100B">
        <w:rPr>
          <w:sz w:val="18"/>
          <w:szCs w:val="18"/>
        </w:rPr>
        <w:t>the</w:t>
      </w:r>
      <w:r w:rsidRPr="003C100B">
        <w:rPr>
          <w:spacing w:val="24"/>
          <w:sz w:val="18"/>
          <w:szCs w:val="18"/>
        </w:rPr>
        <w:t xml:space="preserve"> </w:t>
      </w:r>
      <w:r w:rsidRPr="003C100B">
        <w:rPr>
          <w:sz w:val="18"/>
          <w:szCs w:val="18"/>
        </w:rPr>
        <w:t>purpose</w:t>
      </w:r>
      <w:r w:rsidRPr="003C100B">
        <w:rPr>
          <w:spacing w:val="24"/>
          <w:sz w:val="18"/>
          <w:szCs w:val="18"/>
        </w:rPr>
        <w:t xml:space="preserve"> </w:t>
      </w:r>
      <w:r w:rsidRPr="003C100B">
        <w:rPr>
          <w:sz w:val="18"/>
          <w:szCs w:val="18"/>
        </w:rPr>
        <w:t>or</w:t>
      </w:r>
      <w:r w:rsidRPr="003C100B">
        <w:rPr>
          <w:spacing w:val="25"/>
          <w:sz w:val="18"/>
          <w:szCs w:val="18"/>
        </w:rPr>
        <w:t xml:space="preserve"> </w:t>
      </w:r>
      <w:r w:rsidRPr="003C100B">
        <w:rPr>
          <w:sz w:val="18"/>
          <w:szCs w:val="18"/>
        </w:rPr>
        <w:t>hav</w:t>
      </w:r>
      <w:r w:rsidRPr="003C100B">
        <w:rPr>
          <w:spacing w:val="2"/>
          <w:sz w:val="18"/>
          <w:szCs w:val="18"/>
        </w:rPr>
        <w:t>i</w:t>
      </w:r>
      <w:r w:rsidRPr="003C100B">
        <w:rPr>
          <w:sz w:val="18"/>
          <w:szCs w:val="18"/>
        </w:rPr>
        <w:t>ng</w:t>
      </w:r>
      <w:r w:rsidRPr="003C100B">
        <w:rPr>
          <w:spacing w:val="24"/>
          <w:sz w:val="18"/>
          <w:szCs w:val="18"/>
        </w:rPr>
        <w:t xml:space="preserve"> </w:t>
      </w:r>
      <w:r w:rsidRPr="003C100B">
        <w:rPr>
          <w:sz w:val="18"/>
          <w:szCs w:val="18"/>
        </w:rPr>
        <w:t>the</w:t>
      </w:r>
      <w:r w:rsidRPr="003C100B">
        <w:rPr>
          <w:spacing w:val="24"/>
          <w:sz w:val="18"/>
          <w:szCs w:val="18"/>
        </w:rPr>
        <w:t xml:space="preserve"> </w:t>
      </w:r>
      <w:r w:rsidRPr="003C100B">
        <w:rPr>
          <w:sz w:val="18"/>
          <w:szCs w:val="18"/>
        </w:rPr>
        <w:t>e</w:t>
      </w:r>
      <w:r w:rsidRPr="003C100B">
        <w:rPr>
          <w:spacing w:val="6"/>
          <w:sz w:val="18"/>
          <w:szCs w:val="18"/>
        </w:rPr>
        <w:t>f</w:t>
      </w:r>
      <w:r w:rsidRPr="003C100B">
        <w:rPr>
          <w:sz w:val="18"/>
          <w:szCs w:val="18"/>
        </w:rPr>
        <w:t>fect</w:t>
      </w:r>
      <w:r w:rsidRPr="003C100B">
        <w:rPr>
          <w:spacing w:val="25"/>
          <w:sz w:val="18"/>
          <w:szCs w:val="18"/>
        </w:rPr>
        <w:t xml:space="preserve"> </w:t>
      </w:r>
      <w:r w:rsidRPr="003C100B">
        <w:rPr>
          <w:sz w:val="18"/>
          <w:szCs w:val="18"/>
        </w:rPr>
        <w:t>of prevent</w:t>
      </w:r>
      <w:r w:rsidRPr="003C100B">
        <w:rPr>
          <w:spacing w:val="2"/>
          <w:sz w:val="18"/>
          <w:szCs w:val="18"/>
        </w:rPr>
        <w:t>i</w:t>
      </w:r>
      <w:r w:rsidRPr="003C100B">
        <w:rPr>
          <w:sz w:val="18"/>
          <w:szCs w:val="18"/>
        </w:rPr>
        <w:t xml:space="preserve">ng </w:t>
      </w:r>
      <w:r w:rsidRPr="003C100B">
        <w:rPr>
          <w:spacing w:val="2"/>
          <w:sz w:val="18"/>
          <w:szCs w:val="18"/>
        </w:rPr>
        <w:t>i</w:t>
      </w:r>
      <w:r w:rsidRPr="003C100B">
        <w:rPr>
          <w:sz w:val="18"/>
          <w:szCs w:val="18"/>
        </w:rPr>
        <w:t>ts e</w:t>
      </w:r>
      <w:r w:rsidRPr="003C100B">
        <w:rPr>
          <w:spacing w:val="-3"/>
          <w:sz w:val="18"/>
          <w:szCs w:val="18"/>
        </w:rPr>
        <w:t>x</w:t>
      </w:r>
      <w:r w:rsidRPr="003C100B">
        <w:rPr>
          <w:sz w:val="18"/>
          <w:szCs w:val="18"/>
        </w:rPr>
        <w:t>a</w:t>
      </w:r>
      <w:r w:rsidRPr="003C100B">
        <w:rPr>
          <w:spacing w:val="-4"/>
          <w:sz w:val="18"/>
          <w:szCs w:val="18"/>
        </w:rPr>
        <w:t>m</w:t>
      </w:r>
      <w:r w:rsidRPr="003C100B">
        <w:rPr>
          <w:spacing w:val="2"/>
          <w:sz w:val="18"/>
          <w:szCs w:val="18"/>
        </w:rPr>
        <w:t>i</w:t>
      </w:r>
      <w:r w:rsidRPr="003C100B">
        <w:rPr>
          <w:sz w:val="18"/>
          <w:szCs w:val="18"/>
        </w:rPr>
        <w:t>nat</w:t>
      </w:r>
      <w:r w:rsidRPr="003C100B">
        <w:rPr>
          <w:spacing w:val="2"/>
          <w:sz w:val="18"/>
          <w:szCs w:val="18"/>
        </w:rPr>
        <w:t>i</w:t>
      </w:r>
      <w:r w:rsidRPr="003C100B">
        <w:rPr>
          <w:sz w:val="18"/>
          <w:szCs w:val="18"/>
        </w:rPr>
        <w:t xml:space="preserve">on by the </w:t>
      </w:r>
      <w:r w:rsidRPr="003C100B">
        <w:rPr>
          <w:spacing w:val="-1"/>
          <w:sz w:val="18"/>
          <w:szCs w:val="18"/>
        </w:rPr>
        <w:t>S</w:t>
      </w:r>
      <w:r w:rsidRPr="003C100B">
        <w:rPr>
          <w:sz w:val="18"/>
          <w:szCs w:val="18"/>
        </w:rPr>
        <w:t>crut</w:t>
      </w:r>
      <w:r w:rsidRPr="003C100B">
        <w:rPr>
          <w:spacing w:val="2"/>
          <w:sz w:val="18"/>
          <w:szCs w:val="18"/>
        </w:rPr>
        <w:t>i</w:t>
      </w:r>
      <w:r w:rsidRPr="003C100B">
        <w:rPr>
          <w:sz w:val="18"/>
          <w:szCs w:val="18"/>
        </w:rPr>
        <w:t>neer.</w:t>
      </w:r>
      <w:r w:rsidR="00304EB2" w:rsidRPr="003C100B">
        <w:rPr>
          <w:sz w:val="18"/>
          <w:szCs w:val="18"/>
        </w:rPr>
        <w:br/>
      </w:r>
    </w:p>
    <w:p w14:paraId="73BAB154" w14:textId="77777777" w:rsidR="00DE2748" w:rsidRPr="003C100B" w:rsidRDefault="009D5DAE" w:rsidP="00DE2748">
      <w:pPr>
        <w:pStyle w:val="BodyText"/>
        <w:numPr>
          <w:ilvl w:val="1"/>
          <w:numId w:val="6"/>
        </w:numPr>
        <w:tabs>
          <w:tab w:val="left" w:pos="1808"/>
        </w:tabs>
        <w:kinsoku w:val="0"/>
        <w:overflowPunct w:val="0"/>
        <w:spacing w:line="246" w:lineRule="auto"/>
        <w:ind w:right="6"/>
        <w:jc w:val="both"/>
        <w:rPr>
          <w:sz w:val="18"/>
          <w:szCs w:val="18"/>
        </w:rPr>
      </w:pPr>
      <w:r w:rsidRPr="003C100B">
        <w:rPr>
          <w:sz w:val="18"/>
          <w:szCs w:val="18"/>
        </w:rPr>
        <w:t>The</w:t>
      </w:r>
      <w:r w:rsidRPr="003C100B">
        <w:rPr>
          <w:spacing w:val="5"/>
          <w:sz w:val="18"/>
          <w:szCs w:val="18"/>
        </w:rPr>
        <w:t xml:space="preserve"> </w:t>
      </w:r>
      <w:r w:rsidRPr="003C100B">
        <w:rPr>
          <w:sz w:val="18"/>
          <w:szCs w:val="18"/>
        </w:rPr>
        <w:t>prov</w:t>
      </w:r>
      <w:r w:rsidRPr="003C100B">
        <w:rPr>
          <w:spacing w:val="2"/>
          <w:sz w:val="18"/>
          <w:szCs w:val="18"/>
        </w:rPr>
        <w:t>i</w:t>
      </w:r>
      <w:r w:rsidRPr="003C100B">
        <w:rPr>
          <w:sz w:val="18"/>
          <w:szCs w:val="18"/>
        </w:rPr>
        <w:t>s</w:t>
      </w:r>
      <w:r w:rsidRPr="003C100B">
        <w:rPr>
          <w:spacing w:val="2"/>
          <w:sz w:val="18"/>
          <w:szCs w:val="18"/>
        </w:rPr>
        <w:t>i</w:t>
      </w:r>
      <w:r w:rsidRPr="003C100B">
        <w:rPr>
          <w:sz w:val="18"/>
          <w:szCs w:val="18"/>
        </w:rPr>
        <w:t>ons</w:t>
      </w:r>
      <w:r w:rsidRPr="003C100B">
        <w:rPr>
          <w:spacing w:val="2"/>
          <w:sz w:val="18"/>
          <w:szCs w:val="18"/>
        </w:rPr>
        <w:t xml:space="preserve"> </w:t>
      </w:r>
      <w:r w:rsidRPr="003C100B">
        <w:rPr>
          <w:sz w:val="18"/>
          <w:szCs w:val="18"/>
        </w:rPr>
        <w:t>as</w:t>
      </w:r>
      <w:r w:rsidRPr="003C100B">
        <w:rPr>
          <w:spacing w:val="2"/>
          <w:sz w:val="18"/>
          <w:szCs w:val="18"/>
        </w:rPr>
        <w:t xml:space="preserve"> </w:t>
      </w:r>
      <w:r w:rsidRPr="003C100B">
        <w:rPr>
          <w:sz w:val="18"/>
          <w:szCs w:val="18"/>
        </w:rPr>
        <w:t>to</w:t>
      </w:r>
      <w:r w:rsidRPr="003C100B">
        <w:rPr>
          <w:spacing w:val="3"/>
          <w:sz w:val="18"/>
          <w:szCs w:val="18"/>
        </w:rPr>
        <w:t xml:space="preserve"> </w:t>
      </w:r>
      <w:r w:rsidRPr="003C100B">
        <w:rPr>
          <w:sz w:val="18"/>
          <w:szCs w:val="18"/>
        </w:rPr>
        <w:t>conf</w:t>
      </w:r>
      <w:r w:rsidRPr="003C100B">
        <w:rPr>
          <w:spacing w:val="2"/>
          <w:sz w:val="18"/>
          <w:szCs w:val="18"/>
        </w:rPr>
        <w:t>i</w:t>
      </w:r>
      <w:r w:rsidRPr="003C100B">
        <w:rPr>
          <w:sz w:val="18"/>
          <w:szCs w:val="18"/>
        </w:rPr>
        <w:t>dent</w:t>
      </w:r>
      <w:r w:rsidRPr="003C100B">
        <w:rPr>
          <w:spacing w:val="2"/>
          <w:sz w:val="18"/>
          <w:szCs w:val="18"/>
        </w:rPr>
        <w:t>i</w:t>
      </w:r>
      <w:r w:rsidRPr="003C100B">
        <w:rPr>
          <w:sz w:val="18"/>
          <w:szCs w:val="18"/>
        </w:rPr>
        <w:t>a</w:t>
      </w:r>
      <w:r w:rsidRPr="003C100B">
        <w:rPr>
          <w:spacing w:val="2"/>
          <w:sz w:val="18"/>
          <w:szCs w:val="18"/>
        </w:rPr>
        <w:t>li</w:t>
      </w:r>
      <w:r w:rsidRPr="003C100B">
        <w:rPr>
          <w:sz w:val="18"/>
          <w:szCs w:val="18"/>
        </w:rPr>
        <w:t>ty</w:t>
      </w:r>
      <w:r w:rsidRPr="003C100B">
        <w:rPr>
          <w:spacing w:val="3"/>
          <w:sz w:val="18"/>
          <w:szCs w:val="18"/>
        </w:rPr>
        <w:t xml:space="preserve"> </w:t>
      </w:r>
      <w:r w:rsidRPr="003C100B">
        <w:rPr>
          <w:sz w:val="18"/>
          <w:szCs w:val="18"/>
        </w:rPr>
        <w:t>and</w:t>
      </w:r>
      <w:r w:rsidRPr="003C100B">
        <w:rPr>
          <w:spacing w:val="3"/>
          <w:sz w:val="18"/>
          <w:szCs w:val="18"/>
        </w:rPr>
        <w:t xml:space="preserve"> </w:t>
      </w:r>
      <w:r w:rsidRPr="003C100B">
        <w:rPr>
          <w:sz w:val="18"/>
          <w:szCs w:val="18"/>
        </w:rPr>
        <w:t>return</w:t>
      </w:r>
      <w:r w:rsidRPr="003C100B">
        <w:rPr>
          <w:spacing w:val="3"/>
          <w:sz w:val="18"/>
          <w:szCs w:val="18"/>
        </w:rPr>
        <w:t xml:space="preserve"> </w:t>
      </w:r>
      <w:r w:rsidRPr="003C100B">
        <w:rPr>
          <w:sz w:val="18"/>
          <w:szCs w:val="18"/>
        </w:rPr>
        <w:t>app</w:t>
      </w:r>
      <w:r w:rsidRPr="003C100B">
        <w:rPr>
          <w:spacing w:val="2"/>
          <w:sz w:val="18"/>
          <w:szCs w:val="18"/>
        </w:rPr>
        <w:t>l</w:t>
      </w:r>
      <w:r w:rsidRPr="003C100B">
        <w:rPr>
          <w:sz w:val="18"/>
          <w:szCs w:val="18"/>
        </w:rPr>
        <w:t>y</w:t>
      </w:r>
      <w:r w:rsidRPr="003C100B">
        <w:rPr>
          <w:spacing w:val="2"/>
          <w:sz w:val="18"/>
          <w:szCs w:val="18"/>
        </w:rPr>
        <w:t xml:space="preserve"> </w:t>
      </w:r>
      <w:r w:rsidRPr="003C100B">
        <w:rPr>
          <w:sz w:val="18"/>
          <w:szCs w:val="18"/>
        </w:rPr>
        <w:t>both</w:t>
      </w:r>
      <w:r w:rsidRPr="003C100B">
        <w:rPr>
          <w:spacing w:val="3"/>
          <w:sz w:val="18"/>
          <w:szCs w:val="18"/>
        </w:rPr>
        <w:t xml:space="preserve"> </w:t>
      </w:r>
      <w:r w:rsidRPr="003C100B">
        <w:rPr>
          <w:spacing w:val="2"/>
          <w:sz w:val="18"/>
          <w:szCs w:val="18"/>
        </w:rPr>
        <w:t>i</w:t>
      </w:r>
      <w:r w:rsidRPr="003C100B">
        <w:rPr>
          <w:sz w:val="18"/>
          <w:szCs w:val="18"/>
        </w:rPr>
        <w:t>n re</w:t>
      </w:r>
      <w:r w:rsidRPr="003C100B">
        <w:rPr>
          <w:spacing w:val="2"/>
          <w:sz w:val="18"/>
          <w:szCs w:val="18"/>
        </w:rPr>
        <w:t>l</w:t>
      </w:r>
      <w:r w:rsidRPr="003C100B">
        <w:rPr>
          <w:sz w:val="18"/>
          <w:szCs w:val="18"/>
        </w:rPr>
        <w:t>at</w:t>
      </w:r>
      <w:r w:rsidRPr="003C100B">
        <w:rPr>
          <w:spacing w:val="2"/>
          <w:sz w:val="18"/>
          <w:szCs w:val="18"/>
        </w:rPr>
        <w:t>i</w:t>
      </w:r>
      <w:r w:rsidRPr="003C100B">
        <w:rPr>
          <w:sz w:val="18"/>
          <w:szCs w:val="18"/>
        </w:rPr>
        <w:t>on</w:t>
      </w:r>
      <w:r w:rsidRPr="003C100B">
        <w:rPr>
          <w:spacing w:val="28"/>
          <w:sz w:val="18"/>
          <w:szCs w:val="18"/>
        </w:rPr>
        <w:t xml:space="preserve"> </w:t>
      </w:r>
      <w:r w:rsidRPr="003C100B">
        <w:rPr>
          <w:sz w:val="18"/>
          <w:szCs w:val="18"/>
        </w:rPr>
        <w:t>to</w:t>
      </w:r>
      <w:r w:rsidRPr="003C100B">
        <w:rPr>
          <w:spacing w:val="29"/>
          <w:sz w:val="18"/>
          <w:szCs w:val="18"/>
        </w:rPr>
        <w:t xml:space="preserve"> </w:t>
      </w:r>
      <w:r w:rsidRPr="003C100B">
        <w:rPr>
          <w:sz w:val="18"/>
          <w:szCs w:val="18"/>
        </w:rPr>
        <w:t>docu</w:t>
      </w:r>
      <w:r w:rsidRPr="003C100B">
        <w:rPr>
          <w:spacing w:val="-4"/>
          <w:sz w:val="18"/>
          <w:szCs w:val="18"/>
        </w:rPr>
        <w:t>m</w:t>
      </w:r>
      <w:r w:rsidRPr="003C100B">
        <w:rPr>
          <w:sz w:val="18"/>
          <w:szCs w:val="18"/>
        </w:rPr>
        <w:t>ents</w:t>
      </w:r>
      <w:r w:rsidRPr="003C100B">
        <w:rPr>
          <w:spacing w:val="29"/>
          <w:sz w:val="18"/>
          <w:szCs w:val="18"/>
        </w:rPr>
        <w:t xml:space="preserve"> </w:t>
      </w:r>
      <w:r w:rsidRPr="003C100B">
        <w:rPr>
          <w:sz w:val="18"/>
          <w:szCs w:val="18"/>
        </w:rPr>
        <w:t>supp</w:t>
      </w:r>
      <w:r w:rsidRPr="003C100B">
        <w:rPr>
          <w:spacing w:val="2"/>
          <w:sz w:val="18"/>
          <w:szCs w:val="18"/>
        </w:rPr>
        <w:t>li</w:t>
      </w:r>
      <w:r w:rsidRPr="003C100B">
        <w:rPr>
          <w:sz w:val="18"/>
          <w:szCs w:val="18"/>
        </w:rPr>
        <w:t>ed</w:t>
      </w:r>
      <w:r w:rsidRPr="003C100B">
        <w:rPr>
          <w:spacing w:val="28"/>
          <w:sz w:val="18"/>
          <w:szCs w:val="18"/>
        </w:rPr>
        <w:t xml:space="preserve"> </w:t>
      </w:r>
      <w:r w:rsidRPr="003C100B">
        <w:rPr>
          <w:sz w:val="18"/>
          <w:szCs w:val="18"/>
        </w:rPr>
        <w:t>on</w:t>
      </w:r>
      <w:r w:rsidRPr="003C100B">
        <w:rPr>
          <w:spacing w:val="28"/>
          <w:sz w:val="18"/>
          <w:szCs w:val="18"/>
        </w:rPr>
        <w:t xml:space="preserve"> </w:t>
      </w:r>
      <w:r w:rsidRPr="003C100B">
        <w:rPr>
          <w:sz w:val="18"/>
          <w:szCs w:val="18"/>
        </w:rPr>
        <w:t>app</w:t>
      </w:r>
      <w:r w:rsidRPr="003C100B">
        <w:rPr>
          <w:spacing w:val="2"/>
          <w:sz w:val="18"/>
          <w:szCs w:val="18"/>
        </w:rPr>
        <w:t>li</w:t>
      </w:r>
      <w:r w:rsidRPr="003C100B">
        <w:rPr>
          <w:sz w:val="18"/>
          <w:szCs w:val="18"/>
        </w:rPr>
        <w:t>cat</w:t>
      </w:r>
      <w:r w:rsidRPr="003C100B">
        <w:rPr>
          <w:spacing w:val="2"/>
          <w:sz w:val="18"/>
          <w:szCs w:val="18"/>
        </w:rPr>
        <w:t>i</w:t>
      </w:r>
      <w:r w:rsidRPr="003C100B">
        <w:rPr>
          <w:sz w:val="18"/>
          <w:szCs w:val="18"/>
        </w:rPr>
        <w:t>on</w:t>
      </w:r>
      <w:r w:rsidRPr="003C100B">
        <w:rPr>
          <w:spacing w:val="29"/>
          <w:sz w:val="18"/>
          <w:szCs w:val="18"/>
        </w:rPr>
        <w:t xml:space="preserve"> </w:t>
      </w:r>
      <w:r w:rsidRPr="003C100B">
        <w:rPr>
          <w:sz w:val="18"/>
          <w:szCs w:val="18"/>
        </w:rPr>
        <w:t>for</w:t>
      </w:r>
      <w:r w:rsidRPr="003C100B">
        <w:rPr>
          <w:spacing w:val="26"/>
          <w:sz w:val="18"/>
          <w:szCs w:val="18"/>
        </w:rPr>
        <w:t xml:space="preserve"> </w:t>
      </w:r>
      <w:r w:rsidRPr="003C100B">
        <w:rPr>
          <w:spacing w:val="-4"/>
          <w:sz w:val="18"/>
          <w:szCs w:val="18"/>
        </w:rPr>
        <w:t>m</w:t>
      </w:r>
      <w:r w:rsidRPr="003C100B">
        <w:rPr>
          <w:sz w:val="18"/>
          <w:szCs w:val="18"/>
        </w:rPr>
        <w:t>e</w:t>
      </w:r>
      <w:r w:rsidRPr="003C100B">
        <w:rPr>
          <w:spacing w:val="-4"/>
          <w:sz w:val="18"/>
          <w:szCs w:val="18"/>
        </w:rPr>
        <w:t>m</w:t>
      </w:r>
      <w:r w:rsidRPr="003C100B">
        <w:rPr>
          <w:sz w:val="18"/>
          <w:szCs w:val="18"/>
        </w:rPr>
        <w:t>bersh</w:t>
      </w:r>
      <w:r w:rsidRPr="003C100B">
        <w:rPr>
          <w:spacing w:val="2"/>
          <w:sz w:val="18"/>
          <w:szCs w:val="18"/>
        </w:rPr>
        <w:t>i</w:t>
      </w:r>
      <w:r w:rsidRPr="003C100B">
        <w:rPr>
          <w:sz w:val="18"/>
          <w:szCs w:val="18"/>
        </w:rPr>
        <w:t xml:space="preserve">p and </w:t>
      </w:r>
      <w:r w:rsidRPr="003C100B">
        <w:rPr>
          <w:spacing w:val="2"/>
          <w:sz w:val="18"/>
          <w:szCs w:val="18"/>
        </w:rPr>
        <w:t>i</w:t>
      </w:r>
      <w:r w:rsidRPr="003C100B">
        <w:rPr>
          <w:sz w:val="18"/>
          <w:szCs w:val="18"/>
        </w:rPr>
        <w:t>n re</w:t>
      </w:r>
      <w:r w:rsidRPr="003C100B">
        <w:rPr>
          <w:spacing w:val="2"/>
          <w:sz w:val="18"/>
          <w:szCs w:val="18"/>
        </w:rPr>
        <w:t>l</w:t>
      </w:r>
      <w:r w:rsidRPr="003C100B">
        <w:rPr>
          <w:sz w:val="18"/>
          <w:szCs w:val="18"/>
        </w:rPr>
        <w:t>at</w:t>
      </w:r>
      <w:r w:rsidRPr="003C100B">
        <w:rPr>
          <w:spacing w:val="2"/>
          <w:sz w:val="18"/>
          <w:szCs w:val="18"/>
        </w:rPr>
        <w:t>i</w:t>
      </w:r>
      <w:r w:rsidRPr="003C100B">
        <w:rPr>
          <w:sz w:val="18"/>
          <w:szCs w:val="18"/>
        </w:rPr>
        <w:t>on to any subsequent co</w:t>
      </w:r>
      <w:r w:rsidRPr="003C100B">
        <w:rPr>
          <w:spacing w:val="-4"/>
          <w:sz w:val="18"/>
          <w:szCs w:val="18"/>
        </w:rPr>
        <w:t>m</w:t>
      </w:r>
      <w:r w:rsidRPr="003C100B">
        <w:rPr>
          <w:sz w:val="18"/>
          <w:szCs w:val="18"/>
        </w:rPr>
        <w:t>p</w:t>
      </w:r>
      <w:r w:rsidRPr="003C100B">
        <w:rPr>
          <w:spacing w:val="2"/>
          <w:sz w:val="18"/>
          <w:szCs w:val="18"/>
        </w:rPr>
        <w:t>li</w:t>
      </w:r>
      <w:r w:rsidRPr="003C100B">
        <w:rPr>
          <w:sz w:val="18"/>
          <w:szCs w:val="18"/>
        </w:rPr>
        <w:t>ance rev</w:t>
      </w:r>
      <w:r w:rsidRPr="003C100B">
        <w:rPr>
          <w:spacing w:val="2"/>
          <w:sz w:val="18"/>
          <w:szCs w:val="18"/>
        </w:rPr>
        <w:t>i</w:t>
      </w:r>
      <w:r w:rsidRPr="003C100B">
        <w:rPr>
          <w:sz w:val="18"/>
          <w:szCs w:val="18"/>
        </w:rPr>
        <w:t>e</w:t>
      </w:r>
      <w:r w:rsidRPr="003C100B">
        <w:rPr>
          <w:spacing w:val="-3"/>
          <w:sz w:val="18"/>
          <w:szCs w:val="18"/>
        </w:rPr>
        <w:t>w</w:t>
      </w:r>
      <w:r w:rsidRPr="003C100B">
        <w:rPr>
          <w:sz w:val="18"/>
          <w:szCs w:val="18"/>
        </w:rPr>
        <w:t>.</w:t>
      </w:r>
    </w:p>
    <w:p w14:paraId="3F83F23C" w14:textId="4BB82D9D" w:rsidR="00DE2748" w:rsidRPr="003C100B" w:rsidRDefault="00DE2748" w:rsidP="00DE2748">
      <w:pPr>
        <w:pStyle w:val="BodyText"/>
        <w:tabs>
          <w:tab w:val="left" w:pos="1808"/>
        </w:tabs>
        <w:kinsoku w:val="0"/>
        <w:overflowPunct w:val="0"/>
        <w:spacing w:line="246" w:lineRule="auto"/>
        <w:ind w:left="792" w:right="6"/>
        <w:jc w:val="both"/>
        <w:rPr>
          <w:sz w:val="18"/>
          <w:szCs w:val="18"/>
        </w:rPr>
      </w:pPr>
      <w:r w:rsidRPr="003C100B">
        <w:rPr>
          <w:sz w:val="18"/>
          <w:szCs w:val="18"/>
        </w:rPr>
        <w:br/>
      </w:r>
    </w:p>
    <w:p w14:paraId="2CFFB99B" w14:textId="11D1BD37" w:rsidR="009D5DAE" w:rsidRPr="003C100B" w:rsidRDefault="009D5DAE" w:rsidP="00304EB2">
      <w:pPr>
        <w:pStyle w:val="Heading1"/>
        <w:numPr>
          <w:ilvl w:val="0"/>
          <w:numId w:val="6"/>
        </w:numPr>
        <w:tabs>
          <w:tab w:val="left" w:pos="958"/>
        </w:tabs>
        <w:kinsoku w:val="0"/>
        <w:overflowPunct w:val="0"/>
        <w:jc w:val="both"/>
        <w:rPr>
          <w:spacing w:val="-3"/>
          <w:sz w:val="18"/>
          <w:szCs w:val="18"/>
        </w:rPr>
      </w:pPr>
      <w:r w:rsidRPr="003C100B">
        <w:rPr>
          <w:spacing w:val="-3"/>
          <w:sz w:val="18"/>
          <w:szCs w:val="18"/>
        </w:rPr>
        <w:t>COOLING OFF PERIOD AND PREPAYMENTS</w:t>
      </w:r>
    </w:p>
    <w:p w14:paraId="3654B222" w14:textId="77777777" w:rsidR="009D5DAE" w:rsidRPr="003C100B" w:rsidRDefault="009D5DAE" w:rsidP="00304EB2">
      <w:pPr>
        <w:pStyle w:val="ListParagraph"/>
        <w:kinsoku w:val="0"/>
        <w:overflowPunct w:val="0"/>
        <w:spacing w:before="5" w:line="140" w:lineRule="exact"/>
        <w:ind w:left="360"/>
        <w:jc w:val="both"/>
        <w:rPr>
          <w:rFonts w:ascii="Arial" w:eastAsiaTheme="minorEastAsia" w:hAnsi="Arial" w:cs="Arial"/>
          <w:b/>
          <w:bCs/>
          <w:sz w:val="18"/>
          <w:szCs w:val="18"/>
          <w:lang w:eastAsia="en-NZ"/>
        </w:rPr>
      </w:pPr>
    </w:p>
    <w:p w14:paraId="50943052" w14:textId="6E3C12BD" w:rsidR="009D5DAE" w:rsidRPr="003C100B" w:rsidRDefault="009D5DAE"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To ensure that new Franchisees have an opportunity at the outset to reconsider their decision to enter a franchise every franchise agreement granted by a Member (and whether granted directly or through a Master Franchisee/Sub-Franchisee) must contain a “cooling off” provision as described in clause 8.2, unless entry into the franchise agreement is preceded by seven (7) days or more by entry into a preliminary agreement which contains a “cooling off” provision.</w:t>
      </w:r>
      <w:r w:rsidR="00304EB2" w:rsidRPr="003C100B">
        <w:rPr>
          <w:rFonts w:ascii="Arial" w:eastAsiaTheme="minorEastAsia" w:hAnsi="Arial" w:cs="Arial"/>
          <w:sz w:val="18"/>
          <w:szCs w:val="18"/>
          <w:lang w:eastAsia="en-NZ"/>
        </w:rPr>
        <w:br/>
      </w:r>
    </w:p>
    <w:p w14:paraId="15F379F1" w14:textId="4F2C8870" w:rsidR="00F64C92" w:rsidRPr="003C100B" w:rsidRDefault="00F64C92" w:rsidP="00CC2A24">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A “cooling off” provision for the purposes of the Code is a provision allowing the Franchisee a period of not less than seven</w:t>
      </w:r>
      <w:r w:rsidR="00CC2A24" w:rsidRPr="003C100B">
        <w:rPr>
          <w:rFonts w:ascii="Arial" w:eastAsiaTheme="minorEastAsia" w:hAnsi="Arial" w:cs="Arial"/>
          <w:sz w:val="18"/>
          <w:szCs w:val="18"/>
          <w:lang w:eastAsia="en-NZ"/>
        </w:rPr>
        <w:t xml:space="preserve"> </w:t>
      </w:r>
      <w:r w:rsidRPr="003C100B">
        <w:rPr>
          <w:rFonts w:ascii="Arial" w:eastAsiaTheme="minorEastAsia" w:hAnsi="Arial" w:cs="Arial"/>
          <w:sz w:val="18"/>
          <w:szCs w:val="18"/>
          <w:lang w:eastAsia="en-NZ"/>
        </w:rPr>
        <w:t xml:space="preserve">(7) days from the date of entry into the franchise agreement (or preliminary agreement as the case may be) during which the Franchisee may, by formal notice to the Franchisor (or Master Franchisee/Sub-Franchisor as the case may be) </w:t>
      </w:r>
      <w:r w:rsidR="00304EB2" w:rsidRPr="003C100B">
        <w:rPr>
          <w:rFonts w:ascii="Arial" w:eastAsiaTheme="minorEastAsia" w:hAnsi="Arial" w:cs="Arial"/>
          <w:sz w:val="18"/>
          <w:szCs w:val="18"/>
          <w:lang w:eastAsia="en-NZ"/>
        </w:rPr>
        <w:t>elect to</w:t>
      </w:r>
      <w:r w:rsidRPr="003C100B">
        <w:rPr>
          <w:rFonts w:ascii="Arial" w:eastAsiaTheme="minorEastAsia" w:hAnsi="Arial" w:cs="Arial"/>
          <w:sz w:val="18"/>
          <w:szCs w:val="18"/>
          <w:lang w:eastAsia="en-NZ"/>
        </w:rPr>
        <w:t xml:space="preserve"> withdraw from the agreement at its discretion.</w:t>
      </w:r>
    </w:p>
    <w:p w14:paraId="3899CE7F" w14:textId="77777777" w:rsidR="00F64C92" w:rsidRPr="003C100B" w:rsidRDefault="00F64C92" w:rsidP="00304EB2">
      <w:pPr>
        <w:pStyle w:val="ListParagraph"/>
        <w:ind w:left="792"/>
        <w:jc w:val="both"/>
        <w:rPr>
          <w:rFonts w:ascii="Arial" w:eastAsiaTheme="minorEastAsia" w:hAnsi="Arial" w:cs="Arial"/>
          <w:sz w:val="18"/>
          <w:szCs w:val="18"/>
          <w:lang w:eastAsia="en-NZ"/>
        </w:rPr>
      </w:pPr>
    </w:p>
    <w:p w14:paraId="6297C9B1" w14:textId="3AB22947" w:rsidR="00F64C92" w:rsidRPr="003C100B" w:rsidRDefault="00304EB2"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If a Franchisee or prospective Franchisee gives notice to</w:t>
      </w:r>
      <w:r w:rsidR="00F64C92" w:rsidRPr="003C100B">
        <w:rPr>
          <w:rFonts w:ascii="Arial" w:eastAsiaTheme="minorEastAsia" w:hAnsi="Arial" w:cs="Arial"/>
          <w:sz w:val="18"/>
          <w:szCs w:val="18"/>
          <w:lang w:eastAsia="en-NZ"/>
        </w:rPr>
        <w:t xml:space="preserve"> withdraw during the cooling off </w:t>
      </w:r>
      <w:r w:rsidRPr="003C100B">
        <w:rPr>
          <w:rFonts w:ascii="Arial" w:eastAsiaTheme="minorEastAsia" w:hAnsi="Arial" w:cs="Arial"/>
          <w:sz w:val="18"/>
          <w:szCs w:val="18"/>
          <w:lang w:eastAsia="en-NZ"/>
        </w:rPr>
        <w:t>period,</w:t>
      </w:r>
      <w:r w:rsidR="00F64C92" w:rsidRPr="003C100B">
        <w:rPr>
          <w:rFonts w:ascii="Arial" w:eastAsiaTheme="minorEastAsia" w:hAnsi="Arial" w:cs="Arial"/>
          <w:sz w:val="18"/>
          <w:szCs w:val="18"/>
          <w:lang w:eastAsia="en-NZ"/>
        </w:rPr>
        <w:t xml:space="preserve"> then the Franchisee shall not be obliged to proceed further and shall not be bound by any provisions of the franchise agreement (or preliminary agreement as the case may be) except provisions relating to confidentiality and the protection of intellectual property and other proprietary rights. In </w:t>
      </w:r>
      <w:r w:rsidRPr="003C100B">
        <w:rPr>
          <w:rFonts w:ascii="Arial" w:eastAsiaTheme="minorEastAsia" w:hAnsi="Arial" w:cs="Arial"/>
          <w:sz w:val="18"/>
          <w:szCs w:val="18"/>
          <w:lang w:eastAsia="en-NZ"/>
        </w:rPr>
        <w:t>addition, the</w:t>
      </w:r>
      <w:r w:rsidR="00F64C92" w:rsidRPr="003C100B">
        <w:rPr>
          <w:rFonts w:ascii="Arial" w:eastAsiaTheme="minorEastAsia" w:hAnsi="Arial" w:cs="Arial"/>
          <w:sz w:val="18"/>
          <w:szCs w:val="18"/>
          <w:lang w:eastAsia="en-NZ"/>
        </w:rPr>
        <w:t xml:space="preserve"> Franchisee or </w:t>
      </w:r>
      <w:r w:rsidRPr="003C100B">
        <w:rPr>
          <w:rFonts w:ascii="Arial" w:eastAsiaTheme="minorEastAsia" w:hAnsi="Arial" w:cs="Arial"/>
          <w:sz w:val="18"/>
          <w:szCs w:val="18"/>
          <w:lang w:eastAsia="en-NZ"/>
        </w:rPr>
        <w:t>prospective Franchisee</w:t>
      </w:r>
      <w:r w:rsidR="00F64C92" w:rsidRPr="003C100B">
        <w:rPr>
          <w:rFonts w:ascii="Arial" w:eastAsiaTheme="minorEastAsia" w:hAnsi="Arial" w:cs="Arial"/>
          <w:sz w:val="18"/>
          <w:szCs w:val="18"/>
          <w:lang w:eastAsia="en-NZ"/>
        </w:rPr>
        <w:t xml:space="preserve"> shall not be obliged to pay any further monies and shall be entitled to be promptly refunded all monies already paid except for certain expenses as provided in clause 8.</w:t>
      </w:r>
    </w:p>
    <w:p w14:paraId="742180C9" w14:textId="77777777" w:rsidR="00F64C92" w:rsidRPr="003C100B" w:rsidRDefault="00F64C92" w:rsidP="00304EB2">
      <w:pPr>
        <w:pStyle w:val="ListParagraph"/>
        <w:ind w:left="792"/>
        <w:jc w:val="both"/>
        <w:rPr>
          <w:rFonts w:ascii="Arial" w:eastAsiaTheme="minorEastAsia" w:hAnsi="Arial" w:cs="Arial"/>
          <w:sz w:val="18"/>
          <w:szCs w:val="18"/>
          <w:lang w:eastAsia="en-NZ"/>
        </w:rPr>
      </w:pPr>
    </w:p>
    <w:p w14:paraId="7F86CFFE" w14:textId="34C71EA9" w:rsidR="00F64C92" w:rsidRPr="003C100B" w:rsidRDefault="00F64C92" w:rsidP="00CC2A24">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The Franchisor (and/or Master Franchisee/Sub-Franchisor as the case may be) shall be entitled to retain reasonable expenses</w:t>
      </w:r>
      <w:r w:rsidR="00CC2A24" w:rsidRPr="003C100B">
        <w:rPr>
          <w:rFonts w:ascii="Arial" w:eastAsiaTheme="minorEastAsia" w:hAnsi="Arial" w:cs="Arial"/>
          <w:sz w:val="18"/>
          <w:szCs w:val="18"/>
          <w:lang w:eastAsia="en-NZ"/>
        </w:rPr>
        <w:t xml:space="preserve"> </w:t>
      </w:r>
      <w:r w:rsidRPr="003C100B">
        <w:rPr>
          <w:rFonts w:ascii="Arial" w:eastAsiaTheme="minorEastAsia" w:hAnsi="Arial" w:cs="Arial"/>
          <w:sz w:val="18"/>
          <w:szCs w:val="18"/>
          <w:lang w:eastAsia="en-NZ"/>
        </w:rPr>
        <w:t>incurred in relation to the proposed grant of a franchise to the extent clearly provided for in the franchise agreement (and/or in the preliminary agreement) and/or in the Disclosure Document.</w:t>
      </w:r>
    </w:p>
    <w:p w14:paraId="71E63623" w14:textId="77777777" w:rsidR="00F64C92" w:rsidRPr="003C100B" w:rsidRDefault="00F64C92" w:rsidP="00304EB2">
      <w:pPr>
        <w:pStyle w:val="ListParagraph"/>
        <w:ind w:left="792"/>
        <w:jc w:val="both"/>
        <w:rPr>
          <w:rFonts w:ascii="Arial" w:eastAsiaTheme="minorEastAsia" w:hAnsi="Arial" w:cs="Arial"/>
          <w:sz w:val="18"/>
          <w:szCs w:val="18"/>
          <w:lang w:eastAsia="en-NZ"/>
        </w:rPr>
      </w:pPr>
    </w:p>
    <w:p w14:paraId="6D2B62A6" w14:textId="730B80CF" w:rsidR="00F64C92" w:rsidRPr="003C100B" w:rsidRDefault="00E91F50"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If contained in the preliminary agreement the “cooling off</w:t>
      </w:r>
      <w:r w:rsidR="00F64C92" w:rsidRPr="003C100B">
        <w:rPr>
          <w:rFonts w:ascii="Arial" w:eastAsiaTheme="minorEastAsia" w:hAnsi="Arial" w:cs="Arial"/>
          <w:sz w:val="18"/>
          <w:szCs w:val="18"/>
          <w:lang w:eastAsia="en-NZ"/>
        </w:rPr>
        <w:t>”</w:t>
      </w:r>
      <w:r w:rsidR="00B62D84" w:rsidRPr="003C100B">
        <w:rPr>
          <w:rFonts w:ascii="Arial" w:eastAsiaTheme="minorEastAsia" w:hAnsi="Arial" w:cs="Arial"/>
          <w:sz w:val="18"/>
          <w:szCs w:val="18"/>
          <w:lang w:eastAsia="en-NZ"/>
        </w:rPr>
        <w:t xml:space="preserve"> </w:t>
      </w:r>
      <w:r w:rsidRPr="003C100B">
        <w:rPr>
          <w:rFonts w:ascii="Arial" w:eastAsiaTheme="minorEastAsia" w:hAnsi="Arial" w:cs="Arial"/>
          <w:sz w:val="18"/>
          <w:szCs w:val="18"/>
          <w:lang w:eastAsia="en-NZ"/>
        </w:rPr>
        <w:t>provision does not need to be</w:t>
      </w:r>
      <w:r w:rsidR="00F64C92" w:rsidRPr="003C100B">
        <w:rPr>
          <w:rFonts w:ascii="Arial" w:eastAsiaTheme="minorEastAsia" w:hAnsi="Arial" w:cs="Arial"/>
          <w:sz w:val="18"/>
          <w:szCs w:val="18"/>
          <w:lang w:eastAsia="en-NZ"/>
        </w:rPr>
        <w:t xml:space="preserve"> </w:t>
      </w:r>
      <w:r w:rsidRPr="003C100B">
        <w:rPr>
          <w:rFonts w:ascii="Arial" w:eastAsiaTheme="minorEastAsia" w:hAnsi="Arial" w:cs="Arial"/>
          <w:sz w:val="18"/>
          <w:szCs w:val="18"/>
          <w:lang w:eastAsia="en-NZ"/>
        </w:rPr>
        <w:t>contained in</w:t>
      </w:r>
      <w:r w:rsidR="00F64C92" w:rsidRPr="003C100B">
        <w:rPr>
          <w:rFonts w:ascii="Arial" w:eastAsiaTheme="minorEastAsia" w:hAnsi="Arial" w:cs="Arial"/>
          <w:sz w:val="18"/>
          <w:szCs w:val="18"/>
          <w:lang w:eastAsia="en-NZ"/>
        </w:rPr>
        <w:t xml:space="preserve"> the franchise</w:t>
      </w:r>
      <w:r w:rsidR="00B62D84" w:rsidRPr="003C100B">
        <w:rPr>
          <w:rFonts w:ascii="Arial" w:eastAsiaTheme="minorEastAsia" w:hAnsi="Arial" w:cs="Arial"/>
          <w:sz w:val="18"/>
          <w:szCs w:val="18"/>
          <w:lang w:eastAsia="en-NZ"/>
        </w:rPr>
        <w:t xml:space="preserve"> </w:t>
      </w:r>
      <w:r w:rsidR="00F64C92" w:rsidRPr="003C100B">
        <w:rPr>
          <w:rFonts w:ascii="Arial" w:eastAsiaTheme="minorEastAsia" w:hAnsi="Arial" w:cs="Arial"/>
          <w:sz w:val="18"/>
          <w:szCs w:val="18"/>
          <w:lang w:eastAsia="en-NZ"/>
        </w:rPr>
        <w:t>agreement.</w:t>
      </w:r>
    </w:p>
    <w:p w14:paraId="347475B6" w14:textId="77777777" w:rsidR="00F64C92" w:rsidRPr="003C100B" w:rsidRDefault="00F64C92" w:rsidP="00304EB2">
      <w:pPr>
        <w:pStyle w:val="ListParagraph"/>
        <w:ind w:left="792"/>
        <w:jc w:val="both"/>
        <w:rPr>
          <w:rFonts w:ascii="Arial" w:eastAsiaTheme="minorEastAsia" w:hAnsi="Arial" w:cs="Arial"/>
          <w:sz w:val="18"/>
          <w:szCs w:val="18"/>
          <w:lang w:eastAsia="en-NZ"/>
        </w:rPr>
      </w:pPr>
    </w:p>
    <w:p w14:paraId="08818D35" w14:textId="402BBC6B" w:rsidR="00F64C92" w:rsidRPr="003C100B" w:rsidRDefault="00F64C92"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Where a Franchisor requires any payment prior to the signing of</w:t>
      </w:r>
      <w:r w:rsidR="00B62D84" w:rsidRPr="003C100B">
        <w:rPr>
          <w:rFonts w:ascii="Arial" w:eastAsiaTheme="minorEastAsia" w:hAnsi="Arial" w:cs="Arial"/>
          <w:sz w:val="18"/>
          <w:szCs w:val="18"/>
          <w:lang w:eastAsia="en-NZ"/>
        </w:rPr>
        <w:t xml:space="preserve"> </w:t>
      </w:r>
      <w:r w:rsidRPr="003C100B">
        <w:rPr>
          <w:rFonts w:ascii="Arial" w:eastAsiaTheme="minorEastAsia" w:hAnsi="Arial" w:cs="Arial"/>
          <w:sz w:val="18"/>
          <w:szCs w:val="18"/>
          <w:lang w:eastAsia="en-NZ"/>
        </w:rPr>
        <w:t xml:space="preserve">a franchise </w:t>
      </w:r>
      <w:r w:rsidR="00E91F50" w:rsidRPr="003C100B">
        <w:rPr>
          <w:rFonts w:ascii="Arial" w:eastAsiaTheme="minorEastAsia" w:hAnsi="Arial" w:cs="Arial"/>
          <w:sz w:val="18"/>
          <w:szCs w:val="18"/>
          <w:lang w:eastAsia="en-NZ"/>
        </w:rPr>
        <w:t>agreement, the</w:t>
      </w:r>
      <w:r w:rsidRPr="003C100B">
        <w:rPr>
          <w:rFonts w:ascii="Arial" w:eastAsiaTheme="minorEastAsia" w:hAnsi="Arial" w:cs="Arial"/>
          <w:sz w:val="18"/>
          <w:szCs w:val="18"/>
          <w:lang w:eastAsia="en-NZ"/>
        </w:rPr>
        <w:t xml:space="preserve"> Franchisor shall clearly specify in</w:t>
      </w:r>
      <w:r w:rsidR="00B62D84" w:rsidRPr="003C100B">
        <w:rPr>
          <w:rFonts w:ascii="Arial" w:eastAsiaTheme="minorEastAsia" w:hAnsi="Arial" w:cs="Arial"/>
          <w:sz w:val="18"/>
          <w:szCs w:val="18"/>
          <w:lang w:eastAsia="en-NZ"/>
        </w:rPr>
        <w:t xml:space="preserve"> </w:t>
      </w:r>
      <w:r w:rsidRPr="003C100B">
        <w:rPr>
          <w:rFonts w:ascii="Arial" w:eastAsiaTheme="minorEastAsia" w:hAnsi="Arial" w:cs="Arial"/>
          <w:sz w:val="18"/>
          <w:szCs w:val="18"/>
          <w:lang w:eastAsia="en-NZ"/>
        </w:rPr>
        <w:t xml:space="preserve">writing to the prospective Franchisee the purpose for which the moneys are required, the terms and conditions governing the refunding or application of such </w:t>
      </w:r>
      <w:r w:rsidR="00E91F50" w:rsidRPr="003C100B">
        <w:rPr>
          <w:rFonts w:ascii="Arial" w:eastAsiaTheme="minorEastAsia" w:hAnsi="Arial" w:cs="Arial"/>
          <w:sz w:val="18"/>
          <w:szCs w:val="18"/>
          <w:lang w:eastAsia="en-NZ"/>
        </w:rPr>
        <w:t>moneys and</w:t>
      </w:r>
      <w:r w:rsidRPr="003C100B">
        <w:rPr>
          <w:rFonts w:ascii="Arial" w:eastAsiaTheme="minorEastAsia" w:hAnsi="Arial" w:cs="Arial"/>
          <w:sz w:val="18"/>
          <w:szCs w:val="18"/>
          <w:lang w:eastAsia="en-NZ"/>
        </w:rPr>
        <w:t xml:space="preserve"> identify who shall hold such moneys.</w:t>
      </w:r>
    </w:p>
    <w:p w14:paraId="6D12D928" w14:textId="77777777" w:rsidR="00F64C92" w:rsidRPr="003C100B" w:rsidRDefault="00F64C92" w:rsidP="00304EB2">
      <w:pPr>
        <w:pStyle w:val="ListParagraph"/>
        <w:ind w:left="792"/>
        <w:jc w:val="both"/>
        <w:rPr>
          <w:rFonts w:ascii="Arial" w:eastAsiaTheme="minorEastAsia" w:hAnsi="Arial" w:cs="Arial"/>
          <w:sz w:val="18"/>
          <w:szCs w:val="18"/>
          <w:lang w:eastAsia="en-NZ"/>
        </w:rPr>
      </w:pPr>
    </w:p>
    <w:p w14:paraId="112F5EF3" w14:textId="46667C91" w:rsidR="00F64C92" w:rsidRPr="003C100B" w:rsidRDefault="00F64C92"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Agreements in renewal or extension of a franchise agreement,</w:t>
      </w:r>
      <w:r w:rsidR="00B62D84" w:rsidRPr="003C100B">
        <w:rPr>
          <w:rFonts w:ascii="Arial" w:eastAsiaTheme="minorEastAsia" w:hAnsi="Arial" w:cs="Arial"/>
          <w:sz w:val="18"/>
          <w:szCs w:val="18"/>
          <w:lang w:eastAsia="en-NZ"/>
        </w:rPr>
        <w:t xml:space="preserve"> </w:t>
      </w:r>
      <w:r w:rsidRPr="003C100B">
        <w:rPr>
          <w:rFonts w:ascii="Arial" w:eastAsiaTheme="minorEastAsia" w:hAnsi="Arial" w:cs="Arial"/>
          <w:sz w:val="18"/>
          <w:szCs w:val="18"/>
          <w:lang w:eastAsia="en-NZ"/>
        </w:rPr>
        <w:t>including replacement franchise agreements, are not required to</w:t>
      </w:r>
      <w:r w:rsidR="00B62D84" w:rsidRPr="003C100B">
        <w:rPr>
          <w:rFonts w:ascii="Arial" w:eastAsiaTheme="minorEastAsia" w:hAnsi="Arial" w:cs="Arial"/>
          <w:sz w:val="18"/>
          <w:szCs w:val="18"/>
          <w:lang w:eastAsia="en-NZ"/>
        </w:rPr>
        <w:t xml:space="preserve"> </w:t>
      </w:r>
      <w:r w:rsidRPr="003C100B">
        <w:rPr>
          <w:rFonts w:ascii="Arial" w:eastAsiaTheme="minorEastAsia" w:hAnsi="Arial" w:cs="Arial"/>
          <w:sz w:val="18"/>
          <w:szCs w:val="18"/>
          <w:lang w:eastAsia="en-NZ"/>
        </w:rPr>
        <w:t>contain a “cooling off” provision.</w:t>
      </w:r>
    </w:p>
    <w:p w14:paraId="0D1334F9" w14:textId="77777777" w:rsidR="00B62D84" w:rsidRPr="003C100B" w:rsidRDefault="00B62D84" w:rsidP="00304EB2">
      <w:pPr>
        <w:pStyle w:val="ListParagraph"/>
        <w:jc w:val="both"/>
        <w:rPr>
          <w:rFonts w:ascii="Arial" w:eastAsiaTheme="minorEastAsia" w:hAnsi="Arial" w:cs="Arial"/>
          <w:sz w:val="18"/>
          <w:szCs w:val="18"/>
          <w:lang w:eastAsia="en-NZ"/>
        </w:rPr>
      </w:pPr>
    </w:p>
    <w:p w14:paraId="6B826B90" w14:textId="76F39E1E" w:rsidR="00B62D84" w:rsidRPr="003C100B" w:rsidRDefault="00B62D84" w:rsidP="00DE2748">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Franchise agreements granted to the transferee or assignee of a franchise, including replacement franchise agreements, are not required to contain a “cooling off” provision.</w:t>
      </w:r>
    </w:p>
    <w:p w14:paraId="6FFD8273" w14:textId="77777777" w:rsidR="00B62D84" w:rsidRPr="003C100B" w:rsidRDefault="00B62D84" w:rsidP="00304EB2">
      <w:pPr>
        <w:pStyle w:val="ListParagraph"/>
        <w:ind w:left="792"/>
        <w:jc w:val="both"/>
        <w:rPr>
          <w:rFonts w:ascii="Arial" w:eastAsiaTheme="minorEastAsia" w:hAnsi="Arial" w:cs="Arial"/>
          <w:sz w:val="18"/>
          <w:szCs w:val="18"/>
          <w:lang w:eastAsia="en-NZ"/>
        </w:rPr>
      </w:pPr>
    </w:p>
    <w:p w14:paraId="6E442DE0" w14:textId="5FC7F03C" w:rsidR="00304EB2" w:rsidRPr="003C100B" w:rsidRDefault="006832BA" w:rsidP="00304EB2">
      <w:pPr>
        <w:pStyle w:val="Heading1"/>
        <w:numPr>
          <w:ilvl w:val="0"/>
          <w:numId w:val="6"/>
        </w:numPr>
        <w:tabs>
          <w:tab w:val="left" w:pos="958"/>
        </w:tabs>
        <w:kinsoku w:val="0"/>
        <w:overflowPunct w:val="0"/>
        <w:jc w:val="both"/>
        <w:rPr>
          <w:spacing w:val="-3"/>
          <w:sz w:val="18"/>
          <w:szCs w:val="18"/>
        </w:rPr>
      </w:pPr>
      <w:r w:rsidRPr="003C100B">
        <w:rPr>
          <w:spacing w:val="-3"/>
          <w:sz w:val="18"/>
          <w:szCs w:val="18"/>
        </w:rPr>
        <w:t>DISPUTE RESOLUTION</w:t>
      </w:r>
      <w:r w:rsidR="00304EB2" w:rsidRPr="003C100B">
        <w:rPr>
          <w:spacing w:val="-3"/>
          <w:sz w:val="18"/>
          <w:szCs w:val="18"/>
        </w:rPr>
        <w:br/>
      </w:r>
    </w:p>
    <w:p w14:paraId="502003D3" w14:textId="77777777" w:rsidR="006832BA" w:rsidRPr="003C100B" w:rsidRDefault="006832BA" w:rsidP="00304EB2">
      <w:pPr>
        <w:pStyle w:val="ListParagraph"/>
        <w:ind w:left="360"/>
        <w:jc w:val="both"/>
        <w:rPr>
          <w:rFonts w:ascii="Arial" w:eastAsiaTheme="minorEastAsia" w:hAnsi="Arial" w:cs="Arial"/>
          <w:b/>
          <w:sz w:val="18"/>
          <w:szCs w:val="18"/>
          <w:lang w:eastAsia="en-NZ"/>
        </w:rPr>
      </w:pPr>
    </w:p>
    <w:p w14:paraId="43185775" w14:textId="77777777" w:rsidR="006832BA" w:rsidRPr="003C100B" w:rsidRDefault="006832BA"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To assist the readier resolution of any dispute which may arise, every franchise agreement shall contain alternative dispute resolution provisions.</w:t>
      </w:r>
    </w:p>
    <w:p w14:paraId="17E009EF" w14:textId="77777777" w:rsidR="006832BA" w:rsidRPr="003C100B" w:rsidRDefault="006832BA" w:rsidP="00304EB2">
      <w:pPr>
        <w:pStyle w:val="ListParagraph"/>
        <w:ind w:left="792"/>
        <w:jc w:val="both"/>
        <w:rPr>
          <w:rFonts w:ascii="Arial" w:eastAsiaTheme="minorEastAsia" w:hAnsi="Arial" w:cs="Arial"/>
          <w:sz w:val="18"/>
          <w:szCs w:val="18"/>
          <w:lang w:eastAsia="en-NZ"/>
        </w:rPr>
      </w:pPr>
    </w:p>
    <w:p w14:paraId="08E9D4EB" w14:textId="77777777" w:rsidR="006832BA" w:rsidRPr="003C100B" w:rsidRDefault="006832BA"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The alternative dispute resolution provisions shall be either as follows, or to similar effect:</w:t>
      </w:r>
    </w:p>
    <w:p w14:paraId="0D99EC9A" w14:textId="77777777" w:rsidR="006832BA" w:rsidRPr="003C100B" w:rsidRDefault="006832BA" w:rsidP="00304EB2">
      <w:pPr>
        <w:pStyle w:val="ListParagraph"/>
        <w:ind w:left="792"/>
        <w:jc w:val="both"/>
        <w:rPr>
          <w:rFonts w:ascii="Arial" w:eastAsiaTheme="minorEastAsia" w:hAnsi="Arial" w:cs="Arial"/>
          <w:sz w:val="18"/>
          <w:szCs w:val="18"/>
          <w:lang w:eastAsia="en-NZ"/>
        </w:rPr>
      </w:pPr>
    </w:p>
    <w:p w14:paraId="65169062" w14:textId="77777777" w:rsidR="006832BA" w:rsidRPr="003C100B" w:rsidRDefault="006832BA" w:rsidP="00304EB2">
      <w:pPr>
        <w:pStyle w:val="ListParagraph"/>
        <w:ind w:left="792"/>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Subject to subclause (9</w:t>
      </w:r>
      <w:proofErr w:type="gramStart"/>
      <w:r w:rsidRPr="003C100B">
        <w:rPr>
          <w:rFonts w:ascii="Arial" w:eastAsiaTheme="minorEastAsia" w:hAnsi="Arial" w:cs="Arial"/>
          <w:i/>
          <w:sz w:val="18"/>
          <w:szCs w:val="18"/>
          <w:lang w:eastAsia="en-NZ"/>
        </w:rPr>
        <w:t>), unless</w:t>
      </w:r>
      <w:proofErr w:type="gramEnd"/>
      <w:r w:rsidRPr="003C100B">
        <w:rPr>
          <w:rFonts w:ascii="Arial" w:eastAsiaTheme="minorEastAsia" w:hAnsi="Arial" w:cs="Arial"/>
          <w:i/>
          <w:sz w:val="18"/>
          <w:szCs w:val="18"/>
          <w:lang w:eastAsia="en-NZ"/>
        </w:rPr>
        <w:t xml:space="preserve"> a party has complied with the following subclauses (1) to (8) that party may not commence court proceedings or arbitration relating to any dispute with any other party to this Agreement.</w:t>
      </w:r>
    </w:p>
    <w:p w14:paraId="2DADE189" w14:textId="77777777" w:rsidR="006832BA" w:rsidRPr="003C100B" w:rsidRDefault="006832BA" w:rsidP="00304EB2">
      <w:pPr>
        <w:pStyle w:val="ListParagraph"/>
        <w:ind w:left="792"/>
        <w:jc w:val="both"/>
        <w:rPr>
          <w:rFonts w:ascii="Arial" w:eastAsiaTheme="minorEastAsia" w:hAnsi="Arial" w:cs="Arial"/>
          <w:i/>
          <w:sz w:val="18"/>
          <w:szCs w:val="18"/>
          <w:lang w:eastAsia="en-NZ"/>
        </w:rPr>
      </w:pPr>
    </w:p>
    <w:p w14:paraId="02B207C2" w14:textId="77777777" w:rsidR="006832BA" w:rsidRPr="003C100B" w:rsidRDefault="006832BA" w:rsidP="00304EB2">
      <w:pPr>
        <w:pStyle w:val="ListParagraph"/>
        <w:numPr>
          <w:ilvl w:val="0"/>
          <w:numId w:val="10"/>
        </w:numPr>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Where a dispute arises between the Franchisor and the Franchisee (“the parties”), the complainant will set out in writing the nature of the dispute.</w:t>
      </w:r>
    </w:p>
    <w:p w14:paraId="02E05FCB" w14:textId="77777777" w:rsidR="006832BA" w:rsidRPr="003C100B" w:rsidRDefault="006832BA" w:rsidP="00304EB2">
      <w:pPr>
        <w:pStyle w:val="ListParagraph"/>
        <w:ind w:left="792"/>
        <w:jc w:val="both"/>
        <w:rPr>
          <w:rFonts w:ascii="Arial" w:eastAsiaTheme="minorEastAsia" w:hAnsi="Arial" w:cs="Arial"/>
          <w:i/>
          <w:sz w:val="18"/>
          <w:szCs w:val="18"/>
          <w:lang w:eastAsia="en-NZ"/>
        </w:rPr>
      </w:pPr>
    </w:p>
    <w:p w14:paraId="74C798B5" w14:textId="77777777" w:rsidR="006832BA" w:rsidRPr="003C100B" w:rsidRDefault="006832BA" w:rsidP="00304EB2">
      <w:pPr>
        <w:pStyle w:val="ListParagraph"/>
        <w:numPr>
          <w:ilvl w:val="0"/>
          <w:numId w:val="10"/>
        </w:numPr>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Both parties will make every effort to resolve the dispute by mutual negotiation.</w:t>
      </w:r>
    </w:p>
    <w:p w14:paraId="283A3DCE" w14:textId="77777777" w:rsidR="006832BA" w:rsidRPr="003C100B" w:rsidRDefault="006832BA" w:rsidP="00304EB2">
      <w:pPr>
        <w:pStyle w:val="ListParagraph"/>
        <w:ind w:left="792"/>
        <w:jc w:val="both"/>
        <w:rPr>
          <w:rFonts w:ascii="Arial" w:eastAsiaTheme="minorEastAsia" w:hAnsi="Arial" w:cs="Arial"/>
          <w:i/>
          <w:sz w:val="18"/>
          <w:szCs w:val="18"/>
          <w:lang w:eastAsia="en-NZ"/>
        </w:rPr>
      </w:pPr>
    </w:p>
    <w:p w14:paraId="5D61C2F4" w14:textId="11B48F71" w:rsidR="006832BA" w:rsidRPr="003C100B" w:rsidRDefault="006832BA" w:rsidP="00304EB2">
      <w:pPr>
        <w:pStyle w:val="ListParagraph"/>
        <w:numPr>
          <w:ilvl w:val="0"/>
          <w:numId w:val="10"/>
        </w:numPr>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 xml:space="preserve">In the event that the parties are unable to reach a resolution of the dispute within </w:t>
      </w:r>
      <w:proofErr w:type="gramStart"/>
      <w:r w:rsidRPr="003C100B">
        <w:rPr>
          <w:rFonts w:ascii="Arial" w:eastAsiaTheme="minorEastAsia" w:hAnsi="Arial" w:cs="Arial"/>
          <w:i/>
          <w:sz w:val="18"/>
          <w:szCs w:val="18"/>
          <w:lang w:eastAsia="en-NZ"/>
        </w:rPr>
        <w:t>twenty one</w:t>
      </w:r>
      <w:proofErr w:type="gramEnd"/>
      <w:r w:rsidRPr="003C100B">
        <w:rPr>
          <w:rFonts w:ascii="Arial" w:eastAsiaTheme="minorEastAsia" w:hAnsi="Arial" w:cs="Arial"/>
          <w:i/>
          <w:sz w:val="18"/>
          <w:szCs w:val="18"/>
          <w:lang w:eastAsia="en-NZ"/>
        </w:rPr>
        <w:t xml:space="preserve"> (21) days of the dispute first being raised by one party with the other, either party may by </w:t>
      </w:r>
      <w:r w:rsidR="00D92DDD" w:rsidRPr="003C100B">
        <w:rPr>
          <w:rFonts w:ascii="Arial" w:eastAsiaTheme="minorEastAsia" w:hAnsi="Arial" w:cs="Arial"/>
          <w:i/>
          <w:sz w:val="18"/>
          <w:szCs w:val="18"/>
          <w:lang w:eastAsia="en-NZ"/>
        </w:rPr>
        <w:t>notice in</w:t>
      </w:r>
      <w:r w:rsidRPr="003C100B">
        <w:rPr>
          <w:rFonts w:ascii="Arial" w:eastAsiaTheme="minorEastAsia" w:hAnsi="Arial" w:cs="Arial"/>
          <w:i/>
          <w:sz w:val="18"/>
          <w:szCs w:val="18"/>
          <w:lang w:eastAsia="en-NZ"/>
        </w:rPr>
        <w:t xml:space="preserve"> writing (“the Mediation Notice”) notify the other party that it seeks to have the dispute resolved by mediation.</w:t>
      </w:r>
    </w:p>
    <w:p w14:paraId="0A80F08C" w14:textId="77777777" w:rsidR="006832BA" w:rsidRPr="003C100B" w:rsidRDefault="006832BA" w:rsidP="00304EB2">
      <w:pPr>
        <w:pStyle w:val="ListParagraph"/>
        <w:ind w:left="792"/>
        <w:jc w:val="both"/>
        <w:rPr>
          <w:rFonts w:ascii="Arial" w:eastAsiaTheme="minorEastAsia" w:hAnsi="Arial" w:cs="Arial"/>
          <w:i/>
          <w:sz w:val="18"/>
          <w:szCs w:val="18"/>
          <w:lang w:eastAsia="en-NZ"/>
        </w:rPr>
      </w:pPr>
    </w:p>
    <w:p w14:paraId="0F98DF8A" w14:textId="59CD98F8" w:rsidR="006832BA" w:rsidRPr="003C100B" w:rsidRDefault="006832BA" w:rsidP="00304EB2">
      <w:pPr>
        <w:pStyle w:val="ListParagraph"/>
        <w:numPr>
          <w:ilvl w:val="0"/>
          <w:numId w:val="10"/>
        </w:numPr>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 xml:space="preserve">If the parties have not agreed within </w:t>
      </w:r>
      <w:r w:rsidR="00D92DDD" w:rsidRPr="003C100B">
        <w:rPr>
          <w:rFonts w:ascii="Arial" w:eastAsiaTheme="minorEastAsia" w:hAnsi="Arial" w:cs="Arial"/>
          <w:i/>
          <w:sz w:val="18"/>
          <w:szCs w:val="18"/>
          <w:lang w:eastAsia="en-NZ"/>
        </w:rPr>
        <w:t>ten (</w:t>
      </w:r>
      <w:r w:rsidRPr="003C100B">
        <w:rPr>
          <w:rFonts w:ascii="Arial" w:eastAsiaTheme="minorEastAsia" w:hAnsi="Arial" w:cs="Arial"/>
          <w:i/>
          <w:sz w:val="18"/>
          <w:szCs w:val="18"/>
          <w:lang w:eastAsia="en-NZ"/>
        </w:rPr>
        <w:t xml:space="preserve">10) days of the issue of the Mediation Notice on the choice of a </w:t>
      </w:r>
      <w:r w:rsidR="00E91F50" w:rsidRPr="003C100B">
        <w:rPr>
          <w:rFonts w:ascii="Arial" w:eastAsiaTheme="minorEastAsia" w:hAnsi="Arial" w:cs="Arial"/>
          <w:i/>
          <w:sz w:val="18"/>
          <w:szCs w:val="18"/>
          <w:lang w:eastAsia="en-NZ"/>
        </w:rPr>
        <w:t>mediator,</w:t>
      </w:r>
      <w:r w:rsidRPr="003C100B">
        <w:rPr>
          <w:rFonts w:ascii="Arial" w:eastAsiaTheme="minorEastAsia" w:hAnsi="Arial" w:cs="Arial"/>
          <w:i/>
          <w:sz w:val="18"/>
          <w:szCs w:val="18"/>
          <w:lang w:eastAsia="en-NZ"/>
        </w:rPr>
        <w:t xml:space="preserve"> then either of them may at any time apply to either the Chairperson or other proper officer of the Franchise Association of New Zealand Inc or to the Chairperson for the time being or other proper officer of the New Zealand Law Society to nominate a Mediator for the purpose of the dispute. Such Mediator may be (but is not required to be) chosen from any panel of mediators from time to time nominated for the purpose by the Franchise Association of New Zealand Inc.</w:t>
      </w:r>
    </w:p>
    <w:p w14:paraId="76C458D7" w14:textId="77777777" w:rsidR="006832BA" w:rsidRPr="003C100B" w:rsidRDefault="006832BA" w:rsidP="00304EB2">
      <w:pPr>
        <w:pStyle w:val="ListParagraph"/>
        <w:ind w:left="792"/>
        <w:jc w:val="both"/>
        <w:rPr>
          <w:rFonts w:ascii="Arial" w:eastAsiaTheme="minorEastAsia" w:hAnsi="Arial" w:cs="Arial"/>
          <w:i/>
          <w:sz w:val="18"/>
          <w:szCs w:val="18"/>
          <w:lang w:eastAsia="en-NZ"/>
        </w:rPr>
      </w:pPr>
    </w:p>
    <w:p w14:paraId="65913AA5" w14:textId="392BFB50" w:rsidR="006832BA" w:rsidRPr="003C100B" w:rsidRDefault="006832BA" w:rsidP="00304EB2">
      <w:pPr>
        <w:pStyle w:val="ListParagraph"/>
        <w:numPr>
          <w:ilvl w:val="0"/>
          <w:numId w:val="10"/>
        </w:numPr>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The proceedings of the Mediator will be as informal as is consistent with the proper conduct of the matter and shall allow the Mediator to communicate privately with the respective parties and their lawyers and the parties shall be entitled but not obliged to be legally represented. The Mediator may co-opt other expert assistance.</w:t>
      </w:r>
    </w:p>
    <w:p w14:paraId="6754EB60" w14:textId="3FD6AE5F" w:rsidR="006832BA" w:rsidRPr="003C100B" w:rsidRDefault="006832BA" w:rsidP="00304EB2">
      <w:pPr>
        <w:pStyle w:val="ListParagraph"/>
        <w:ind w:left="792"/>
        <w:jc w:val="both"/>
        <w:rPr>
          <w:rFonts w:ascii="Arial" w:eastAsiaTheme="minorEastAsia" w:hAnsi="Arial" w:cs="Arial"/>
          <w:i/>
          <w:sz w:val="18"/>
          <w:szCs w:val="18"/>
          <w:lang w:eastAsia="en-NZ"/>
        </w:rPr>
      </w:pPr>
    </w:p>
    <w:p w14:paraId="6950E955" w14:textId="7ADE5F88" w:rsidR="006832BA" w:rsidRPr="003C100B" w:rsidRDefault="006832BA" w:rsidP="00304EB2">
      <w:pPr>
        <w:pStyle w:val="ListParagraph"/>
        <w:numPr>
          <w:ilvl w:val="0"/>
          <w:numId w:val="10"/>
        </w:numPr>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In any mediation the following shall apply:</w:t>
      </w:r>
    </w:p>
    <w:p w14:paraId="70F5BFF3" w14:textId="77777777" w:rsidR="006832BA" w:rsidRPr="003C100B" w:rsidRDefault="006832BA" w:rsidP="00304EB2">
      <w:pPr>
        <w:pStyle w:val="ListParagraph"/>
        <w:jc w:val="both"/>
        <w:rPr>
          <w:rFonts w:ascii="Arial" w:eastAsiaTheme="minorEastAsia" w:hAnsi="Arial" w:cs="Arial"/>
          <w:i/>
          <w:sz w:val="18"/>
          <w:szCs w:val="18"/>
          <w:lang w:eastAsia="en-NZ"/>
        </w:rPr>
      </w:pPr>
    </w:p>
    <w:p w14:paraId="11E9E0F4" w14:textId="77777777" w:rsidR="006832BA" w:rsidRPr="003C100B" w:rsidRDefault="006832BA" w:rsidP="00304EB2">
      <w:pPr>
        <w:pStyle w:val="ListParagraph"/>
        <w:numPr>
          <w:ilvl w:val="0"/>
          <w:numId w:val="11"/>
        </w:numPr>
        <w:ind w:left="1872"/>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 xml:space="preserve">everything that occurs before the Mediator will be in confidence and in closed </w:t>
      </w:r>
      <w:proofErr w:type="gramStart"/>
      <w:r w:rsidRPr="003C100B">
        <w:rPr>
          <w:rFonts w:ascii="Arial" w:eastAsiaTheme="minorEastAsia" w:hAnsi="Arial" w:cs="Arial"/>
          <w:i/>
          <w:sz w:val="18"/>
          <w:szCs w:val="18"/>
          <w:lang w:eastAsia="en-NZ"/>
        </w:rPr>
        <w:t>session;</w:t>
      </w:r>
      <w:proofErr w:type="gramEnd"/>
    </w:p>
    <w:p w14:paraId="5467BBCB" w14:textId="77777777" w:rsidR="006832BA" w:rsidRPr="003C100B" w:rsidRDefault="006832BA" w:rsidP="00304EB2">
      <w:pPr>
        <w:pStyle w:val="ListParagraph"/>
        <w:ind w:left="144"/>
        <w:jc w:val="both"/>
        <w:rPr>
          <w:rFonts w:ascii="Arial" w:eastAsiaTheme="minorEastAsia" w:hAnsi="Arial" w:cs="Arial"/>
          <w:i/>
          <w:sz w:val="18"/>
          <w:szCs w:val="18"/>
          <w:lang w:eastAsia="en-NZ"/>
        </w:rPr>
      </w:pPr>
    </w:p>
    <w:p w14:paraId="2A9C3BB4" w14:textId="77777777" w:rsidR="006832BA" w:rsidRPr="003C100B" w:rsidRDefault="006832BA" w:rsidP="00304EB2">
      <w:pPr>
        <w:pStyle w:val="ListParagraph"/>
        <w:numPr>
          <w:ilvl w:val="0"/>
          <w:numId w:val="11"/>
        </w:numPr>
        <w:ind w:left="1872"/>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 xml:space="preserve">all discussions will be on a “without prejudice” </w:t>
      </w:r>
      <w:proofErr w:type="gramStart"/>
      <w:r w:rsidRPr="003C100B">
        <w:rPr>
          <w:rFonts w:ascii="Arial" w:eastAsiaTheme="minorEastAsia" w:hAnsi="Arial" w:cs="Arial"/>
          <w:i/>
          <w:sz w:val="18"/>
          <w:szCs w:val="18"/>
          <w:lang w:eastAsia="en-NZ"/>
        </w:rPr>
        <w:t>basis;</w:t>
      </w:r>
      <w:proofErr w:type="gramEnd"/>
    </w:p>
    <w:p w14:paraId="01D98FB5" w14:textId="77777777" w:rsidR="006832BA" w:rsidRPr="003C100B" w:rsidRDefault="006832BA" w:rsidP="00304EB2">
      <w:pPr>
        <w:pStyle w:val="ListParagraph"/>
        <w:ind w:left="144"/>
        <w:jc w:val="both"/>
        <w:rPr>
          <w:rFonts w:ascii="Arial" w:eastAsiaTheme="minorEastAsia" w:hAnsi="Arial" w:cs="Arial"/>
          <w:i/>
          <w:sz w:val="18"/>
          <w:szCs w:val="18"/>
          <w:lang w:eastAsia="en-NZ"/>
        </w:rPr>
      </w:pPr>
    </w:p>
    <w:p w14:paraId="46AB43E1" w14:textId="2336DBD3" w:rsidR="006832BA" w:rsidRPr="003C100B" w:rsidRDefault="006832BA" w:rsidP="00304EB2">
      <w:pPr>
        <w:pStyle w:val="ListParagraph"/>
        <w:numPr>
          <w:ilvl w:val="0"/>
          <w:numId w:val="11"/>
        </w:numPr>
        <w:ind w:left="1872"/>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 xml:space="preserve">no documents brought into existence specifically for the purpose of the mediation process shall </w:t>
      </w:r>
      <w:r w:rsidR="00D92DDD" w:rsidRPr="003C100B">
        <w:rPr>
          <w:rFonts w:ascii="Arial" w:eastAsiaTheme="minorEastAsia" w:hAnsi="Arial" w:cs="Arial"/>
          <w:i/>
          <w:sz w:val="18"/>
          <w:szCs w:val="18"/>
          <w:lang w:eastAsia="en-NZ"/>
        </w:rPr>
        <w:t>be called into</w:t>
      </w:r>
      <w:r w:rsidRPr="003C100B">
        <w:rPr>
          <w:rFonts w:ascii="Arial" w:eastAsiaTheme="minorEastAsia" w:hAnsi="Arial" w:cs="Arial"/>
          <w:i/>
          <w:sz w:val="18"/>
          <w:szCs w:val="18"/>
          <w:lang w:eastAsia="en-NZ"/>
        </w:rPr>
        <w:t xml:space="preserve"> evidence in any subsequent </w:t>
      </w:r>
      <w:r w:rsidR="00D92DDD" w:rsidRPr="003C100B">
        <w:rPr>
          <w:rFonts w:ascii="Arial" w:eastAsiaTheme="minorEastAsia" w:hAnsi="Arial" w:cs="Arial"/>
          <w:i/>
          <w:sz w:val="18"/>
          <w:szCs w:val="18"/>
          <w:lang w:eastAsia="en-NZ"/>
        </w:rPr>
        <w:t>litigation by</w:t>
      </w:r>
      <w:r w:rsidRPr="003C100B">
        <w:rPr>
          <w:rFonts w:ascii="Arial" w:eastAsiaTheme="minorEastAsia" w:hAnsi="Arial" w:cs="Arial"/>
          <w:i/>
          <w:sz w:val="18"/>
          <w:szCs w:val="18"/>
          <w:lang w:eastAsia="en-NZ"/>
        </w:rPr>
        <w:t xml:space="preserve"> either </w:t>
      </w:r>
      <w:proofErr w:type="gramStart"/>
      <w:r w:rsidRPr="003C100B">
        <w:rPr>
          <w:rFonts w:ascii="Arial" w:eastAsiaTheme="minorEastAsia" w:hAnsi="Arial" w:cs="Arial"/>
          <w:i/>
          <w:sz w:val="18"/>
          <w:szCs w:val="18"/>
          <w:lang w:eastAsia="en-NZ"/>
        </w:rPr>
        <w:t>party;</w:t>
      </w:r>
      <w:proofErr w:type="gramEnd"/>
    </w:p>
    <w:p w14:paraId="3357E043" w14:textId="77777777" w:rsidR="006832BA" w:rsidRPr="003C100B" w:rsidRDefault="006832BA" w:rsidP="00304EB2">
      <w:pPr>
        <w:pStyle w:val="ListParagraph"/>
        <w:ind w:left="144"/>
        <w:jc w:val="both"/>
        <w:rPr>
          <w:rFonts w:ascii="Arial" w:eastAsiaTheme="minorEastAsia" w:hAnsi="Arial" w:cs="Arial"/>
          <w:i/>
          <w:sz w:val="18"/>
          <w:szCs w:val="18"/>
          <w:lang w:eastAsia="en-NZ"/>
        </w:rPr>
      </w:pPr>
    </w:p>
    <w:p w14:paraId="26738337" w14:textId="2E989AA3" w:rsidR="006832BA" w:rsidRPr="003C100B" w:rsidRDefault="006832BA" w:rsidP="00304EB2">
      <w:pPr>
        <w:pStyle w:val="ListParagraph"/>
        <w:numPr>
          <w:ilvl w:val="0"/>
          <w:numId w:val="11"/>
        </w:numPr>
        <w:ind w:left="1872"/>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 xml:space="preserve">each party to the mediation shall </w:t>
      </w:r>
      <w:r w:rsidR="00D92DDD" w:rsidRPr="003C100B">
        <w:rPr>
          <w:rFonts w:ascii="Arial" w:eastAsiaTheme="minorEastAsia" w:hAnsi="Arial" w:cs="Arial"/>
          <w:i/>
          <w:sz w:val="18"/>
          <w:szCs w:val="18"/>
          <w:lang w:eastAsia="en-NZ"/>
        </w:rPr>
        <w:t>be given proper opportunity to</w:t>
      </w:r>
      <w:r w:rsidRPr="003C100B">
        <w:rPr>
          <w:rFonts w:ascii="Arial" w:eastAsiaTheme="minorEastAsia" w:hAnsi="Arial" w:cs="Arial"/>
          <w:i/>
          <w:sz w:val="18"/>
          <w:szCs w:val="18"/>
          <w:lang w:eastAsia="en-NZ"/>
        </w:rPr>
        <w:t xml:space="preserve"> present its </w:t>
      </w:r>
      <w:proofErr w:type="gramStart"/>
      <w:r w:rsidRPr="003C100B">
        <w:rPr>
          <w:rFonts w:ascii="Arial" w:eastAsiaTheme="minorEastAsia" w:hAnsi="Arial" w:cs="Arial"/>
          <w:i/>
          <w:sz w:val="18"/>
          <w:szCs w:val="18"/>
          <w:lang w:eastAsia="en-NZ"/>
        </w:rPr>
        <w:t>case;</w:t>
      </w:r>
      <w:proofErr w:type="gramEnd"/>
    </w:p>
    <w:p w14:paraId="387D9FFC" w14:textId="77777777" w:rsidR="006832BA" w:rsidRPr="003C100B" w:rsidRDefault="006832BA" w:rsidP="00304EB2">
      <w:pPr>
        <w:pStyle w:val="ListParagraph"/>
        <w:ind w:left="144"/>
        <w:jc w:val="both"/>
        <w:rPr>
          <w:rFonts w:ascii="Arial" w:eastAsiaTheme="minorEastAsia" w:hAnsi="Arial" w:cs="Arial"/>
          <w:i/>
          <w:sz w:val="18"/>
          <w:szCs w:val="18"/>
          <w:lang w:eastAsia="en-NZ"/>
        </w:rPr>
      </w:pPr>
    </w:p>
    <w:p w14:paraId="1BBD45F3" w14:textId="6D280150" w:rsidR="006832BA" w:rsidRPr="003C100B" w:rsidRDefault="006832BA" w:rsidP="00304EB2">
      <w:pPr>
        <w:pStyle w:val="ListParagraph"/>
        <w:numPr>
          <w:ilvl w:val="0"/>
          <w:numId w:val="11"/>
        </w:numPr>
        <w:ind w:left="1872"/>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lastRenderedPageBreak/>
        <w:t xml:space="preserve">the Mediator shall be required to act   </w:t>
      </w:r>
      <w:proofErr w:type="gramStart"/>
      <w:r w:rsidRPr="003C100B">
        <w:rPr>
          <w:rFonts w:ascii="Arial" w:eastAsiaTheme="minorEastAsia" w:hAnsi="Arial" w:cs="Arial"/>
          <w:i/>
          <w:sz w:val="18"/>
          <w:szCs w:val="18"/>
          <w:lang w:eastAsia="en-NZ"/>
        </w:rPr>
        <w:t xml:space="preserve">fairly,   </w:t>
      </w:r>
      <w:proofErr w:type="gramEnd"/>
      <w:r w:rsidRPr="003C100B">
        <w:rPr>
          <w:rFonts w:ascii="Arial" w:eastAsiaTheme="minorEastAsia" w:hAnsi="Arial" w:cs="Arial"/>
          <w:i/>
          <w:sz w:val="18"/>
          <w:szCs w:val="18"/>
          <w:lang w:eastAsia="en-NZ"/>
        </w:rPr>
        <w:t>in   good   faith   and without bias for the purpose of seeking a resolution of the dispute and to treat all matters in confidence and to have regard to the fairness and reasonableness of all matters  relating to the dispute</w:t>
      </w:r>
      <w:r w:rsidRPr="003C100B">
        <w:rPr>
          <w:rFonts w:ascii="Arial" w:eastAsiaTheme="minorEastAsia" w:hAnsi="Arial" w:cs="Arial"/>
          <w:sz w:val="18"/>
          <w:szCs w:val="18"/>
          <w:lang w:eastAsia="en-NZ"/>
        </w:rPr>
        <w:t xml:space="preserve"> </w:t>
      </w:r>
      <w:r w:rsidRPr="003C100B">
        <w:rPr>
          <w:rFonts w:ascii="Arial" w:eastAsiaTheme="minorEastAsia" w:hAnsi="Arial" w:cs="Arial"/>
          <w:i/>
          <w:sz w:val="18"/>
          <w:szCs w:val="18"/>
          <w:lang w:eastAsia="en-NZ"/>
        </w:rPr>
        <w:t>including the need for the Franchisor     to     maintain    the integrity of its name, image and the System and the reasonable interests of other franchisees and members of the System;</w:t>
      </w:r>
    </w:p>
    <w:p w14:paraId="2271D063" w14:textId="77777777" w:rsidR="006832BA" w:rsidRPr="003C100B" w:rsidRDefault="006832BA" w:rsidP="00304EB2">
      <w:pPr>
        <w:pStyle w:val="ListParagraph"/>
        <w:ind w:left="144"/>
        <w:jc w:val="both"/>
        <w:rPr>
          <w:rFonts w:ascii="Arial" w:eastAsiaTheme="minorEastAsia" w:hAnsi="Arial" w:cs="Arial"/>
          <w:i/>
          <w:sz w:val="18"/>
          <w:szCs w:val="18"/>
          <w:lang w:eastAsia="en-NZ"/>
        </w:rPr>
      </w:pPr>
    </w:p>
    <w:p w14:paraId="7E536954" w14:textId="734325F8" w:rsidR="006832BA" w:rsidRPr="003C100B" w:rsidRDefault="006832BA" w:rsidP="00304EB2">
      <w:pPr>
        <w:pStyle w:val="ListParagraph"/>
        <w:numPr>
          <w:ilvl w:val="0"/>
          <w:numId w:val="11"/>
        </w:numPr>
        <w:ind w:left="1872"/>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 xml:space="preserve">the parties to the mediation and the Mediator </w:t>
      </w:r>
      <w:r w:rsidR="00D92DDD" w:rsidRPr="003C100B">
        <w:rPr>
          <w:rFonts w:ascii="Arial" w:eastAsiaTheme="minorEastAsia" w:hAnsi="Arial" w:cs="Arial"/>
          <w:i/>
          <w:sz w:val="18"/>
          <w:szCs w:val="18"/>
          <w:lang w:eastAsia="en-NZ"/>
        </w:rPr>
        <w:t>shall co</w:t>
      </w:r>
      <w:r w:rsidRPr="003C100B">
        <w:rPr>
          <w:rFonts w:ascii="Arial" w:eastAsiaTheme="minorEastAsia" w:hAnsi="Arial" w:cs="Arial"/>
          <w:i/>
          <w:sz w:val="18"/>
          <w:szCs w:val="18"/>
          <w:lang w:eastAsia="en-NZ"/>
        </w:rPr>
        <w:t xml:space="preserve">-operate with a view to the mediation being determined as speedily as possible and within fourteen (14) days after referral to the </w:t>
      </w:r>
      <w:proofErr w:type="gramStart"/>
      <w:r w:rsidRPr="003C100B">
        <w:rPr>
          <w:rFonts w:ascii="Arial" w:eastAsiaTheme="minorEastAsia" w:hAnsi="Arial" w:cs="Arial"/>
          <w:i/>
          <w:sz w:val="18"/>
          <w:szCs w:val="18"/>
          <w:lang w:eastAsia="en-NZ"/>
        </w:rPr>
        <w:t>Mediator;</w:t>
      </w:r>
      <w:proofErr w:type="gramEnd"/>
    </w:p>
    <w:p w14:paraId="60FCC409" w14:textId="77777777" w:rsidR="006832BA" w:rsidRPr="003C100B" w:rsidRDefault="006832BA" w:rsidP="00304EB2">
      <w:pPr>
        <w:pStyle w:val="ListParagraph"/>
        <w:ind w:left="144"/>
        <w:jc w:val="both"/>
        <w:rPr>
          <w:rFonts w:ascii="Arial" w:eastAsiaTheme="minorEastAsia" w:hAnsi="Arial" w:cs="Arial"/>
          <w:i/>
          <w:sz w:val="18"/>
          <w:szCs w:val="18"/>
          <w:lang w:eastAsia="en-NZ"/>
        </w:rPr>
      </w:pPr>
    </w:p>
    <w:p w14:paraId="4003E85B" w14:textId="27BB6547" w:rsidR="006832BA" w:rsidRPr="003C100B" w:rsidRDefault="006832BA" w:rsidP="00304EB2">
      <w:pPr>
        <w:pStyle w:val="ListParagraph"/>
        <w:numPr>
          <w:ilvl w:val="0"/>
          <w:numId w:val="11"/>
        </w:numPr>
        <w:ind w:left="1872"/>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 xml:space="preserve">the costs of the mediation will be borne by the parties equally unless    otherwise    agreed    or determined by the Mediator and the parties shall grant immunity from liability to the </w:t>
      </w:r>
      <w:proofErr w:type="gramStart"/>
      <w:r w:rsidRPr="003C100B">
        <w:rPr>
          <w:rFonts w:ascii="Arial" w:eastAsiaTheme="minorEastAsia" w:hAnsi="Arial" w:cs="Arial"/>
          <w:i/>
          <w:sz w:val="18"/>
          <w:szCs w:val="18"/>
          <w:lang w:eastAsia="en-NZ"/>
        </w:rPr>
        <w:t>Mediator;</w:t>
      </w:r>
      <w:proofErr w:type="gramEnd"/>
    </w:p>
    <w:p w14:paraId="54FD5963" w14:textId="77777777" w:rsidR="006832BA" w:rsidRPr="003C100B" w:rsidRDefault="006832BA" w:rsidP="00304EB2">
      <w:pPr>
        <w:pStyle w:val="ListParagraph"/>
        <w:jc w:val="both"/>
        <w:rPr>
          <w:rFonts w:ascii="Arial" w:eastAsiaTheme="minorEastAsia" w:hAnsi="Arial" w:cs="Arial"/>
          <w:i/>
          <w:sz w:val="18"/>
          <w:szCs w:val="18"/>
          <w:lang w:eastAsia="en-NZ"/>
        </w:rPr>
      </w:pPr>
    </w:p>
    <w:p w14:paraId="33F16339" w14:textId="77777777" w:rsidR="006832BA" w:rsidRPr="003C100B" w:rsidRDefault="006832BA" w:rsidP="00304EB2">
      <w:pPr>
        <w:pStyle w:val="ListParagraph"/>
        <w:numPr>
          <w:ilvl w:val="0"/>
          <w:numId w:val="11"/>
        </w:numPr>
        <w:ind w:left="1872"/>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the parties to the mediation shall each report back to the Mediator within fourteen (14) days of the end of the mediation hearings on actions taken, based on the outcome of the mediation; and</w:t>
      </w:r>
    </w:p>
    <w:p w14:paraId="4E78437E" w14:textId="77777777" w:rsidR="006832BA" w:rsidRPr="003C100B" w:rsidRDefault="006832BA" w:rsidP="00304EB2">
      <w:pPr>
        <w:pStyle w:val="ListParagraph"/>
        <w:ind w:left="1872"/>
        <w:jc w:val="both"/>
        <w:rPr>
          <w:rFonts w:ascii="Arial" w:eastAsiaTheme="minorEastAsia" w:hAnsi="Arial" w:cs="Arial"/>
          <w:i/>
          <w:sz w:val="18"/>
          <w:szCs w:val="18"/>
          <w:lang w:eastAsia="en-NZ"/>
        </w:rPr>
      </w:pPr>
    </w:p>
    <w:p w14:paraId="53D103B3" w14:textId="453B4457" w:rsidR="006832BA" w:rsidRPr="003C100B" w:rsidRDefault="006832BA" w:rsidP="00DE2748">
      <w:pPr>
        <w:pStyle w:val="ListParagraph"/>
        <w:numPr>
          <w:ilvl w:val="0"/>
          <w:numId w:val="11"/>
        </w:numPr>
        <w:ind w:left="1872"/>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subject to the other provisions of this clause, the Mediator shall have the right to determine procedures relating to the conduct of the mediation.</w:t>
      </w:r>
      <w:r w:rsidR="00DE2748" w:rsidRPr="003C100B">
        <w:rPr>
          <w:rFonts w:ascii="Arial" w:eastAsiaTheme="minorEastAsia" w:hAnsi="Arial" w:cs="Arial"/>
          <w:i/>
          <w:sz w:val="18"/>
          <w:szCs w:val="18"/>
          <w:lang w:eastAsia="en-NZ"/>
        </w:rPr>
        <w:br/>
      </w:r>
    </w:p>
    <w:p w14:paraId="679A6DE8" w14:textId="5047A5BD" w:rsidR="006832BA" w:rsidRPr="003C100B" w:rsidRDefault="006832BA" w:rsidP="00304EB2">
      <w:pPr>
        <w:pStyle w:val="ListParagraph"/>
        <w:numPr>
          <w:ilvl w:val="0"/>
          <w:numId w:val="10"/>
        </w:numPr>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 xml:space="preserve">If the dispute is not resolved within </w:t>
      </w:r>
      <w:proofErr w:type="gramStart"/>
      <w:r w:rsidRPr="003C100B">
        <w:rPr>
          <w:rFonts w:ascii="Arial" w:eastAsiaTheme="minorEastAsia" w:hAnsi="Arial" w:cs="Arial"/>
          <w:i/>
          <w:sz w:val="18"/>
          <w:szCs w:val="18"/>
          <w:lang w:eastAsia="en-NZ"/>
        </w:rPr>
        <w:t>forty five</w:t>
      </w:r>
      <w:proofErr w:type="gramEnd"/>
      <w:r w:rsidRPr="003C100B">
        <w:rPr>
          <w:rFonts w:ascii="Arial" w:eastAsiaTheme="minorEastAsia" w:hAnsi="Arial" w:cs="Arial"/>
          <w:i/>
          <w:sz w:val="18"/>
          <w:szCs w:val="18"/>
          <w:lang w:eastAsia="en-NZ"/>
        </w:rPr>
        <w:t xml:space="preserve"> (45) days of referral to mediation any party which has complied with the provisions of this clause may by written notice terminate the dispute resolution process and </w:t>
      </w:r>
      <w:r w:rsidR="00D92DDD" w:rsidRPr="003C100B">
        <w:rPr>
          <w:rFonts w:ascii="Arial" w:eastAsiaTheme="minorEastAsia" w:hAnsi="Arial" w:cs="Arial"/>
          <w:i/>
          <w:sz w:val="18"/>
          <w:szCs w:val="18"/>
          <w:lang w:eastAsia="en-NZ"/>
        </w:rPr>
        <w:t>may then</w:t>
      </w:r>
      <w:r w:rsidRPr="003C100B">
        <w:rPr>
          <w:rFonts w:ascii="Arial" w:eastAsiaTheme="minorEastAsia" w:hAnsi="Arial" w:cs="Arial"/>
          <w:i/>
          <w:sz w:val="18"/>
          <w:szCs w:val="18"/>
          <w:lang w:eastAsia="en-NZ"/>
        </w:rPr>
        <w:t xml:space="preserve"> commence Court proceedings and/or take any other action it sees fit relating to the dispute.</w:t>
      </w:r>
    </w:p>
    <w:p w14:paraId="0FAEAB18" w14:textId="77777777" w:rsidR="006832BA" w:rsidRPr="003C100B" w:rsidRDefault="006832BA" w:rsidP="00304EB2">
      <w:pPr>
        <w:pStyle w:val="ListParagraph"/>
        <w:ind w:left="1512"/>
        <w:jc w:val="both"/>
        <w:rPr>
          <w:rFonts w:ascii="Arial" w:eastAsiaTheme="minorEastAsia" w:hAnsi="Arial" w:cs="Arial"/>
          <w:i/>
          <w:sz w:val="18"/>
          <w:szCs w:val="18"/>
          <w:lang w:eastAsia="en-NZ"/>
        </w:rPr>
      </w:pPr>
    </w:p>
    <w:p w14:paraId="7F679D06" w14:textId="1F55162A" w:rsidR="006832BA" w:rsidRPr="003C100B" w:rsidRDefault="006832BA" w:rsidP="00304EB2">
      <w:pPr>
        <w:pStyle w:val="ListParagraph"/>
        <w:numPr>
          <w:ilvl w:val="0"/>
          <w:numId w:val="10"/>
        </w:numPr>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 xml:space="preserve">The parties may by agreement in writing between them agree </w:t>
      </w:r>
      <w:r w:rsidR="00D92DDD" w:rsidRPr="003C100B">
        <w:rPr>
          <w:rFonts w:ascii="Arial" w:eastAsiaTheme="minorEastAsia" w:hAnsi="Arial" w:cs="Arial"/>
          <w:i/>
          <w:sz w:val="18"/>
          <w:szCs w:val="18"/>
          <w:lang w:eastAsia="en-NZ"/>
        </w:rPr>
        <w:t>to extend</w:t>
      </w:r>
      <w:r w:rsidRPr="003C100B">
        <w:rPr>
          <w:rFonts w:ascii="Arial" w:eastAsiaTheme="minorEastAsia" w:hAnsi="Arial" w:cs="Arial"/>
          <w:i/>
          <w:sz w:val="18"/>
          <w:szCs w:val="18"/>
          <w:lang w:eastAsia="en-NZ"/>
        </w:rPr>
        <w:t xml:space="preserve"> any of the time periods referred to in the previous provisions of this clause and, if they do, the extended time periods shall apply and be binding on the parties in substitution for the relevant </w:t>
      </w:r>
      <w:proofErr w:type="gramStart"/>
      <w:r w:rsidRPr="003C100B">
        <w:rPr>
          <w:rFonts w:ascii="Arial" w:eastAsiaTheme="minorEastAsia" w:hAnsi="Arial" w:cs="Arial"/>
          <w:i/>
          <w:sz w:val="18"/>
          <w:szCs w:val="18"/>
          <w:lang w:eastAsia="en-NZ"/>
        </w:rPr>
        <w:t>time period</w:t>
      </w:r>
      <w:proofErr w:type="gramEnd"/>
      <w:r w:rsidRPr="003C100B">
        <w:rPr>
          <w:rFonts w:ascii="Arial" w:eastAsiaTheme="minorEastAsia" w:hAnsi="Arial" w:cs="Arial"/>
          <w:i/>
          <w:sz w:val="18"/>
          <w:szCs w:val="18"/>
          <w:lang w:eastAsia="en-NZ"/>
        </w:rPr>
        <w:t xml:space="preserve"> contained in this clause.</w:t>
      </w:r>
    </w:p>
    <w:p w14:paraId="44FFEF02" w14:textId="77777777" w:rsidR="006832BA" w:rsidRPr="003C100B" w:rsidRDefault="006832BA" w:rsidP="00304EB2">
      <w:pPr>
        <w:pStyle w:val="ListParagraph"/>
        <w:ind w:left="1512"/>
        <w:jc w:val="both"/>
        <w:rPr>
          <w:rFonts w:ascii="Arial" w:eastAsiaTheme="minorEastAsia" w:hAnsi="Arial" w:cs="Arial"/>
          <w:i/>
          <w:sz w:val="18"/>
          <w:szCs w:val="18"/>
          <w:lang w:eastAsia="en-NZ"/>
        </w:rPr>
      </w:pPr>
    </w:p>
    <w:p w14:paraId="29EC4CF4" w14:textId="5F390122" w:rsidR="006832BA" w:rsidRPr="003C100B" w:rsidRDefault="006832BA" w:rsidP="00304EB2">
      <w:pPr>
        <w:pStyle w:val="ListParagraph"/>
        <w:numPr>
          <w:ilvl w:val="0"/>
          <w:numId w:val="10"/>
        </w:numPr>
        <w:jc w:val="both"/>
        <w:rPr>
          <w:rFonts w:ascii="Arial" w:eastAsiaTheme="minorEastAsia" w:hAnsi="Arial" w:cs="Arial"/>
          <w:i/>
          <w:sz w:val="18"/>
          <w:szCs w:val="18"/>
          <w:lang w:eastAsia="en-NZ"/>
        </w:rPr>
      </w:pPr>
      <w:r w:rsidRPr="003C100B">
        <w:rPr>
          <w:rFonts w:ascii="Arial" w:eastAsiaTheme="minorEastAsia" w:hAnsi="Arial" w:cs="Arial"/>
          <w:i/>
          <w:sz w:val="18"/>
          <w:szCs w:val="18"/>
          <w:lang w:eastAsia="en-NZ"/>
        </w:rPr>
        <w:t>Nothing contained in these provisions shall prevent a party from seeking injunctive relief from an appropriate Court, where failure to obtain such relief would cause irreparable damage to the party concerned or the franchise system. Further, these dispute resolution procedures will not apply to events giving rise to rights to the immediate termination of the franchise agreement where such events are clearly specified in the franchise agreement.</w:t>
      </w:r>
    </w:p>
    <w:p w14:paraId="693BB8E3" w14:textId="77777777" w:rsidR="00EE0450" w:rsidRPr="003C100B" w:rsidRDefault="00EE0450" w:rsidP="00304EB2">
      <w:pPr>
        <w:pStyle w:val="ListParagraph"/>
        <w:ind w:left="792"/>
        <w:jc w:val="both"/>
        <w:rPr>
          <w:rFonts w:ascii="Arial" w:eastAsiaTheme="minorEastAsia" w:hAnsi="Arial" w:cs="Arial"/>
          <w:sz w:val="18"/>
          <w:szCs w:val="18"/>
          <w:lang w:eastAsia="en-NZ"/>
        </w:rPr>
      </w:pPr>
    </w:p>
    <w:p w14:paraId="26B19649" w14:textId="1E40044E" w:rsidR="006832BA" w:rsidRPr="003C100B" w:rsidRDefault="006832BA" w:rsidP="00304EB2">
      <w:pPr>
        <w:pStyle w:val="Heading1"/>
        <w:numPr>
          <w:ilvl w:val="0"/>
          <w:numId w:val="6"/>
        </w:numPr>
        <w:tabs>
          <w:tab w:val="left" w:pos="958"/>
        </w:tabs>
        <w:kinsoku w:val="0"/>
        <w:overflowPunct w:val="0"/>
        <w:jc w:val="both"/>
        <w:rPr>
          <w:spacing w:val="-3"/>
          <w:sz w:val="18"/>
          <w:szCs w:val="18"/>
        </w:rPr>
      </w:pPr>
      <w:r w:rsidRPr="003C100B">
        <w:rPr>
          <w:spacing w:val="-3"/>
          <w:sz w:val="18"/>
          <w:szCs w:val="18"/>
        </w:rPr>
        <w:t>IDENTIFICATION AS A FRANCHISE</w:t>
      </w:r>
      <w:r w:rsidR="00D92DDD" w:rsidRPr="003C100B">
        <w:rPr>
          <w:spacing w:val="-3"/>
          <w:sz w:val="18"/>
          <w:szCs w:val="18"/>
        </w:rPr>
        <w:br/>
      </w:r>
    </w:p>
    <w:p w14:paraId="05DF23F3" w14:textId="77777777" w:rsidR="006832BA" w:rsidRPr="003C100B" w:rsidRDefault="006832BA" w:rsidP="00304EB2">
      <w:pPr>
        <w:pStyle w:val="BodyText"/>
        <w:kinsoku w:val="0"/>
        <w:overflowPunct w:val="0"/>
        <w:spacing w:line="246" w:lineRule="auto"/>
        <w:ind w:left="360" w:right="106"/>
        <w:jc w:val="both"/>
        <w:rPr>
          <w:spacing w:val="2"/>
          <w:sz w:val="18"/>
          <w:szCs w:val="18"/>
        </w:rPr>
      </w:pPr>
      <w:r w:rsidRPr="003C100B">
        <w:rPr>
          <w:spacing w:val="2"/>
          <w:sz w:val="18"/>
          <w:szCs w:val="18"/>
        </w:rPr>
        <w:t>So that those with whom they deal are informed that they are dealing with a Franchisee, every franchise agreement granted by a Franchisor Member (and whether granted directly or through a Master Franchisee/Sub-Franchisee) must contain a provision requiring each Franchisee to clearly identify, both within its business premises and on appropriate stationery and on its websites, that the Franchisee’s business is being operated under franchise from the Franchisor.</w:t>
      </w:r>
    </w:p>
    <w:p w14:paraId="5C72C1F2" w14:textId="77777777" w:rsidR="006832BA" w:rsidRPr="003C100B" w:rsidRDefault="006832BA" w:rsidP="00304EB2">
      <w:pPr>
        <w:kinsoku w:val="0"/>
        <w:overflowPunct w:val="0"/>
        <w:spacing w:before="5" w:line="140" w:lineRule="exact"/>
        <w:jc w:val="both"/>
        <w:rPr>
          <w:sz w:val="20"/>
          <w:szCs w:val="20"/>
        </w:rPr>
      </w:pPr>
    </w:p>
    <w:p w14:paraId="3987423F" w14:textId="032FFDA3" w:rsidR="006832BA" w:rsidRPr="003C100B" w:rsidRDefault="006832BA" w:rsidP="00304EB2">
      <w:pPr>
        <w:pStyle w:val="Heading1"/>
        <w:numPr>
          <w:ilvl w:val="0"/>
          <w:numId w:val="6"/>
        </w:numPr>
        <w:tabs>
          <w:tab w:val="left" w:pos="958"/>
        </w:tabs>
        <w:kinsoku w:val="0"/>
        <w:overflowPunct w:val="0"/>
        <w:jc w:val="both"/>
        <w:rPr>
          <w:spacing w:val="-3"/>
          <w:sz w:val="18"/>
          <w:szCs w:val="18"/>
        </w:rPr>
      </w:pPr>
      <w:r w:rsidRPr="003C100B">
        <w:rPr>
          <w:spacing w:val="-3"/>
          <w:sz w:val="18"/>
          <w:szCs w:val="18"/>
        </w:rPr>
        <w:t>CERTIFICATION</w:t>
      </w:r>
    </w:p>
    <w:p w14:paraId="6322027F" w14:textId="77777777" w:rsidR="007418E6" w:rsidRPr="003C100B" w:rsidRDefault="007418E6" w:rsidP="00304EB2">
      <w:pPr>
        <w:pStyle w:val="ListParagraph"/>
        <w:ind w:left="360"/>
        <w:jc w:val="both"/>
        <w:rPr>
          <w:rFonts w:ascii="Arial" w:eastAsiaTheme="minorEastAsia" w:hAnsi="Arial" w:cs="Arial"/>
          <w:b/>
          <w:sz w:val="18"/>
          <w:szCs w:val="18"/>
          <w:lang w:eastAsia="en-NZ"/>
        </w:rPr>
      </w:pPr>
    </w:p>
    <w:p w14:paraId="5E9A7DA5" w14:textId="5441C01F" w:rsidR="006832BA" w:rsidRPr="003C100B" w:rsidRDefault="006832BA"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Before the execution of any franchise agreement Franchisor Members shall require each Franchisee to certify that the Franchisee has received and has read the following documents:</w:t>
      </w:r>
    </w:p>
    <w:p w14:paraId="67D30E29" w14:textId="465D4099" w:rsidR="006832BA" w:rsidRPr="003C100B" w:rsidRDefault="006832BA" w:rsidP="00304EB2">
      <w:pPr>
        <w:pStyle w:val="BodyText"/>
        <w:numPr>
          <w:ilvl w:val="0"/>
          <w:numId w:val="16"/>
        </w:numPr>
        <w:tabs>
          <w:tab w:val="left" w:pos="1808"/>
        </w:tabs>
        <w:kinsoku w:val="0"/>
        <w:overflowPunct w:val="0"/>
        <w:spacing w:line="246" w:lineRule="auto"/>
        <w:ind w:left="1152" w:right="111"/>
        <w:jc w:val="both"/>
        <w:rPr>
          <w:sz w:val="18"/>
          <w:szCs w:val="18"/>
        </w:rPr>
      </w:pPr>
      <w:r w:rsidRPr="003C100B">
        <w:rPr>
          <w:sz w:val="18"/>
          <w:szCs w:val="18"/>
        </w:rPr>
        <w:t>The Disclosure Document.</w:t>
      </w:r>
    </w:p>
    <w:p w14:paraId="26D33854" w14:textId="77777777" w:rsidR="006832BA" w:rsidRPr="003C100B" w:rsidRDefault="006832BA" w:rsidP="00304EB2">
      <w:pPr>
        <w:pStyle w:val="BodyText"/>
        <w:tabs>
          <w:tab w:val="left" w:pos="1808"/>
        </w:tabs>
        <w:kinsoku w:val="0"/>
        <w:overflowPunct w:val="0"/>
        <w:spacing w:line="246" w:lineRule="auto"/>
        <w:ind w:left="-1008" w:right="111"/>
        <w:jc w:val="both"/>
        <w:rPr>
          <w:sz w:val="18"/>
          <w:szCs w:val="18"/>
        </w:rPr>
      </w:pPr>
    </w:p>
    <w:p w14:paraId="1024A48B" w14:textId="6E1FD55E" w:rsidR="006832BA" w:rsidRPr="003C100B" w:rsidRDefault="006832BA" w:rsidP="00304EB2">
      <w:pPr>
        <w:pStyle w:val="BodyText"/>
        <w:numPr>
          <w:ilvl w:val="0"/>
          <w:numId w:val="16"/>
        </w:numPr>
        <w:tabs>
          <w:tab w:val="left" w:pos="1808"/>
        </w:tabs>
        <w:kinsoku w:val="0"/>
        <w:overflowPunct w:val="0"/>
        <w:spacing w:line="246" w:lineRule="auto"/>
        <w:ind w:left="1152" w:right="111"/>
        <w:jc w:val="both"/>
        <w:rPr>
          <w:sz w:val="18"/>
          <w:szCs w:val="18"/>
        </w:rPr>
      </w:pPr>
      <w:r w:rsidRPr="003C100B">
        <w:rPr>
          <w:sz w:val="18"/>
          <w:szCs w:val="18"/>
        </w:rPr>
        <w:t>A copy of the Code of Practice.</w:t>
      </w:r>
    </w:p>
    <w:p w14:paraId="68C91A8C" w14:textId="77777777" w:rsidR="006832BA" w:rsidRPr="003C100B" w:rsidRDefault="006832BA" w:rsidP="00304EB2">
      <w:pPr>
        <w:pStyle w:val="BodyText"/>
        <w:tabs>
          <w:tab w:val="left" w:pos="1808"/>
        </w:tabs>
        <w:kinsoku w:val="0"/>
        <w:overflowPunct w:val="0"/>
        <w:spacing w:line="246" w:lineRule="auto"/>
        <w:ind w:left="-1008" w:right="111"/>
        <w:jc w:val="both"/>
        <w:rPr>
          <w:sz w:val="18"/>
          <w:szCs w:val="18"/>
        </w:rPr>
      </w:pPr>
    </w:p>
    <w:p w14:paraId="21EF7C75" w14:textId="28EBD7EA" w:rsidR="006832BA" w:rsidRPr="003C100B" w:rsidRDefault="006832BA" w:rsidP="00DE2748">
      <w:pPr>
        <w:pStyle w:val="BodyText"/>
        <w:numPr>
          <w:ilvl w:val="0"/>
          <w:numId w:val="16"/>
        </w:numPr>
        <w:tabs>
          <w:tab w:val="left" w:pos="1808"/>
        </w:tabs>
        <w:kinsoku w:val="0"/>
        <w:overflowPunct w:val="0"/>
        <w:spacing w:line="246" w:lineRule="auto"/>
        <w:ind w:left="1152" w:right="111"/>
        <w:jc w:val="both"/>
        <w:rPr>
          <w:sz w:val="18"/>
          <w:szCs w:val="18"/>
        </w:rPr>
      </w:pPr>
      <w:r w:rsidRPr="003C100B">
        <w:rPr>
          <w:sz w:val="18"/>
          <w:szCs w:val="18"/>
        </w:rPr>
        <w:t>A copy of the Code of Ethics.</w:t>
      </w:r>
      <w:r w:rsidR="00DE2748" w:rsidRPr="003C100B">
        <w:rPr>
          <w:sz w:val="18"/>
          <w:szCs w:val="18"/>
        </w:rPr>
        <w:br/>
      </w:r>
    </w:p>
    <w:p w14:paraId="2BEC3412" w14:textId="446952EE" w:rsidR="007418E6" w:rsidRPr="003C100B" w:rsidRDefault="006832BA"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Before the execution of any franchise agreement Franchisor Members will require each Franchisee to either:</w:t>
      </w:r>
    </w:p>
    <w:p w14:paraId="6CBCBF4D" w14:textId="18175FAA" w:rsidR="006832BA" w:rsidRPr="003C100B" w:rsidRDefault="006832BA" w:rsidP="00304EB2">
      <w:pPr>
        <w:pStyle w:val="BodyText"/>
        <w:numPr>
          <w:ilvl w:val="0"/>
          <w:numId w:val="17"/>
        </w:numPr>
        <w:tabs>
          <w:tab w:val="left" w:pos="1808"/>
        </w:tabs>
        <w:kinsoku w:val="0"/>
        <w:overflowPunct w:val="0"/>
        <w:spacing w:line="246" w:lineRule="auto"/>
        <w:ind w:right="111"/>
        <w:jc w:val="both"/>
        <w:rPr>
          <w:sz w:val="18"/>
          <w:szCs w:val="18"/>
        </w:rPr>
      </w:pPr>
      <w:r w:rsidRPr="003C100B">
        <w:rPr>
          <w:sz w:val="18"/>
          <w:szCs w:val="18"/>
        </w:rPr>
        <w:t xml:space="preserve">Produce </w:t>
      </w:r>
      <w:r w:rsidR="00D92DDD" w:rsidRPr="003C100B">
        <w:rPr>
          <w:sz w:val="18"/>
          <w:szCs w:val="18"/>
        </w:rPr>
        <w:t xml:space="preserve">a </w:t>
      </w:r>
      <w:r w:rsidR="00304EB2" w:rsidRPr="003C100B">
        <w:rPr>
          <w:sz w:val="18"/>
          <w:szCs w:val="18"/>
        </w:rPr>
        <w:t>certificate from</w:t>
      </w:r>
      <w:r w:rsidRPr="003C100B">
        <w:rPr>
          <w:sz w:val="18"/>
          <w:szCs w:val="18"/>
        </w:rPr>
        <w:t xml:space="preserve"> a solicitor certifying that the solicitor is acting independently for the Franchisee and has explained the franchise agreement (and preliminary agreement if there is one) to the Franchisee; or</w:t>
      </w:r>
    </w:p>
    <w:p w14:paraId="2003D0B4" w14:textId="77777777" w:rsidR="006832BA" w:rsidRPr="003C100B" w:rsidRDefault="006832BA" w:rsidP="00304EB2">
      <w:pPr>
        <w:pStyle w:val="BodyText"/>
        <w:tabs>
          <w:tab w:val="left" w:pos="1808"/>
        </w:tabs>
        <w:kinsoku w:val="0"/>
        <w:overflowPunct w:val="0"/>
        <w:spacing w:line="246" w:lineRule="auto"/>
        <w:ind w:left="432" w:right="111"/>
        <w:jc w:val="both"/>
        <w:rPr>
          <w:sz w:val="18"/>
          <w:szCs w:val="18"/>
        </w:rPr>
      </w:pPr>
    </w:p>
    <w:p w14:paraId="4D6A5A3D" w14:textId="65E95844" w:rsidR="006832BA" w:rsidRPr="003C100B" w:rsidRDefault="006832BA" w:rsidP="00304EB2">
      <w:pPr>
        <w:pStyle w:val="BodyText"/>
        <w:numPr>
          <w:ilvl w:val="0"/>
          <w:numId w:val="17"/>
        </w:numPr>
        <w:tabs>
          <w:tab w:val="left" w:pos="1808"/>
        </w:tabs>
        <w:kinsoku w:val="0"/>
        <w:overflowPunct w:val="0"/>
        <w:spacing w:line="246" w:lineRule="auto"/>
        <w:ind w:right="111"/>
        <w:jc w:val="both"/>
        <w:rPr>
          <w:sz w:val="18"/>
          <w:szCs w:val="18"/>
        </w:rPr>
      </w:pPr>
      <w:r w:rsidRPr="003C100B">
        <w:rPr>
          <w:sz w:val="18"/>
          <w:szCs w:val="18"/>
        </w:rPr>
        <w:t xml:space="preserve">Sign a statement that the franchise agreement has been explained by a solicitor or that the Franchisee </w:t>
      </w:r>
      <w:r w:rsidR="00D92DDD" w:rsidRPr="003C100B">
        <w:rPr>
          <w:sz w:val="18"/>
          <w:szCs w:val="18"/>
        </w:rPr>
        <w:t>declined to</w:t>
      </w:r>
      <w:r w:rsidRPr="003C100B">
        <w:rPr>
          <w:sz w:val="18"/>
          <w:szCs w:val="18"/>
        </w:rPr>
        <w:t xml:space="preserve"> take independent legal advice.</w:t>
      </w:r>
    </w:p>
    <w:p w14:paraId="0414AFA1" w14:textId="77777777" w:rsidR="006832BA" w:rsidRPr="003C100B" w:rsidRDefault="006832BA" w:rsidP="00304EB2">
      <w:pPr>
        <w:kinsoku w:val="0"/>
        <w:overflowPunct w:val="0"/>
        <w:spacing w:before="5" w:line="140" w:lineRule="exact"/>
        <w:jc w:val="both"/>
        <w:rPr>
          <w:sz w:val="20"/>
          <w:szCs w:val="20"/>
        </w:rPr>
      </w:pPr>
    </w:p>
    <w:p w14:paraId="28A26252" w14:textId="6ABDFF17" w:rsidR="006832BA" w:rsidRPr="003C100B" w:rsidRDefault="006832BA" w:rsidP="00304EB2">
      <w:pPr>
        <w:pStyle w:val="Heading1"/>
        <w:numPr>
          <w:ilvl w:val="0"/>
          <w:numId w:val="6"/>
        </w:numPr>
        <w:tabs>
          <w:tab w:val="left" w:pos="958"/>
        </w:tabs>
        <w:kinsoku w:val="0"/>
        <w:overflowPunct w:val="0"/>
        <w:jc w:val="both"/>
        <w:rPr>
          <w:spacing w:val="-3"/>
          <w:sz w:val="18"/>
          <w:szCs w:val="18"/>
        </w:rPr>
      </w:pPr>
      <w:r w:rsidRPr="003C100B">
        <w:rPr>
          <w:spacing w:val="-3"/>
          <w:sz w:val="18"/>
          <w:szCs w:val="18"/>
        </w:rPr>
        <w:t>AFFILIATE MEMBERS</w:t>
      </w:r>
    </w:p>
    <w:p w14:paraId="78A2AB6B" w14:textId="77777777" w:rsidR="006832BA" w:rsidRPr="003C100B" w:rsidRDefault="006832BA" w:rsidP="00304EB2">
      <w:pPr>
        <w:kinsoku w:val="0"/>
        <w:overflowPunct w:val="0"/>
        <w:spacing w:before="5" w:line="140" w:lineRule="exact"/>
        <w:jc w:val="both"/>
        <w:rPr>
          <w:sz w:val="20"/>
          <w:szCs w:val="20"/>
        </w:rPr>
      </w:pPr>
    </w:p>
    <w:p w14:paraId="26E3C9EE" w14:textId="6DEFAE2B" w:rsidR="006832BA" w:rsidRPr="003C100B" w:rsidRDefault="006832BA"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Affiliate Members shall </w:t>
      </w:r>
      <w:proofErr w:type="gramStart"/>
      <w:r w:rsidRPr="003C100B">
        <w:rPr>
          <w:rFonts w:ascii="Arial" w:eastAsiaTheme="minorEastAsia" w:hAnsi="Arial" w:cs="Arial"/>
          <w:sz w:val="18"/>
          <w:szCs w:val="18"/>
          <w:lang w:eastAsia="en-NZ"/>
        </w:rPr>
        <w:t>in the course of</w:t>
      </w:r>
      <w:proofErr w:type="gramEnd"/>
      <w:r w:rsidRPr="003C100B">
        <w:rPr>
          <w:rFonts w:ascii="Arial" w:eastAsiaTheme="minorEastAsia" w:hAnsi="Arial" w:cs="Arial"/>
          <w:sz w:val="18"/>
          <w:szCs w:val="18"/>
          <w:lang w:eastAsia="en-NZ"/>
        </w:rPr>
        <w:t xml:space="preserve"> their franchising business or practice:</w:t>
      </w:r>
      <w:r w:rsidR="007418E6" w:rsidRPr="003C100B">
        <w:rPr>
          <w:rFonts w:ascii="Arial" w:eastAsiaTheme="minorEastAsia" w:hAnsi="Arial" w:cs="Arial"/>
          <w:sz w:val="18"/>
          <w:szCs w:val="18"/>
          <w:lang w:eastAsia="en-NZ"/>
        </w:rPr>
        <w:br/>
      </w:r>
    </w:p>
    <w:p w14:paraId="57B6E15D" w14:textId="2B2ADB4F" w:rsidR="006832BA" w:rsidRPr="003C100B" w:rsidRDefault="006832BA" w:rsidP="003C100B">
      <w:pPr>
        <w:pStyle w:val="ListParagraph"/>
        <w:numPr>
          <w:ilvl w:val="0"/>
          <w:numId w:val="45"/>
        </w:numPr>
        <w:jc w:val="both"/>
        <w:rPr>
          <w:rFonts w:ascii="Arial" w:eastAsiaTheme="minorEastAsia" w:hAnsi="Arial" w:cs="Arial"/>
          <w:iCs/>
          <w:sz w:val="18"/>
          <w:szCs w:val="18"/>
          <w:lang w:eastAsia="en-NZ"/>
        </w:rPr>
      </w:pPr>
      <w:r w:rsidRPr="003C100B">
        <w:rPr>
          <w:rFonts w:ascii="Arial" w:eastAsiaTheme="minorEastAsia" w:hAnsi="Arial" w:cs="Arial"/>
          <w:iCs/>
          <w:sz w:val="18"/>
          <w:szCs w:val="18"/>
          <w:lang w:eastAsia="en-NZ"/>
        </w:rPr>
        <w:t>Provide clients and prospective clients on request with a written resume or profile showing any relevant qualifications franchising education and experience of the Member (or those of the senior or other relevant nominated franchise adviser within the Member);</w:t>
      </w:r>
      <w:r w:rsidR="007418E6" w:rsidRPr="003C100B">
        <w:rPr>
          <w:rFonts w:ascii="Arial" w:eastAsiaTheme="minorEastAsia" w:hAnsi="Arial" w:cs="Arial"/>
          <w:iCs/>
          <w:sz w:val="18"/>
          <w:szCs w:val="18"/>
          <w:lang w:eastAsia="en-NZ"/>
        </w:rPr>
        <w:br/>
      </w:r>
    </w:p>
    <w:p w14:paraId="305DCECE" w14:textId="70CC2F9E" w:rsidR="006832BA" w:rsidRPr="003C100B" w:rsidRDefault="006832BA" w:rsidP="003C100B">
      <w:pPr>
        <w:pStyle w:val="ListParagraph"/>
        <w:numPr>
          <w:ilvl w:val="0"/>
          <w:numId w:val="45"/>
        </w:numPr>
        <w:jc w:val="both"/>
        <w:rPr>
          <w:sz w:val="20"/>
          <w:szCs w:val="20"/>
        </w:rPr>
      </w:pPr>
      <w:r w:rsidRPr="003C100B">
        <w:rPr>
          <w:rFonts w:ascii="Arial" w:eastAsiaTheme="minorEastAsia" w:hAnsi="Arial" w:cs="Arial"/>
          <w:iCs/>
          <w:sz w:val="18"/>
          <w:szCs w:val="18"/>
          <w:lang w:eastAsia="en-NZ"/>
        </w:rPr>
        <w:lastRenderedPageBreak/>
        <w:t>Respect the confidentiality of all information received concerning a client’s business which is not in the public domain and not disclose or permit disclosure of any such information without the client’s prior written permission;</w:t>
      </w:r>
      <w:r w:rsidR="007418E6" w:rsidRPr="003C100B">
        <w:rPr>
          <w:rFonts w:ascii="Arial" w:eastAsiaTheme="minorEastAsia" w:hAnsi="Arial" w:cs="Arial"/>
          <w:iCs/>
          <w:sz w:val="18"/>
          <w:szCs w:val="18"/>
          <w:lang w:eastAsia="en-NZ"/>
        </w:rPr>
        <w:br/>
      </w:r>
    </w:p>
    <w:p w14:paraId="63437DF5" w14:textId="1D5F70E9" w:rsidR="006832BA" w:rsidRPr="003C100B" w:rsidRDefault="006832BA" w:rsidP="003C100B">
      <w:pPr>
        <w:pStyle w:val="ListParagraph"/>
        <w:numPr>
          <w:ilvl w:val="0"/>
          <w:numId w:val="45"/>
        </w:numPr>
        <w:jc w:val="both"/>
        <w:rPr>
          <w:sz w:val="20"/>
          <w:szCs w:val="20"/>
        </w:rPr>
      </w:pPr>
      <w:r w:rsidRPr="003C100B">
        <w:rPr>
          <w:rFonts w:ascii="Arial" w:eastAsiaTheme="minorEastAsia" w:hAnsi="Arial" w:cs="Arial"/>
          <w:iCs/>
          <w:sz w:val="18"/>
          <w:szCs w:val="18"/>
          <w:lang w:eastAsia="en-NZ"/>
        </w:rPr>
        <w:t xml:space="preserve">Disclose to clients and prospective </w:t>
      </w:r>
      <w:proofErr w:type="gramStart"/>
      <w:r w:rsidRPr="003C100B">
        <w:rPr>
          <w:rFonts w:ascii="Arial" w:eastAsiaTheme="minorEastAsia" w:hAnsi="Arial" w:cs="Arial"/>
          <w:iCs/>
          <w:sz w:val="18"/>
          <w:szCs w:val="18"/>
          <w:lang w:eastAsia="en-NZ"/>
        </w:rPr>
        <w:t>clients</w:t>
      </w:r>
      <w:proofErr w:type="gramEnd"/>
      <w:r w:rsidRPr="003C100B">
        <w:rPr>
          <w:rFonts w:ascii="Arial" w:eastAsiaTheme="minorEastAsia" w:hAnsi="Arial" w:cs="Arial"/>
          <w:iCs/>
          <w:sz w:val="18"/>
          <w:szCs w:val="18"/>
          <w:lang w:eastAsia="en-NZ"/>
        </w:rPr>
        <w:t xml:space="preserve"> details of any personal or financial interests or other material circumstances which may create a conflict of interest in respect of that client and in particular without derogating from the generality of the foregoing:</w:t>
      </w:r>
      <w:r w:rsidR="00795479" w:rsidRPr="003C100B">
        <w:rPr>
          <w:sz w:val="20"/>
          <w:szCs w:val="20"/>
        </w:rPr>
        <w:br/>
      </w:r>
    </w:p>
    <w:p w14:paraId="2F4419B0" w14:textId="081AD85A" w:rsidR="006832BA" w:rsidRPr="003C100B" w:rsidRDefault="006832BA" w:rsidP="003C100B">
      <w:pPr>
        <w:pStyle w:val="ListParagraph"/>
        <w:numPr>
          <w:ilvl w:val="0"/>
          <w:numId w:val="18"/>
        </w:numPr>
        <w:ind w:left="2232"/>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Any directorship or significant interest in any business which competes with the </w:t>
      </w:r>
      <w:proofErr w:type="gramStart"/>
      <w:r w:rsidRPr="003C100B">
        <w:rPr>
          <w:rFonts w:ascii="Arial" w:eastAsiaTheme="minorEastAsia" w:hAnsi="Arial" w:cs="Arial"/>
          <w:sz w:val="18"/>
          <w:szCs w:val="18"/>
          <w:lang w:eastAsia="en-NZ"/>
        </w:rPr>
        <w:t>client;</w:t>
      </w:r>
      <w:proofErr w:type="gramEnd"/>
    </w:p>
    <w:p w14:paraId="629A4E2D" w14:textId="77777777" w:rsidR="006832BA" w:rsidRPr="003C100B" w:rsidRDefault="006832BA" w:rsidP="003C100B">
      <w:pPr>
        <w:pStyle w:val="ListParagraph"/>
        <w:ind w:left="2232"/>
        <w:jc w:val="both"/>
        <w:rPr>
          <w:rFonts w:ascii="Arial" w:eastAsiaTheme="minorEastAsia" w:hAnsi="Arial" w:cs="Arial"/>
          <w:sz w:val="18"/>
          <w:szCs w:val="18"/>
          <w:lang w:eastAsia="en-NZ"/>
        </w:rPr>
      </w:pPr>
    </w:p>
    <w:p w14:paraId="72D5B35A" w14:textId="0D13CE86" w:rsidR="009D5DAE" w:rsidRPr="003C100B" w:rsidRDefault="006832BA" w:rsidP="003C100B">
      <w:pPr>
        <w:pStyle w:val="ListParagraph"/>
        <w:numPr>
          <w:ilvl w:val="0"/>
          <w:numId w:val="18"/>
        </w:numPr>
        <w:ind w:left="2232"/>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Any financial interest in goods or services recommended by the Member for use by the </w:t>
      </w:r>
      <w:proofErr w:type="gramStart"/>
      <w:r w:rsidRPr="003C100B">
        <w:rPr>
          <w:rFonts w:ascii="Arial" w:eastAsiaTheme="minorEastAsia" w:hAnsi="Arial" w:cs="Arial"/>
          <w:sz w:val="18"/>
          <w:szCs w:val="18"/>
          <w:lang w:eastAsia="en-NZ"/>
        </w:rPr>
        <w:t>client;</w:t>
      </w:r>
      <w:proofErr w:type="gramEnd"/>
    </w:p>
    <w:p w14:paraId="6909394E" w14:textId="77777777" w:rsidR="00795479" w:rsidRPr="003C100B" w:rsidRDefault="00795479" w:rsidP="003C100B">
      <w:pPr>
        <w:pStyle w:val="ListParagraph"/>
        <w:ind w:left="1458"/>
        <w:jc w:val="both"/>
        <w:rPr>
          <w:rFonts w:ascii="Arial" w:eastAsiaTheme="minorEastAsia" w:hAnsi="Arial" w:cs="Arial"/>
          <w:sz w:val="18"/>
          <w:szCs w:val="18"/>
          <w:lang w:eastAsia="en-NZ"/>
        </w:rPr>
      </w:pPr>
    </w:p>
    <w:p w14:paraId="712BE527" w14:textId="77777777" w:rsidR="00795479" w:rsidRPr="003C100B" w:rsidRDefault="00795479" w:rsidP="003C100B">
      <w:pPr>
        <w:pStyle w:val="ListParagraph"/>
        <w:numPr>
          <w:ilvl w:val="0"/>
          <w:numId w:val="18"/>
        </w:numPr>
        <w:ind w:left="2232"/>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Any personal relationship with any individual in the client’s </w:t>
      </w:r>
      <w:proofErr w:type="gramStart"/>
      <w:r w:rsidRPr="003C100B">
        <w:rPr>
          <w:rFonts w:ascii="Arial" w:eastAsiaTheme="minorEastAsia" w:hAnsi="Arial" w:cs="Arial"/>
          <w:sz w:val="18"/>
          <w:szCs w:val="18"/>
          <w:lang w:eastAsia="en-NZ"/>
        </w:rPr>
        <w:t>employment;</w:t>
      </w:r>
      <w:proofErr w:type="gramEnd"/>
    </w:p>
    <w:p w14:paraId="3C03010E" w14:textId="77777777" w:rsidR="00795479" w:rsidRPr="003C100B" w:rsidRDefault="00795479" w:rsidP="003C100B">
      <w:pPr>
        <w:pStyle w:val="ListParagraph"/>
        <w:ind w:left="2232"/>
        <w:jc w:val="both"/>
        <w:rPr>
          <w:rFonts w:ascii="Arial" w:eastAsiaTheme="minorEastAsia" w:hAnsi="Arial" w:cs="Arial"/>
          <w:sz w:val="18"/>
          <w:szCs w:val="18"/>
          <w:lang w:eastAsia="en-NZ"/>
        </w:rPr>
      </w:pPr>
    </w:p>
    <w:p w14:paraId="0C031D26" w14:textId="58DD763F" w:rsidR="00795479" w:rsidRPr="003C100B" w:rsidRDefault="00795479" w:rsidP="003C100B">
      <w:pPr>
        <w:pStyle w:val="ListParagraph"/>
        <w:numPr>
          <w:ilvl w:val="0"/>
          <w:numId w:val="18"/>
        </w:numPr>
        <w:ind w:left="2232"/>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The existence but not the name of any existing franchise client of the Member whose business may directly compete with that of the client or prospective client;</w:t>
      </w:r>
      <w:r w:rsidRPr="003C100B">
        <w:rPr>
          <w:rFonts w:ascii="Arial" w:eastAsiaTheme="minorEastAsia" w:hAnsi="Arial" w:cs="Arial"/>
          <w:sz w:val="18"/>
          <w:szCs w:val="18"/>
          <w:lang w:eastAsia="en-NZ"/>
        </w:rPr>
        <w:br/>
      </w:r>
    </w:p>
    <w:p w14:paraId="0CA40448" w14:textId="7A02E3F0" w:rsidR="00795479" w:rsidRPr="003C100B" w:rsidRDefault="00795479" w:rsidP="003C100B">
      <w:pPr>
        <w:pStyle w:val="ListParagraph"/>
        <w:numPr>
          <w:ilvl w:val="0"/>
          <w:numId w:val="45"/>
        </w:numPr>
        <w:jc w:val="both"/>
        <w:rPr>
          <w:rFonts w:ascii="Arial" w:eastAsiaTheme="minorEastAsia" w:hAnsi="Arial" w:cs="Arial"/>
          <w:iCs/>
          <w:sz w:val="18"/>
          <w:szCs w:val="18"/>
          <w:lang w:eastAsia="en-NZ"/>
        </w:rPr>
      </w:pPr>
      <w:r w:rsidRPr="003C100B">
        <w:rPr>
          <w:rFonts w:ascii="Arial" w:eastAsiaTheme="minorEastAsia" w:hAnsi="Arial" w:cs="Arial"/>
          <w:iCs/>
          <w:sz w:val="18"/>
          <w:szCs w:val="18"/>
          <w:lang w:eastAsia="en-NZ"/>
        </w:rPr>
        <w:t>Not advise any Franchisee or prospective Franchisee in relation to any franchise opportunity offered by any Franchisor for whom the Member has acted without full disclosure of relevant circumstances.</w:t>
      </w:r>
    </w:p>
    <w:p w14:paraId="0B44F263" w14:textId="77777777" w:rsidR="00795479" w:rsidRPr="003C100B" w:rsidRDefault="00795479" w:rsidP="00304EB2">
      <w:pPr>
        <w:pStyle w:val="ListParagraph"/>
        <w:jc w:val="both"/>
        <w:rPr>
          <w:rFonts w:ascii="Arial" w:eastAsiaTheme="minorEastAsia" w:hAnsi="Arial" w:cs="Arial"/>
          <w:sz w:val="18"/>
          <w:szCs w:val="18"/>
          <w:lang w:eastAsia="en-NZ"/>
        </w:rPr>
      </w:pPr>
    </w:p>
    <w:p w14:paraId="6F13643A" w14:textId="43953969" w:rsidR="00795479" w:rsidRPr="003C100B" w:rsidRDefault="0079547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Where an Affiliate Member is a firm and not an individual the Affiliate shall nominate the individual or individuals within the firm who are their senior nominated franchise adviser or advisers.</w:t>
      </w:r>
    </w:p>
    <w:p w14:paraId="55F901FA" w14:textId="77777777" w:rsidR="00795479" w:rsidRPr="003C100B" w:rsidRDefault="00795479" w:rsidP="00304EB2">
      <w:pPr>
        <w:pStyle w:val="ListParagraph"/>
        <w:jc w:val="both"/>
        <w:rPr>
          <w:rFonts w:ascii="Arial" w:eastAsiaTheme="minorEastAsia" w:hAnsi="Arial" w:cs="Arial"/>
          <w:sz w:val="18"/>
          <w:szCs w:val="18"/>
          <w:lang w:eastAsia="en-NZ"/>
        </w:rPr>
      </w:pPr>
    </w:p>
    <w:p w14:paraId="4CCDA5DE" w14:textId="46D721EE" w:rsidR="00795479" w:rsidRPr="003C100B" w:rsidRDefault="00795479" w:rsidP="00304EB2">
      <w:pPr>
        <w:pStyle w:val="Heading1"/>
        <w:numPr>
          <w:ilvl w:val="0"/>
          <w:numId w:val="6"/>
        </w:numPr>
        <w:tabs>
          <w:tab w:val="left" w:pos="958"/>
        </w:tabs>
        <w:kinsoku w:val="0"/>
        <w:overflowPunct w:val="0"/>
        <w:jc w:val="both"/>
        <w:rPr>
          <w:spacing w:val="-3"/>
          <w:sz w:val="18"/>
          <w:szCs w:val="18"/>
        </w:rPr>
      </w:pPr>
      <w:r w:rsidRPr="003C100B">
        <w:rPr>
          <w:spacing w:val="-3"/>
          <w:sz w:val="18"/>
          <w:szCs w:val="18"/>
        </w:rPr>
        <w:t>NON-COMPLIANCE</w:t>
      </w:r>
    </w:p>
    <w:p w14:paraId="08610B85" w14:textId="77777777" w:rsidR="00795479" w:rsidRPr="003C100B" w:rsidRDefault="00795479" w:rsidP="00304EB2">
      <w:pPr>
        <w:pStyle w:val="ListParagraph"/>
        <w:jc w:val="both"/>
        <w:rPr>
          <w:rFonts w:ascii="Arial" w:eastAsiaTheme="minorEastAsia" w:hAnsi="Arial" w:cs="Arial"/>
          <w:sz w:val="18"/>
          <w:szCs w:val="18"/>
          <w:lang w:eastAsia="en-NZ"/>
        </w:rPr>
      </w:pPr>
    </w:p>
    <w:p w14:paraId="0E03A6F1" w14:textId="129D5830" w:rsidR="00795479" w:rsidRPr="003C100B" w:rsidRDefault="0079547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For the investigation of possible non-compliance with the Code and </w:t>
      </w:r>
      <w:proofErr w:type="gramStart"/>
      <w:r w:rsidRPr="003C100B">
        <w:rPr>
          <w:rFonts w:ascii="Arial" w:eastAsiaTheme="minorEastAsia" w:hAnsi="Arial" w:cs="Arial"/>
          <w:sz w:val="18"/>
          <w:szCs w:val="18"/>
          <w:lang w:eastAsia="en-NZ"/>
        </w:rPr>
        <w:t>so as to</w:t>
      </w:r>
      <w:proofErr w:type="gramEnd"/>
      <w:r w:rsidRPr="003C100B">
        <w:rPr>
          <w:rFonts w:ascii="Arial" w:eastAsiaTheme="minorEastAsia" w:hAnsi="Arial" w:cs="Arial"/>
          <w:sz w:val="18"/>
          <w:szCs w:val="18"/>
          <w:lang w:eastAsia="en-NZ"/>
        </w:rPr>
        <w:t xml:space="preserve"> seek compliance the Association, through the Board, may pursue the following procedures, in addition to any other entitlements it may have under the Rules or at law.</w:t>
      </w:r>
    </w:p>
    <w:p w14:paraId="3D2812D0" w14:textId="77777777" w:rsidR="00795479" w:rsidRPr="003C100B" w:rsidRDefault="00795479" w:rsidP="00304EB2">
      <w:pPr>
        <w:pStyle w:val="ListParagraph"/>
        <w:ind w:left="792"/>
        <w:jc w:val="both"/>
        <w:rPr>
          <w:rFonts w:ascii="Arial" w:eastAsiaTheme="minorEastAsia" w:hAnsi="Arial" w:cs="Arial"/>
          <w:sz w:val="18"/>
          <w:szCs w:val="18"/>
          <w:lang w:eastAsia="en-NZ"/>
        </w:rPr>
      </w:pPr>
    </w:p>
    <w:p w14:paraId="4566964B" w14:textId="105D92AC" w:rsidR="00795479" w:rsidRPr="003C100B" w:rsidRDefault="0079547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In the event that the Board has reason to believe that a </w:t>
      </w:r>
      <w:proofErr w:type="gramStart"/>
      <w:r w:rsidRPr="003C100B">
        <w:rPr>
          <w:rFonts w:ascii="Arial" w:eastAsiaTheme="minorEastAsia" w:hAnsi="Arial" w:cs="Arial"/>
          <w:sz w:val="18"/>
          <w:szCs w:val="18"/>
          <w:lang w:eastAsia="en-NZ"/>
        </w:rPr>
        <w:t>Member</w:t>
      </w:r>
      <w:proofErr w:type="gramEnd"/>
      <w:r w:rsidRPr="003C100B">
        <w:rPr>
          <w:rFonts w:ascii="Arial" w:eastAsiaTheme="minorEastAsia" w:hAnsi="Arial" w:cs="Arial"/>
          <w:sz w:val="18"/>
          <w:szCs w:val="18"/>
          <w:lang w:eastAsia="en-NZ"/>
        </w:rPr>
        <w:t xml:space="preserve"> has failed to comply with the Code, it may notify the Member concerned in writing requesting that the Member respond in writing within fourteen (14) days of the date of the notice showing why the Member should not face sanction by the Association. Both prior to issuing this notice and after receiving the Member’s response, if any, the Association may make such informal investigations as to the allegations of non-compliance as (in its unfettered discretion) it thinks appropriate.</w:t>
      </w:r>
    </w:p>
    <w:p w14:paraId="0BA0A832" w14:textId="77777777" w:rsidR="00795479" w:rsidRPr="003C100B" w:rsidRDefault="00795479" w:rsidP="00304EB2">
      <w:pPr>
        <w:pStyle w:val="ListParagraph"/>
        <w:ind w:left="792"/>
        <w:jc w:val="both"/>
        <w:rPr>
          <w:rFonts w:ascii="Arial" w:eastAsiaTheme="minorEastAsia" w:hAnsi="Arial" w:cs="Arial"/>
          <w:sz w:val="18"/>
          <w:szCs w:val="18"/>
          <w:lang w:eastAsia="en-NZ"/>
        </w:rPr>
      </w:pPr>
    </w:p>
    <w:p w14:paraId="2D613DB0" w14:textId="03C8999E" w:rsidR="00795479" w:rsidRPr="003C100B" w:rsidRDefault="00795479" w:rsidP="00304EB2">
      <w:pPr>
        <w:pStyle w:val="ListParagraph"/>
        <w:numPr>
          <w:ilvl w:val="1"/>
          <w:numId w:val="6"/>
        </w:numPr>
        <w:jc w:val="both"/>
        <w:rPr>
          <w:rFonts w:ascii="Arial" w:eastAsiaTheme="minorEastAsia" w:hAnsi="Arial" w:cs="Arial"/>
          <w:sz w:val="18"/>
          <w:szCs w:val="18"/>
          <w:lang w:eastAsia="en-NZ"/>
        </w:rPr>
      </w:pPr>
      <w:proofErr w:type="gramStart"/>
      <w:r w:rsidRPr="003C100B">
        <w:rPr>
          <w:rFonts w:ascii="Arial" w:eastAsiaTheme="minorEastAsia" w:hAnsi="Arial" w:cs="Arial"/>
          <w:sz w:val="18"/>
          <w:szCs w:val="18"/>
          <w:lang w:eastAsia="en-NZ"/>
        </w:rPr>
        <w:t>In the event that</w:t>
      </w:r>
      <w:proofErr w:type="gramEnd"/>
      <w:r w:rsidRPr="003C100B">
        <w:rPr>
          <w:rFonts w:ascii="Arial" w:eastAsiaTheme="minorEastAsia" w:hAnsi="Arial" w:cs="Arial"/>
          <w:sz w:val="18"/>
          <w:szCs w:val="18"/>
          <w:lang w:eastAsia="en-NZ"/>
        </w:rPr>
        <w:t xml:space="preserve"> the Member to whom notice has been given under clause 13.2 fails to respond within the fourteen (14) day response period or the response made does not satisfy the Board, then the Board may impose such sanctions as the Regulations of </w:t>
      </w:r>
      <w:r w:rsidR="0012359F" w:rsidRPr="003C100B">
        <w:rPr>
          <w:rFonts w:ascii="Arial" w:eastAsiaTheme="minorEastAsia" w:hAnsi="Arial" w:cs="Arial"/>
          <w:sz w:val="18"/>
          <w:szCs w:val="18"/>
          <w:lang w:eastAsia="en-NZ"/>
        </w:rPr>
        <w:t>the Association</w:t>
      </w:r>
      <w:r w:rsidRPr="003C100B">
        <w:rPr>
          <w:rFonts w:ascii="Arial" w:eastAsiaTheme="minorEastAsia" w:hAnsi="Arial" w:cs="Arial"/>
          <w:sz w:val="18"/>
          <w:szCs w:val="18"/>
          <w:lang w:eastAsia="en-NZ"/>
        </w:rPr>
        <w:t xml:space="preserve"> allow. These may include removal, or suspension of that Member from membership of the Association and the recovery of reasonable costs incurred by the Association.</w:t>
      </w:r>
    </w:p>
    <w:p w14:paraId="06885345" w14:textId="77777777" w:rsidR="00795479" w:rsidRPr="003C100B" w:rsidRDefault="00795479" w:rsidP="00304EB2">
      <w:pPr>
        <w:pStyle w:val="ListParagraph"/>
        <w:ind w:left="792"/>
        <w:jc w:val="both"/>
        <w:rPr>
          <w:rFonts w:ascii="Arial" w:eastAsiaTheme="minorEastAsia" w:hAnsi="Arial" w:cs="Arial"/>
          <w:sz w:val="18"/>
          <w:szCs w:val="18"/>
          <w:lang w:eastAsia="en-NZ"/>
        </w:rPr>
      </w:pPr>
    </w:p>
    <w:p w14:paraId="36EF38BC" w14:textId="7D601056" w:rsidR="00795479" w:rsidRPr="003C100B" w:rsidRDefault="0079547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A sub-committee of the Board comprising a solicitor who shall be a FANZ Member but not the Honorary Solicitor and such other members as the Board may from time to time appoint will consider all issues relating to the matter, including any response received from the Member and will determine if the Member has failed to show cause why it should not be removed or have other sanctions applied. </w:t>
      </w:r>
      <w:proofErr w:type="gramStart"/>
      <w:r w:rsidRPr="003C100B">
        <w:rPr>
          <w:rFonts w:ascii="Arial" w:eastAsiaTheme="minorEastAsia" w:hAnsi="Arial" w:cs="Arial"/>
          <w:sz w:val="18"/>
          <w:szCs w:val="18"/>
          <w:lang w:eastAsia="en-NZ"/>
        </w:rPr>
        <w:t>In the event that</w:t>
      </w:r>
      <w:proofErr w:type="gramEnd"/>
      <w:r w:rsidRPr="003C100B">
        <w:rPr>
          <w:rFonts w:ascii="Arial" w:eastAsiaTheme="minorEastAsia" w:hAnsi="Arial" w:cs="Arial"/>
          <w:sz w:val="18"/>
          <w:szCs w:val="18"/>
          <w:lang w:eastAsia="en-NZ"/>
        </w:rPr>
        <w:t xml:space="preserve"> the sub-committee determines that the Member has failed to show cause why it should not be removed from membership or otherwise be sanctioned the Member will be notified of that decision in writing and of the right to appeal to the Board. If the decision is suspension or removal from membership, then in either case membership shall be suspended immediately. If the decision is removal, then the Member’s name will be removed from the membership of the Association, within </w:t>
      </w:r>
      <w:proofErr w:type="gramStart"/>
      <w:r w:rsidRPr="003C100B">
        <w:rPr>
          <w:rFonts w:ascii="Arial" w:eastAsiaTheme="minorEastAsia" w:hAnsi="Arial" w:cs="Arial"/>
          <w:sz w:val="18"/>
          <w:szCs w:val="18"/>
          <w:lang w:eastAsia="en-NZ"/>
        </w:rPr>
        <w:t>twenty one</w:t>
      </w:r>
      <w:proofErr w:type="gramEnd"/>
      <w:r w:rsidRPr="003C100B">
        <w:rPr>
          <w:rFonts w:ascii="Arial" w:eastAsiaTheme="minorEastAsia" w:hAnsi="Arial" w:cs="Arial"/>
          <w:sz w:val="18"/>
          <w:szCs w:val="18"/>
          <w:lang w:eastAsia="en-NZ"/>
        </w:rPr>
        <w:t xml:space="preserve"> (21) days after written notice has been given to the Member. Any other sanctions shall not come into effect until </w:t>
      </w:r>
      <w:proofErr w:type="gramStart"/>
      <w:r w:rsidRPr="003C100B">
        <w:rPr>
          <w:rFonts w:ascii="Arial" w:eastAsiaTheme="minorEastAsia" w:hAnsi="Arial" w:cs="Arial"/>
          <w:sz w:val="18"/>
          <w:szCs w:val="18"/>
          <w:lang w:eastAsia="en-NZ"/>
        </w:rPr>
        <w:t>twenty one</w:t>
      </w:r>
      <w:proofErr w:type="gramEnd"/>
      <w:r w:rsidRPr="003C100B">
        <w:rPr>
          <w:rFonts w:ascii="Arial" w:eastAsiaTheme="minorEastAsia" w:hAnsi="Arial" w:cs="Arial"/>
          <w:sz w:val="18"/>
          <w:szCs w:val="18"/>
          <w:lang w:eastAsia="en-NZ"/>
        </w:rPr>
        <w:t xml:space="preserve"> (21) days after written notice has been given to the Member.</w:t>
      </w:r>
    </w:p>
    <w:p w14:paraId="126066C1" w14:textId="77777777" w:rsidR="00795479" w:rsidRPr="003C100B" w:rsidRDefault="00795479" w:rsidP="00304EB2">
      <w:pPr>
        <w:pStyle w:val="ListParagraph"/>
        <w:ind w:left="792"/>
        <w:jc w:val="both"/>
        <w:rPr>
          <w:rFonts w:ascii="Arial" w:eastAsiaTheme="minorEastAsia" w:hAnsi="Arial" w:cs="Arial"/>
          <w:sz w:val="18"/>
          <w:szCs w:val="18"/>
          <w:lang w:eastAsia="en-NZ"/>
        </w:rPr>
      </w:pPr>
    </w:p>
    <w:p w14:paraId="5DBCDEC7" w14:textId="253153F2" w:rsidR="00795479" w:rsidRPr="003C100B" w:rsidRDefault="0079547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In the event that the Member disputes the findings of the sub- committee it may within the </w:t>
      </w:r>
      <w:proofErr w:type="gramStart"/>
      <w:r w:rsidRPr="003C100B">
        <w:rPr>
          <w:rFonts w:ascii="Arial" w:eastAsiaTheme="minorEastAsia" w:hAnsi="Arial" w:cs="Arial"/>
          <w:sz w:val="18"/>
          <w:szCs w:val="18"/>
          <w:lang w:eastAsia="en-NZ"/>
        </w:rPr>
        <w:t>twenty one</w:t>
      </w:r>
      <w:proofErr w:type="gramEnd"/>
      <w:r w:rsidRPr="003C100B">
        <w:rPr>
          <w:rFonts w:ascii="Arial" w:eastAsiaTheme="minorEastAsia" w:hAnsi="Arial" w:cs="Arial"/>
          <w:sz w:val="18"/>
          <w:szCs w:val="18"/>
          <w:lang w:eastAsia="en-NZ"/>
        </w:rPr>
        <w:t xml:space="preserve"> (21) day period lodge a written </w:t>
      </w:r>
      <w:r w:rsidR="0012359F" w:rsidRPr="003C100B">
        <w:rPr>
          <w:rFonts w:ascii="Arial" w:eastAsiaTheme="minorEastAsia" w:hAnsi="Arial" w:cs="Arial"/>
          <w:sz w:val="18"/>
          <w:szCs w:val="18"/>
          <w:lang w:eastAsia="en-NZ"/>
        </w:rPr>
        <w:t>appeal with</w:t>
      </w:r>
      <w:r w:rsidRPr="003C100B">
        <w:rPr>
          <w:rFonts w:ascii="Arial" w:eastAsiaTheme="minorEastAsia" w:hAnsi="Arial" w:cs="Arial"/>
          <w:sz w:val="18"/>
          <w:szCs w:val="18"/>
          <w:lang w:eastAsia="en-NZ"/>
        </w:rPr>
        <w:t xml:space="preserve"> the Association. The matter will then be referred to the Board for its deliberation. The members of the sub-committee referred to in clause 13.4 shall not vote in relation to any resolution in relation to the appeal. The Board may refer this appeal to an independent third party for expert opinion and/or recommendation to the Board. </w:t>
      </w:r>
      <w:proofErr w:type="gramStart"/>
      <w:r w:rsidRPr="003C100B">
        <w:rPr>
          <w:rFonts w:ascii="Arial" w:eastAsiaTheme="minorEastAsia" w:hAnsi="Arial" w:cs="Arial"/>
          <w:sz w:val="18"/>
          <w:szCs w:val="18"/>
          <w:lang w:eastAsia="en-NZ"/>
        </w:rPr>
        <w:t>In the event that</w:t>
      </w:r>
      <w:proofErr w:type="gramEnd"/>
      <w:r w:rsidRPr="003C100B">
        <w:rPr>
          <w:rFonts w:ascii="Arial" w:eastAsiaTheme="minorEastAsia" w:hAnsi="Arial" w:cs="Arial"/>
          <w:sz w:val="18"/>
          <w:szCs w:val="18"/>
          <w:lang w:eastAsia="en-NZ"/>
        </w:rPr>
        <w:t xml:space="preserve"> the Board determines that the Member has failed to show cause why it should not be removed from the membership of the Association and or face other sanction then the Board shall notify the Member accordingly and the Member’s name will be </w:t>
      </w:r>
      <w:r w:rsidR="0012359F" w:rsidRPr="003C100B">
        <w:rPr>
          <w:rFonts w:ascii="Arial" w:eastAsiaTheme="minorEastAsia" w:hAnsi="Arial" w:cs="Arial"/>
          <w:sz w:val="18"/>
          <w:szCs w:val="18"/>
          <w:lang w:eastAsia="en-NZ"/>
        </w:rPr>
        <w:t>removed,</w:t>
      </w:r>
      <w:r w:rsidRPr="003C100B">
        <w:rPr>
          <w:rFonts w:ascii="Arial" w:eastAsiaTheme="minorEastAsia" w:hAnsi="Arial" w:cs="Arial"/>
          <w:sz w:val="18"/>
          <w:szCs w:val="18"/>
          <w:lang w:eastAsia="en-NZ"/>
        </w:rPr>
        <w:t xml:space="preserve"> and/or any other sanctions imposed will come into effect seven (7) days after the date of the notice from the Board.</w:t>
      </w:r>
    </w:p>
    <w:p w14:paraId="31BB719A" w14:textId="77777777" w:rsidR="00795479" w:rsidRPr="003C100B" w:rsidRDefault="00795479" w:rsidP="00304EB2">
      <w:pPr>
        <w:pStyle w:val="ListParagraph"/>
        <w:ind w:left="792"/>
        <w:jc w:val="both"/>
        <w:rPr>
          <w:rFonts w:ascii="Arial" w:eastAsiaTheme="minorEastAsia" w:hAnsi="Arial" w:cs="Arial"/>
          <w:sz w:val="18"/>
          <w:szCs w:val="18"/>
          <w:lang w:eastAsia="en-NZ"/>
        </w:rPr>
      </w:pPr>
    </w:p>
    <w:p w14:paraId="7F01FDB4" w14:textId="2F2FFEB2" w:rsidR="00795479" w:rsidRPr="003C100B" w:rsidRDefault="0079547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A Member which has been removed from membership of the Association for any reason may apply for re-registration after twelve (12) months from the date of removal from the membership of the Association provided it can demonstrate to the satisfaction of the Board that it is prepared and </w:t>
      </w:r>
      <w:r w:rsidR="00304EB2" w:rsidRPr="003C100B">
        <w:rPr>
          <w:rFonts w:ascii="Arial" w:eastAsiaTheme="minorEastAsia" w:hAnsi="Arial" w:cs="Arial"/>
          <w:sz w:val="18"/>
          <w:szCs w:val="18"/>
          <w:lang w:eastAsia="en-NZ"/>
        </w:rPr>
        <w:t>able to</w:t>
      </w:r>
      <w:r w:rsidRPr="003C100B">
        <w:rPr>
          <w:rFonts w:ascii="Arial" w:eastAsiaTheme="minorEastAsia" w:hAnsi="Arial" w:cs="Arial"/>
          <w:sz w:val="18"/>
          <w:szCs w:val="18"/>
          <w:lang w:eastAsia="en-NZ"/>
        </w:rPr>
        <w:t xml:space="preserve"> comply with the Rules and the Code in all respects.</w:t>
      </w:r>
    </w:p>
    <w:p w14:paraId="0A6EDDA7" w14:textId="77777777" w:rsidR="00795479" w:rsidRPr="003C100B" w:rsidRDefault="00795479" w:rsidP="00304EB2">
      <w:pPr>
        <w:pStyle w:val="ListParagraph"/>
        <w:ind w:left="792"/>
        <w:jc w:val="both"/>
        <w:rPr>
          <w:rFonts w:ascii="Arial" w:eastAsiaTheme="minorEastAsia" w:hAnsi="Arial" w:cs="Arial"/>
          <w:sz w:val="18"/>
          <w:szCs w:val="18"/>
          <w:lang w:eastAsia="en-NZ"/>
        </w:rPr>
      </w:pPr>
    </w:p>
    <w:p w14:paraId="5A39FB80" w14:textId="4CE30189" w:rsidR="00795479" w:rsidRPr="003C100B" w:rsidRDefault="0079547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Where a </w:t>
      </w:r>
      <w:proofErr w:type="gramStart"/>
      <w:r w:rsidRPr="003C100B">
        <w:rPr>
          <w:rFonts w:ascii="Arial" w:eastAsiaTheme="minorEastAsia" w:hAnsi="Arial" w:cs="Arial"/>
          <w:sz w:val="18"/>
          <w:szCs w:val="18"/>
          <w:lang w:eastAsia="en-NZ"/>
        </w:rPr>
        <w:t>Member</w:t>
      </w:r>
      <w:proofErr w:type="gramEnd"/>
      <w:r w:rsidRPr="003C100B">
        <w:rPr>
          <w:rFonts w:ascii="Arial" w:eastAsiaTheme="minorEastAsia" w:hAnsi="Arial" w:cs="Arial"/>
          <w:sz w:val="18"/>
          <w:szCs w:val="18"/>
          <w:lang w:eastAsia="en-NZ"/>
        </w:rPr>
        <w:t xml:space="preserve"> has been removed from membership of the Association:</w:t>
      </w:r>
    </w:p>
    <w:p w14:paraId="7D72414D" w14:textId="77777777" w:rsidR="00795479" w:rsidRPr="003C100B" w:rsidRDefault="00795479" w:rsidP="00304EB2">
      <w:pPr>
        <w:pStyle w:val="ListParagraph"/>
        <w:jc w:val="both"/>
        <w:rPr>
          <w:rFonts w:ascii="Arial" w:eastAsiaTheme="minorEastAsia" w:hAnsi="Arial" w:cs="Arial"/>
          <w:sz w:val="18"/>
          <w:szCs w:val="18"/>
          <w:lang w:eastAsia="en-NZ"/>
        </w:rPr>
      </w:pPr>
    </w:p>
    <w:p w14:paraId="255E065F" w14:textId="3D5E5FE6" w:rsidR="00502539" w:rsidRPr="003C100B" w:rsidRDefault="00795479" w:rsidP="003C100B">
      <w:pPr>
        <w:pStyle w:val="ListParagraph"/>
        <w:numPr>
          <w:ilvl w:val="0"/>
          <w:numId w:val="46"/>
        </w:numPr>
        <w:jc w:val="both"/>
        <w:rPr>
          <w:rFonts w:ascii="Arial" w:eastAsiaTheme="minorEastAsia" w:hAnsi="Arial" w:cs="Arial"/>
          <w:iCs/>
          <w:sz w:val="18"/>
          <w:szCs w:val="18"/>
          <w:lang w:eastAsia="en-NZ"/>
        </w:rPr>
      </w:pPr>
      <w:r w:rsidRPr="003C100B">
        <w:rPr>
          <w:rFonts w:ascii="Arial" w:eastAsiaTheme="minorEastAsia" w:hAnsi="Arial" w:cs="Arial"/>
          <w:iCs/>
          <w:sz w:val="18"/>
          <w:szCs w:val="18"/>
          <w:lang w:eastAsia="en-NZ"/>
        </w:rPr>
        <w:lastRenderedPageBreak/>
        <w:t xml:space="preserve">If it is a Franchisor </w:t>
      </w:r>
      <w:r w:rsidR="00304EB2" w:rsidRPr="003C100B">
        <w:rPr>
          <w:rFonts w:ascii="Arial" w:eastAsiaTheme="minorEastAsia" w:hAnsi="Arial" w:cs="Arial"/>
          <w:iCs/>
          <w:sz w:val="18"/>
          <w:szCs w:val="18"/>
          <w:lang w:eastAsia="en-NZ"/>
        </w:rPr>
        <w:t>Member,</w:t>
      </w:r>
      <w:r w:rsidRPr="003C100B">
        <w:rPr>
          <w:rFonts w:ascii="Arial" w:eastAsiaTheme="minorEastAsia" w:hAnsi="Arial" w:cs="Arial"/>
          <w:iCs/>
          <w:sz w:val="18"/>
          <w:szCs w:val="18"/>
          <w:lang w:eastAsia="en-NZ"/>
        </w:rPr>
        <w:t xml:space="preserve"> it must promptly notify </w:t>
      </w:r>
      <w:proofErr w:type="gramStart"/>
      <w:r w:rsidRPr="003C100B">
        <w:rPr>
          <w:rFonts w:ascii="Arial" w:eastAsiaTheme="minorEastAsia" w:hAnsi="Arial" w:cs="Arial"/>
          <w:iCs/>
          <w:sz w:val="18"/>
          <w:szCs w:val="18"/>
          <w:lang w:eastAsia="en-NZ"/>
        </w:rPr>
        <w:t>all of</w:t>
      </w:r>
      <w:proofErr w:type="gramEnd"/>
      <w:r w:rsidRPr="003C100B">
        <w:rPr>
          <w:rFonts w:ascii="Arial" w:eastAsiaTheme="minorEastAsia" w:hAnsi="Arial" w:cs="Arial"/>
          <w:iCs/>
          <w:sz w:val="18"/>
          <w:szCs w:val="18"/>
          <w:lang w:eastAsia="en-NZ"/>
        </w:rPr>
        <w:t xml:space="preserve"> its Franchisees (and Master Franchisees/Sub-Franchisors) in writing that it has been so removed.</w:t>
      </w:r>
      <w:r w:rsidR="00502539" w:rsidRPr="003C100B">
        <w:rPr>
          <w:rFonts w:ascii="Arial" w:eastAsiaTheme="minorEastAsia" w:hAnsi="Arial" w:cs="Arial"/>
          <w:iCs/>
          <w:sz w:val="18"/>
          <w:szCs w:val="18"/>
          <w:lang w:eastAsia="en-NZ"/>
        </w:rPr>
        <w:br/>
      </w:r>
    </w:p>
    <w:p w14:paraId="6C01D323" w14:textId="20EC53F8" w:rsidR="00795479" w:rsidRPr="003C100B" w:rsidRDefault="00795479" w:rsidP="003C100B">
      <w:pPr>
        <w:pStyle w:val="ListParagraph"/>
        <w:numPr>
          <w:ilvl w:val="0"/>
          <w:numId w:val="46"/>
        </w:numPr>
        <w:jc w:val="both"/>
        <w:rPr>
          <w:rFonts w:ascii="Arial" w:eastAsiaTheme="minorEastAsia" w:hAnsi="Arial" w:cs="Arial"/>
          <w:iCs/>
          <w:sz w:val="18"/>
          <w:szCs w:val="18"/>
          <w:lang w:eastAsia="en-NZ"/>
        </w:rPr>
      </w:pPr>
      <w:r w:rsidRPr="003C100B">
        <w:rPr>
          <w:rFonts w:ascii="Arial" w:eastAsiaTheme="minorEastAsia" w:hAnsi="Arial" w:cs="Arial"/>
          <w:iCs/>
          <w:sz w:val="18"/>
          <w:szCs w:val="18"/>
          <w:lang w:eastAsia="en-NZ"/>
        </w:rPr>
        <w:t>It must make no further representation that it is a member of the Association.</w:t>
      </w:r>
    </w:p>
    <w:p w14:paraId="1D0DCBD8" w14:textId="77777777" w:rsidR="00795479" w:rsidRPr="003C100B" w:rsidRDefault="00795479" w:rsidP="00304EB2">
      <w:pPr>
        <w:pStyle w:val="ListParagraph"/>
        <w:jc w:val="both"/>
        <w:rPr>
          <w:rFonts w:ascii="Arial" w:eastAsiaTheme="minorEastAsia" w:hAnsi="Arial" w:cs="Arial"/>
          <w:sz w:val="18"/>
          <w:szCs w:val="18"/>
          <w:lang w:eastAsia="en-NZ"/>
        </w:rPr>
      </w:pPr>
    </w:p>
    <w:p w14:paraId="3551E720" w14:textId="2B86BCDE" w:rsidR="00795479" w:rsidRPr="003C100B" w:rsidRDefault="00795479" w:rsidP="00304EB2">
      <w:pPr>
        <w:pStyle w:val="Heading1"/>
        <w:numPr>
          <w:ilvl w:val="0"/>
          <w:numId w:val="6"/>
        </w:numPr>
        <w:tabs>
          <w:tab w:val="left" w:pos="958"/>
        </w:tabs>
        <w:kinsoku w:val="0"/>
        <w:overflowPunct w:val="0"/>
        <w:jc w:val="both"/>
        <w:rPr>
          <w:spacing w:val="-3"/>
          <w:sz w:val="18"/>
          <w:szCs w:val="18"/>
        </w:rPr>
      </w:pPr>
      <w:r w:rsidRPr="003C100B">
        <w:rPr>
          <w:spacing w:val="-3"/>
          <w:sz w:val="18"/>
          <w:szCs w:val="18"/>
        </w:rPr>
        <w:t>DISCLOSURE DOCUMENTS</w:t>
      </w:r>
    </w:p>
    <w:p w14:paraId="221C7F4F" w14:textId="77777777" w:rsidR="00795479" w:rsidRPr="003C100B" w:rsidRDefault="00795479" w:rsidP="00304EB2">
      <w:pPr>
        <w:pStyle w:val="ListParagraph"/>
        <w:jc w:val="both"/>
        <w:rPr>
          <w:rFonts w:ascii="Arial" w:eastAsiaTheme="minorEastAsia" w:hAnsi="Arial" w:cs="Arial"/>
          <w:sz w:val="18"/>
          <w:szCs w:val="18"/>
          <w:lang w:eastAsia="en-NZ"/>
        </w:rPr>
      </w:pPr>
    </w:p>
    <w:p w14:paraId="3A4CB485" w14:textId="47FB2908" w:rsidR="00795479" w:rsidRPr="003C100B" w:rsidRDefault="0079547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Franchisor Members will provide disclosure by way of a Disclosure Document in accordance with the provisions of this Code.</w:t>
      </w:r>
    </w:p>
    <w:p w14:paraId="2BB61C59" w14:textId="77777777" w:rsidR="00795479" w:rsidRPr="003C100B" w:rsidRDefault="00795479" w:rsidP="00304EB2">
      <w:pPr>
        <w:pStyle w:val="ListParagraph"/>
        <w:ind w:left="792"/>
        <w:jc w:val="both"/>
        <w:rPr>
          <w:rFonts w:ascii="Arial" w:eastAsiaTheme="minorEastAsia" w:hAnsi="Arial" w:cs="Arial"/>
          <w:sz w:val="18"/>
          <w:szCs w:val="18"/>
          <w:lang w:eastAsia="en-NZ"/>
        </w:rPr>
      </w:pPr>
    </w:p>
    <w:p w14:paraId="0303EF20" w14:textId="40FDD925" w:rsidR="00502539" w:rsidRPr="003C100B" w:rsidRDefault="0079547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The Disclosure Document will be updated at least annually and be provided to all prospective Franchisees at least fourteen (14)</w:t>
      </w:r>
      <w:r w:rsidR="00502539" w:rsidRPr="003C100B">
        <w:rPr>
          <w:rFonts w:ascii="Arial" w:eastAsiaTheme="minorEastAsia" w:hAnsi="Arial" w:cs="Arial"/>
          <w:sz w:val="18"/>
          <w:szCs w:val="18"/>
          <w:lang w:eastAsia="en-NZ"/>
        </w:rPr>
        <w:t xml:space="preserve"> days prior to signing a franchise agreement (or, if preceded by the signing of a preliminary agreement, fourteen (14) days before the prospective Franchisee becomes bound by the preliminary agreement to proceed. A Disclosure Document is required to be provided to an existing Franchisee in conjunction with the renewal of the franchise agreement within one month of being requested by the Franchisee.</w:t>
      </w:r>
    </w:p>
    <w:p w14:paraId="48F94C08" w14:textId="77777777" w:rsidR="00502539" w:rsidRPr="003C100B" w:rsidRDefault="00502539" w:rsidP="00304EB2">
      <w:pPr>
        <w:pStyle w:val="ListParagraph"/>
        <w:ind w:left="792"/>
        <w:jc w:val="both"/>
        <w:rPr>
          <w:rFonts w:ascii="Arial" w:eastAsiaTheme="minorEastAsia" w:hAnsi="Arial" w:cs="Arial"/>
          <w:sz w:val="18"/>
          <w:szCs w:val="18"/>
          <w:lang w:eastAsia="en-NZ"/>
        </w:rPr>
      </w:pPr>
    </w:p>
    <w:p w14:paraId="1EE6AB99" w14:textId="39A218F7" w:rsidR="00502539" w:rsidRPr="003C100B" w:rsidRDefault="0050253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The Disclosure Document is to comply with such of the contents of this Code as are applicable to the relevant franchise system and the contents of the Disclosure Document shall set a minimum standard which may be exceeded by supplying more information than is necessary.</w:t>
      </w:r>
    </w:p>
    <w:p w14:paraId="1251CB26" w14:textId="77777777" w:rsidR="00502539" w:rsidRPr="003C100B" w:rsidRDefault="00502539" w:rsidP="00304EB2">
      <w:pPr>
        <w:pStyle w:val="ListParagraph"/>
        <w:ind w:left="792"/>
        <w:jc w:val="both"/>
        <w:rPr>
          <w:rFonts w:ascii="Arial" w:eastAsiaTheme="minorEastAsia" w:hAnsi="Arial" w:cs="Arial"/>
          <w:sz w:val="18"/>
          <w:szCs w:val="18"/>
          <w:lang w:eastAsia="en-NZ"/>
        </w:rPr>
      </w:pPr>
    </w:p>
    <w:p w14:paraId="66EB3DFB" w14:textId="162188AC" w:rsidR="00502539" w:rsidRPr="003C100B" w:rsidRDefault="0050253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The financial disclosure contained within the Disclosure Document shall be updated on an annual </w:t>
      </w:r>
      <w:r w:rsidR="00E91F50" w:rsidRPr="003C100B">
        <w:rPr>
          <w:rFonts w:ascii="Arial" w:eastAsiaTheme="minorEastAsia" w:hAnsi="Arial" w:cs="Arial"/>
          <w:sz w:val="18"/>
          <w:szCs w:val="18"/>
          <w:lang w:eastAsia="en-NZ"/>
        </w:rPr>
        <w:t>basis and</w:t>
      </w:r>
      <w:r w:rsidRPr="003C100B">
        <w:rPr>
          <w:rFonts w:ascii="Arial" w:eastAsiaTheme="minorEastAsia" w:hAnsi="Arial" w:cs="Arial"/>
          <w:sz w:val="18"/>
          <w:szCs w:val="18"/>
          <w:lang w:eastAsia="en-NZ"/>
        </w:rPr>
        <w:t xml:space="preserve"> shall be provided to any existing Franchisee at any time upon request by the Franchisee.</w:t>
      </w:r>
    </w:p>
    <w:p w14:paraId="69B5A378" w14:textId="77777777" w:rsidR="00502539" w:rsidRPr="003C100B" w:rsidRDefault="00502539" w:rsidP="00304EB2">
      <w:pPr>
        <w:pStyle w:val="ListParagraph"/>
        <w:ind w:left="792"/>
        <w:jc w:val="both"/>
        <w:rPr>
          <w:rFonts w:ascii="Arial" w:eastAsiaTheme="minorEastAsia" w:hAnsi="Arial" w:cs="Arial"/>
          <w:sz w:val="18"/>
          <w:szCs w:val="18"/>
          <w:lang w:eastAsia="en-NZ"/>
        </w:rPr>
      </w:pPr>
    </w:p>
    <w:p w14:paraId="784D11E6" w14:textId="17ACCAC1" w:rsidR="00502539" w:rsidRPr="003C100B" w:rsidRDefault="0050253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Franchisors shall be at liberty to add further comment to further explain or clarify the financial disclosure, </w:t>
      </w:r>
      <w:proofErr w:type="gramStart"/>
      <w:r w:rsidR="0012359F" w:rsidRPr="003C100B">
        <w:rPr>
          <w:rFonts w:ascii="Arial" w:eastAsiaTheme="minorEastAsia" w:hAnsi="Arial" w:cs="Arial"/>
          <w:sz w:val="18"/>
          <w:szCs w:val="18"/>
          <w:lang w:eastAsia="en-NZ"/>
        </w:rPr>
        <w:t>e.g.</w:t>
      </w:r>
      <w:proofErr w:type="gramEnd"/>
      <w:r w:rsidRPr="003C100B">
        <w:rPr>
          <w:rFonts w:ascii="Arial" w:eastAsiaTheme="minorEastAsia" w:hAnsi="Arial" w:cs="Arial"/>
          <w:sz w:val="18"/>
          <w:szCs w:val="18"/>
          <w:lang w:eastAsia="en-NZ"/>
        </w:rPr>
        <w:t xml:space="preserve"> where the Franchisor is a company which is part of a group of companies and the basic information may not present the financial position most appropriately.</w:t>
      </w:r>
    </w:p>
    <w:p w14:paraId="3FB4A68E" w14:textId="77777777" w:rsidR="00502539" w:rsidRPr="003C100B" w:rsidRDefault="00502539" w:rsidP="00304EB2">
      <w:pPr>
        <w:pStyle w:val="ListParagraph"/>
        <w:ind w:left="792"/>
        <w:jc w:val="both"/>
        <w:rPr>
          <w:rFonts w:ascii="Arial" w:eastAsiaTheme="minorEastAsia" w:hAnsi="Arial" w:cs="Arial"/>
          <w:sz w:val="18"/>
          <w:szCs w:val="18"/>
          <w:lang w:eastAsia="en-NZ"/>
        </w:rPr>
      </w:pPr>
    </w:p>
    <w:p w14:paraId="1066751F" w14:textId="6B896B9B" w:rsidR="00502539" w:rsidRPr="003C100B" w:rsidRDefault="0050253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Where a Franchisor and a Master Franchisee/Sub-Franchisor both </w:t>
      </w:r>
      <w:proofErr w:type="gramStart"/>
      <w:r w:rsidRPr="003C100B">
        <w:rPr>
          <w:rFonts w:ascii="Arial" w:eastAsiaTheme="minorEastAsia" w:hAnsi="Arial" w:cs="Arial"/>
          <w:sz w:val="18"/>
          <w:szCs w:val="18"/>
          <w:lang w:eastAsia="en-NZ"/>
        </w:rPr>
        <w:t>enter into</w:t>
      </w:r>
      <w:proofErr w:type="gramEnd"/>
      <w:r w:rsidRPr="003C100B">
        <w:rPr>
          <w:rFonts w:ascii="Arial" w:eastAsiaTheme="minorEastAsia" w:hAnsi="Arial" w:cs="Arial"/>
          <w:sz w:val="18"/>
          <w:szCs w:val="18"/>
          <w:lang w:eastAsia="en-NZ"/>
        </w:rPr>
        <w:t xml:space="preserve"> a contractual arrangement with a Franchisee, the Disclosure Document will contain material information in relation to both the Franchisor and Master Franchisee/Sub-Franchisor including financial disclosure relating to both the Franchisor and the Master Franchisee/Sub-Franchisor.</w:t>
      </w:r>
    </w:p>
    <w:p w14:paraId="45A7F071" w14:textId="77777777" w:rsidR="00502539" w:rsidRPr="003C100B" w:rsidRDefault="00502539" w:rsidP="00304EB2">
      <w:pPr>
        <w:pStyle w:val="ListParagraph"/>
        <w:ind w:left="792"/>
        <w:jc w:val="both"/>
        <w:rPr>
          <w:rFonts w:ascii="Arial" w:eastAsiaTheme="minorEastAsia" w:hAnsi="Arial" w:cs="Arial"/>
          <w:sz w:val="18"/>
          <w:szCs w:val="18"/>
          <w:lang w:eastAsia="en-NZ"/>
        </w:rPr>
      </w:pPr>
    </w:p>
    <w:p w14:paraId="56BFF225" w14:textId="0798B157" w:rsidR="00502539" w:rsidRPr="003C100B" w:rsidRDefault="0050253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Where the Franchisor is not in a direct contractual arrangement with the Franchisee and the Franchise is granted only by the Master Franchisee/Sub-Franchisor then </w:t>
      </w:r>
      <w:r w:rsidR="0012359F" w:rsidRPr="003C100B">
        <w:rPr>
          <w:rFonts w:ascii="Arial" w:eastAsiaTheme="minorEastAsia" w:hAnsi="Arial" w:cs="Arial"/>
          <w:sz w:val="18"/>
          <w:szCs w:val="18"/>
          <w:lang w:eastAsia="en-NZ"/>
        </w:rPr>
        <w:t>the Disclosure</w:t>
      </w:r>
      <w:r w:rsidRPr="003C100B">
        <w:rPr>
          <w:rFonts w:ascii="Arial" w:eastAsiaTheme="minorEastAsia" w:hAnsi="Arial" w:cs="Arial"/>
          <w:sz w:val="18"/>
          <w:szCs w:val="18"/>
          <w:lang w:eastAsia="en-NZ"/>
        </w:rPr>
        <w:t xml:space="preserve"> Document must fully disclose the implications for the Franchise Agreement should the Master Franchisee/Sub Franchisor's agreement with the Franchisor be terminated.</w:t>
      </w:r>
    </w:p>
    <w:p w14:paraId="1CB96024" w14:textId="77777777" w:rsidR="00502539" w:rsidRPr="003C100B" w:rsidRDefault="00502539" w:rsidP="00304EB2">
      <w:pPr>
        <w:pStyle w:val="ListParagraph"/>
        <w:ind w:left="792"/>
        <w:jc w:val="both"/>
        <w:rPr>
          <w:rFonts w:ascii="Arial" w:eastAsiaTheme="minorEastAsia" w:hAnsi="Arial" w:cs="Arial"/>
          <w:sz w:val="18"/>
          <w:szCs w:val="18"/>
          <w:lang w:eastAsia="en-NZ"/>
        </w:rPr>
      </w:pPr>
    </w:p>
    <w:p w14:paraId="20C4DBF3" w14:textId="66C198BF" w:rsidR="00795479" w:rsidRPr="003C100B" w:rsidRDefault="00502539" w:rsidP="00304EB2">
      <w:pPr>
        <w:pStyle w:val="ListParagraph"/>
        <w:numPr>
          <w:ilvl w:val="1"/>
          <w:numId w:val="6"/>
        </w:numPr>
        <w:jc w:val="both"/>
        <w:rPr>
          <w:rFonts w:ascii="Arial" w:eastAsiaTheme="minorEastAsia" w:hAnsi="Arial" w:cs="Arial"/>
          <w:sz w:val="18"/>
          <w:szCs w:val="18"/>
          <w:lang w:eastAsia="en-NZ"/>
        </w:rPr>
      </w:pPr>
      <w:r w:rsidRPr="003C100B">
        <w:rPr>
          <w:rFonts w:ascii="Arial" w:eastAsiaTheme="minorEastAsia" w:hAnsi="Arial" w:cs="Arial"/>
          <w:sz w:val="18"/>
          <w:szCs w:val="18"/>
          <w:lang w:eastAsia="en-NZ"/>
        </w:rPr>
        <w:t xml:space="preserve">Financial disclosure shall be provided by a vendor Franchisee which is a member of the Association to an approved purchaser of that Franchisee’s business and such financial disclosure will include the accountant’s or auditor’s </w:t>
      </w:r>
      <w:proofErr w:type="gramStart"/>
      <w:r w:rsidRPr="003C100B">
        <w:rPr>
          <w:rFonts w:ascii="Arial" w:eastAsiaTheme="minorEastAsia" w:hAnsi="Arial" w:cs="Arial"/>
          <w:sz w:val="18"/>
          <w:szCs w:val="18"/>
          <w:lang w:eastAsia="en-NZ"/>
        </w:rPr>
        <w:t>reports as the case may be</w:t>
      </w:r>
      <w:proofErr w:type="gramEnd"/>
      <w:r w:rsidRPr="003C100B">
        <w:rPr>
          <w:rFonts w:ascii="Arial" w:eastAsiaTheme="minorEastAsia" w:hAnsi="Arial" w:cs="Arial"/>
          <w:sz w:val="18"/>
          <w:szCs w:val="18"/>
          <w:lang w:eastAsia="en-NZ"/>
        </w:rPr>
        <w:t>.</w:t>
      </w:r>
    </w:p>
    <w:p w14:paraId="5AA328DB" w14:textId="5A69DBB4" w:rsidR="009D5DAE" w:rsidRPr="003C100B" w:rsidRDefault="009D5DAE" w:rsidP="00304EB2">
      <w:pPr>
        <w:pStyle w:val="BodyText"/>
        <w:tabs>
          <w:tab w:val="left" w:pos="1808"/>
        </w:tabs>
        <w:kinsoku w:val="0"/>
        <w:overflowPunct w:val="0"/>
        <w:spacing w:line="246" w:lineRule="auto"/>
        <w:ind w:left="792" w:right="109"/>
        <w:jc w:val="both"/>
        <w:rPr>
          <w:sz w:val="18"/>
          <w:szCs w:val="18"/>
        </w:rPr>
      </w:pPr>
    </w:p>
    <w:p w14:paraId="496D703F" w14:textId="77777777" w:rsidR="00502539" w:rsidRPr="003C100B" w:rsidRDefault="00502539" w:rsidP="00304EB2">
      <w:pPr>
        <w:pStyle w:val="Heading1"/>
        <w:numPr>
          <w:ilvl w:val="0"/>
          <w:numId w:val="6"/>
        </w:numPr>
        <w:tabs>
          <w:tab w:val="left" w:pos="958"/>
        </w:tabs>
        <w:kinsoku w:val="0"/>
        <w:overflowPunct w:val="0"/>
        <w:jc w:val="both"/>
        <w:rPr>
          <w:spacing w:val="-3"/>
          <w:sz w:val="18"/>
          <w:szCs w:val="18"/>
        </w:rPr>
      </w:pPr>
      <w:r w:rsidRPr="003C100B">
        <w:rPr>
          <w:spacing w:val="-3"/>
          <w:sz w:val="18"/>
          <w:szCs w:val="18"/>
        </w:rPr>
        <w:t>DISCLOSURE DOCUMENT CONTENTS</w:t>
      </w:r>
    </w:p>
    <w:p w14:paraId="74059F68" w14:textId="77777777" w:rsidR="00502539" w:rsidRPr="003C100B" w:rsidRDefault="00502539" w:rsidP="00304EB2">
      <w:pPr>
        <w:pStyle w:val="BodyText"/>
        <w:kinsoku w:val="0"/>
        <w:overflowPunct w:val="0"/>
        <w:spacing w:line="246" w:lineRule="auto"/>
        <w:ind w:left="0"/>
        <w:jc w:val="both"/>
        <w:rPr>
          <w:rFonts w:asciiTheme="minorHAnsi" w:eastAsiaTheme="minorHAnsi" w:hAnsiTheme="minorHAnsi" w:cstheme="minorBidi"/>
          <w:sz w:val="20"/>
          <w:szCs w:val="20"/>
          <w:lang w:eastAsia="en-US"/>
        </w:rPr>
      </w:pPr>
    </w:p>
    <w:p w14:paraId="43C0A468" w14:textId="36D2C862" w:rsidR="00502539" w:rsidRPr="003C100B" w:rsidRDefault="00502539" w:rsidP="00304EB2">
      <w:pPr>
        <w:pStyle w:val="BodyText"/>
        <w:kinsoku w:val="0"/>
        <w:overflowPunct w:val="0"/>
        <w:spacing w:line="246" w:lineRule="auto"/>
        <w:ind w:left="360"/>
        <w:jc w:val="both"/>
        <w:rPr>
          <w:sz w:val="18"/>
          <w:szCs w:val="18"/>
        </w:rPr>
      </w:pPr>
      <w:r w:rsidRPr="003C100B">
        <w:rPr>
          <w:spacing w:val="-1"/>
          <w:sz w:val="18"/>
          <w:szCs w:val="18"/>
        </w:rPr>
        <w:t>E</w:t>
      </w:r>
      <w:r w:rsidRPr="003C100B">
        <w:rPr>
          <w:sz w:val="18"/>
          <w:szCs w:val="18"/>
        </w:rPr>
        <w:t>ach</w:t>
      </w:r>
      <w:r w:rsidRPr="003C100B">
        <w:rPr>
          <w:spacing w:val="10"/>
          <w:sz w:val="18"/>
          <w:szCs w:val="18"/>
        </w:rPr>
        <w:t xml:space="preserve"> </w:t>
      </w:r>
      <w:r w:rsidRPr="003C100B">
        <w:rPr>
          <w:sz w:val="18"/>
          <w:szCs w:val="18"/>
        </w:rPr>
        <w:t>D</w:t>
      </w:r>
      <w:r w:rsidRPr="003C100B">
        <w:rPr>
          <w:spacing w:val="1"/>
          <w:sz w:val="18"/>
          <w:szCs w:val="18"/>
        </w:rPr>
        <w:t>i</w:t>
      </w:r>
      <w:r w:rsidRPr="003C100B">
        <w:rPr>
          <w:sz w:val="18"/>
          <w:szCs w:val="18"/>
        </w:rPr>
        <w:t>sc</w:t>
      </w:r>
      <w:r w:rsidRPr="003C100B">
        <w:rPr>
          <w:spacing w:val="2"/>
          <w:sz w:val="18"/>
          <w:szCs w:val="18"/>
        </w:rPr>
        <w:t>l</w:t>
      </w:r>
      <w:r w:rsidRPr="003C100B">
        <w:rPr>
          <w:sz w:val="18"/>
          <w:szCs w:val="18"/>
        </w:rPr>
        <w:t>osure</w:t>
      </w:r>
      <w:r w:rsidRPr="003C100B">
        <w:rPr>
          <w:spacing w:val="10"/>
          <w:sz w:val="18"/>
          <w:szCs w:val="18"/>
        </w:rPr>
        <w:t xml:space="preserve"> </w:t>
      </w:r>
      <w:r w:rsidRPr="003C100B">
        <w:rPr>
          <w:sz w:val="18"/>
          <w:szCs w:val="18"/>
        </w:rPr>
        <w:t>Docu</w:t>
      </w:r>
      <w:r w:rsidRPr="003C100B">
        <w:rPr>
          <w:spacing w:val="-4"/>
          <w:sz w:val="18"/>
          <w:szCs w:val="18"/>
        </w:rPr>
        <w:t>m</w:t>
      </w:r>
      <w:r w:rsidRPr="003C100B">
        <w:rPr>
          <w:sz w:val="18"/>
          <w:szCs w:val="18"/>
        </w:rPr>
        <w:t>ent</w:t>
      </w:r>
      <w:r w:rsidRPr="003C100B">
        <w:rPr>
          <w:spacing w:val="9"/>
          <w:sz w:val="18"/>
          <w:szCs w:val="18"/>
        </w:rPr>
        <w:t xml:space="preserve"> </w:t>
      </w:r>
      <w:r w:rsidRPr="003C100B">
        <w:rPr>
          <w:spacing w:val="-3"/>
          <w:sz w:val="18"/>
          <w:szCs w:val="18"/>
        </w:rPr>
        <w:t>w</w:t>
      </w:r>
      <w:r w:rsidRPr="003C100B">
        <w:rPr>
          <w:spacing w:val="2"/>
          <w:sz w:val="18"/>
          <w:szCs w:val="18"/>
        </w:rPr>
        <w:t>il</w:t>
      </w:r>
      <w:r w:rsidRPr="003C100B">
        <w:rPr>
          <w:sz w:val="18"/>
          <w:szCs w:val="18"/>
        </w:rPr>
        <w:t>l</w:t>
      </w:r>
      <w:r w:rsidRPr="003C100B">
        <w:rPr>
          <w:spacing w:val="11"/>
          <w:sz w:val="18"/>
          <w:szCs w:val="18"/>
        </w:rPr>
        <w:t xml:space="preserve"> </w:t>
      </w:r>
      <w:r w:rsidRPr="003C100B">
        <w:rPr>
          <w:sz w:val="18"/>
          <w:szCs w:val="18"/>
        </w:rPr>
        <w:t>conta</w:t>
      </w:r>
      <w:r w:rsidRPr="003C100B">
        <w:rPr>
          <w:spacing w:val="2"/>
          <w:sz w:val="18"/>
          <w:szCs w:val="18"/>
        </w:rPr>
        <w:t>i</w:t>
      </w:r>
      <w:r w:rsidRPr="003C100B">
        <w:rPr>
          <w:sz w:val="18"/>
          <w:szCs w:val="18"/>
        </w:rPr>
        <w:t>n</w:t>
      </w:r>
      <w:r w:rsidRPr="003C100B">
        <w:rPr>
          <w:spacing w:val="10"/>
          <w:sz w:val="18"/>
          <w:szCs w:val="18"/>
        </w:rPr>
        <w:t xml:space="preserve"> </w:t>
      </w:r>
      <w:r w:rsidRPr="003C100B">
        <w:rPr>
          <w:sz w:val="18"/>
          <w:szCs w:val="18"/>
        </w:rPr>
        <w:t>the</w:t>
      </w:r>
      <w:r w:rsidRPr="003C100B">
        <w:rPr>
          <w:spacing w:val="10"/>
          <w:sz w:val="18"/>
          <w:szCs w:val="18"/>
        </w:rPr>
        <w:t xml:space="preserve"> </w:t>
      </w:r>
      <w:r w:rsidRPr="003C100B">
        <w:rPr>
          <w:spacing w:val="2"/>
          <w:sz w:val="18"/>
          <w:szCs w:val="18"/>
        </w:rPr>
        <w:t>i</w:t>
      </w:r>
      <w:r w:rsidRPr="003C100B">
        <w:rPr>
          <w:sz w:val="18"/>
          <w:szCs w:val="18"/>
        </w:rPr>
        <w:t>nfor</w:t>
      </w:r>
      <w:r w:rsidRPr="003C100B">
        <w:rPr>
          <w:spacing w:val="-4"/>
          <w:sz w:val="18"/>
          <w:szCs w:val="18"/>
        </w:rPr>
        <w:t>m</w:t>
      </w:r>
      <w:r w:rsidRPr="003C100B">
        <w:rPr>
          <w:sz w:val="18"/>
          <w:szCs w:val="18"/>
        </w:rPr>
        <w:t>at</w:t>
      </w:r>
      <w:r w:rsidRPr="003C100B">
        <w:rPr>
          <w:spacing w:val="2"/>
          <w:sz w:val="18"/>
          <w:szCs w:val="18"/>
        </w:rPr>
        <w:t>i</w:t>
      </w:r>
      <w:r w:rsidRPr="003C100B">
        <w:rPr>
          <w:sz w:val="18"/>
          <w:szCs w:val="18"/>
        </w:rPr>
        <w:t>on</w:t>
      </w:r>
      <w:r w:rsidRPr="003C100B">
        <w:rPr>
          <w:spacing w:val="10"/>
          <w:sz w:val="18"/>
          <w:szCs w:val="18"/>
        </w:rPr>
        <w:t xml:space="preserve"> </w:t>
      </w:r>
      <w:r w:rsidRPr="003C100B">
        <w:rPr>
          <w:sz w:val="18"/>
          <w:szCs w:val="18"/>
        </w:rPr>
        <w:t>requ</w:t>
      </w:r>
      <w:r w:rsidRPr="003C100B">
        <w:rPr>
          <w:spacing w:val="2"/>
          <w:sz w:val="18"/>
          <w:szCs w:val="18"/>
        </w:rPr>
        <w:t>i</w:t>
      </w:r>
      <w:r w:rsidRPr="003C100B">
        <w:rPr>
          <w:sz w:val="18"/>
          <w:szCs w:val="18"/>
        </w:rPr>
        <w:t>red</w:t>
      </w:r>
      <w:r w:rsidRPr="003C100B">
        <w:rPr>
          <w:spacing w:val="10"/>
          <w:sz w:val="18"/>
          <w:szCs w:val="18"/>
        </w:rPr>
        <w:t xml:space="preserve"> </w:t>
      </w:r>
      <w:r w:rsidRPr="003C100B">
        <w:rPr>
          <w:sz w:val="18"/>
          <w:szCs w:val="18"/>
        </w:rPr>
        <w:t>to</w:t>
      </w:r>
      <w:r w:rsidRPr="003C100B">
        <w:rPr>
          <w:spacing w:val="16"/>
          <w:sz w:val="18"/>
          <w:szCs w:val="18"/>
        </w:rPr>
        <w:t xml:space="preserve"> </w:t>
      </w:r>
      <w:r w:rsidRPr="003C100B">
        <w:rPr>
          <w:sz w:val="18"/>
          <w:szCs w:val="18"/>
        </w:rPr>
        <w:t>be</w:t>
      </w:r>
      <w:r w:rsidRPr="003C100B">
        <w:rPr>
          <w:spacing w:val="10"/>
          <w:sz w:val="18"/>
          <w:szCs w:val="18"/>
        </w:rPr>
        <w:t xml:space="preserve"> </w:t>
      </w:r>
      <w:r w:rsidRPr="003C100B">
        <w:rPr>
          <w:sz w:val="18"/>
          <w:szCs w:val="18"/>
        </w:rPr>
        <w:t>sho</w:t>
      </w:r>
      <w:r w:rsidRPr="003C100B">
        <w:rPr>
          <w:spacing w:val="-3"/>
          <w:sz w:val="18"/>
          <w:szCs w:val="18"/>
        </w:rPr>
        <w:t>w</w:t>
      </w:r>
      <w:r w:rsidRPr="003C100B">
        <w:rPr>
          <w:sz w:val="18"/>
          <w:szCs w:val="18"/>
        </w:rPr>
        <w:t>n</w:t>
      </w:r>
      <w:r w:rsidRPr="003C100B">
        <w:rPr>
          <w:spacing w:val="10"/>
          <w:sz w:val="18"/>
          <w:szCs w:val="18"/>
        </w:rPr>
        <w:t xml:space="preserve"> </w:t>
      </w:r>
      <w:r w:rsidRPr="003C100B">
        <w:rPr>
          <w:sz w:val="18"/>
          <w:szCs w:val="18"/>
        </w:rPr>
        <w:t xml:space="preserve">as set out </w:t>
      </w:r>
      <w:r w:rsidRPr="003C100B">
        <w:rPr>
          <w:spacing w:val="2"/>
          <w:sz w:val="18"/>
          <w:szCs w:val="18"/>
        </w:rPr>
        <w:t>i</w:t>
      </w:r>
      <w:r w:rsidRPr="003C100B">
        <w:rPr>
          <w:sz w:val="18"/>
          <w:szCs w:val="18"/>
        </w:rPr>
        <w:t xml:space="preserve">n </w:t>
      </w:r>
      <w:r w:rsidRPr="003C100B">
        <w:rPr>
          <w:spacing w:val="-1"/>
          <w:sz w:val="18"/>
          <w:szCs w:val="18"/>
        </w:rPr>
        <w:t>A</w:t>
      </w:r>
      <w:r w:rsidRPr="003C100B">
        <w:rPr>
          <w:sz w:val="18"/>
          <w:szCs w:val="18"/>
        </w:rPr>
        <w:t>ppend</w:t>
      </w:r>
      <w:r w:rsidRPr="003C100B">
        <w:rPr>
          <w:spacing w:val="2"/>
          <w:sz w:val="18"/>
          <w:szCs w:val="18"/>
        </w:rPr>
        <w:t>i</w:t>
      </w:r>
      <w:r w:rsidRPr="003C100B">
        <w:rPr>
          <w:spacing w:val="-3"/>
          <w:sz w:val="18"/>
          <w:szCs w:val="18"/>
        </w:rPr>
        <w:t>x</w:t>
      </w:r>
      <w:r w:rsidRPr="003C100B">
        <w:rPr>
          <w:sz w:val="18"/>
          <w:szCs w:val="18"/>
        </w:rPr>
        <w:t>es A</w:t>
      </w:r>
      <w:r w:rsidRPr="003C100B">
        <w:rPr>
          <w:spacing w:val="-1"/>
          <w:sz w:val="18"/>
          <w:szCs w:val="18"/>
        </w:rPr>
        <w:t xml:space="preserve"> </w:t>
      </w:r>
      <w:r w:rsidRPr="003C100B">
        <w:rPr>
          <w:sz w:val="18"/>
          <w:szCs w:val="18"/>
        </w:rPr>
        <w:t xml:space="preserve">and </w:t>
      </w:r>
      <w:r w:rsidRPr="003C100B">
        <w:rPr>
          <w:spacing w:val="-1"/>
          <w:sz w:val="18"/>
          <w:szCs w:val="18"/>
        </w:rPr>
        <w:t>B</w:t>
      </w:r>
      <w:r w:rsidRPr="003C100B">
        <w:rPr>
          <w:sz w:val="18"/>
          <w:szCs w:val="18"/>
        </w:rPr>
        <w:t>.</w:t>
      </w:r>
    </w:p>
    <w:p w14:paraId="4F5E27A0" w14:textId="037E5FBD" w:rsidR="00BF680F" w:rsidRDefault="00BF680F">
      <w:pPr>
        <w:rPr>
          <w:rFonts w:ascii="Arial" w:eastAsiaTheme="minorEastAsia" w:hAnsi="Arial" w:cs="Arial"/>
          <w:sz w:val="18"/>
          <w:szCs w:val="18"/>
          <w:lang w:eastAsia="en-NZ"/>
        </w:rPr>
      </w:pPr>
      <w:r>
        <w:rPr>
          <w:sz w:val="18"/>
          <w:szCs w:val="18"/>
        </w:rPr>
        <w:br w:type="page"/>
      </w:r>
    </w:p>
    <w:p w14:paraId="222B8611" w14:textId="77777777" w:rsidR="006E0BF4" w:rsidRPr="003C100B" w:rsidRDefault="006E0BF4" w:rsidP="00304EB2">
      <w:pPr>
        <w:pStyle w:val="BodyText"/>
        <w:kinsoku w:val="0"/>
        <w:overflowPunct w:val="0"/>
        <w:spacing w:line="246" w:lineRule="auto"/>
        <w:ind w:left="360"/>
        <w:jc w:val="both"/>
        <w:rPr>
          <w:sz w:val="18"/>
          <w:szCs w:val="18"/>
        </w:rPr>
      </w:pPr>
    </w:p>
    <w:p w14:paraId="253EC1DE" w14:textId="77777777" w:rsidR="00502539" w:rsidRPr="003C100B" w:rsidRDefault="00502539" w:rsidP="00304EB2">
      <w:pPr>
        <w:pStyle w:val="Heading1"/>
        <w:kinsoku w:val="0"/>
        <w:overflowPunct w:val="0"/>
        <w:ind w:left="0"/>
        <w:jc w:val="both"/>
        <w:rPr>
          <w:spacing w:val="-3"/>
          <w:sz w:val="18"/>
          <w:szCs w:val="18"/>
        </w:rPr>
      </w:pPr>
    </w:p>
    <w:p w14:paraId="34C4A11B" w14:textId="26EB957E" w:rsidR="006E0BF4" w:rsidRPr="003C100B" w:rsidRDefault="00502539" w:rsidP="00304EB2">
      <w:pPr>
        <w:pStyle w:val="Heading1"/>
        <w:kinsoku w:val="0"/>
        <w:overflowPunct w:val="0"/>
        <w:ind w:left="360"/>
        <w:jc w:val="both"/>
        <w:rPr>
          <w:sz w:val="18"/>
          <w:szCs w:val="18"/>
        </w:rPr>
      </w:pPr>
      <w:r w:rsidRPr="003C100B">
        <w:rPr>
          <w:spacing w:val="-3"/>
          <w:sz w:val="18"/>
          <w:szCs w:val="18"/>
        </w:rPr>
        <w:t>A</w:t>
      </w:r>
      <w:r w:rsidRPr="003C100B">
        <w:rPr>
          <w:spacing w:val="-1"/>
          <w:sz w:val="18"/>
          <w:szCs w:val="18"/>
        </w:rPr>
        <w:t>PPE</w:t>
      </w:r>
      <w:r w:rsidRPr="003C100B">
        <w:rPr>
          <w:sz w:val="18"/>
          <w:szCs w:val="18"/>
        </w:rPr>
        <w:t>N</w:t>
      </w:r>
      <w:r w:rsidRPr="003C100B">
        <w:rPr>
          <w:spacing w:val="-1"/>
          <w:sz w:val="18"/>
          <w:szCs w:val="18"/>
        </w:rPr>
        <w:t>D</w:t>
      </w:r>
      <w:r w:rsidRPr="003C100B">
        <w:rPr>
          <w:spacing w:val="-3"/>
          <w:sz w:val="18"/>
          <w:szCs w:val="18"/>
        </w:rPr>
        <w:t>I</w:t>
      </w:r>
      <w:r w:rsidRPr="003C100B">
        <w:rPr>
          <w:sz w:val="18"/>
          <w:szCs w:val="18"/>
        </w:rPr>
        <w:t>X</w:t>
      </w:r>
      <w:r w:rsidRPr="003C100B">
        <w:rPr>
          <w:spacing w:val="-1"/>
          <w:sz w:val="18"/>
          <w:szCs w:val="18"/>
        </w:rPr>
        <w:t xml:space="preserve"> </w:t>
      </w:r>
      <w:r w:rsidRPr="003C100B">
        <w:rPr>
          <w:sz w:val="18"/>
          <w:szCs w:val="18"/>
        </w:rPr>
        <w:t>A</w:t>
      </w:r>
      <w:r w:rsidR="006E0BF4" w:rsidRPr="003C100B">
        <w:rPr>
          <w:sz w:val="18"/>
          <w:szCs w:val="18"/>
        </w:rPr>
        <w:br/>
      </w:r>
    </w:p>
    <w:p w14:paraId="415EBF81" w14:textId="75EFEC77" w:rsidR="00502539" w:rsidRPr="003C100B" w:rsidRDefault="00502539" w:rsidP="00304EB2">
      <w:pPr>
        <w:kinsoku w:val="0"/>
        <w:overflowPunct w:val="0"/>
        <w:ind w:left="360"/>
        <w:jc w:val="both"/>
        <w:rPr>
          <w:rFonts w:ascii="Arial" w:hAnsi="Arial" w:cs="Arial"/>
          <w:sz w:val="18"/>
          <w:szCs w:val="18"/>
        </w:rPr>
      </w:pPr>
      <w:r w:rsidRPr="003C100B">
        <w:rPr>
          <w:rFonts w:ascii="Arial" w:hAnsi="Arial" w:cs="Arial"/>
          <w:b/>
          <w:bCs/>
          <w:sz w:val="18"/>
          <w:szCs w:val="18"/>
        </w:rPr>
        <w:t>Discl</w:t>
      </w:r>
      <w:r w:rsidRPr="003C100B">
        <w:rPr>
          <w:rFonts w:ascii="Arial" w:hAnsi="Arial" w:cs="Arial"/>
          <w:b/>
          <w:bCs/>
          <w:spacing w:val="1"/>
          <w:sz w:val="18"/>
          <w:szCs w:val="18"/>
        </w:rPr>
        <w:t>o</w:t>
      </w:r>
      <w:r w:rsidRPr="003C100B">
        <w:rPr>
          <w:rFonts w:ascii="Arial" w:hAnsi="Arial" w:cs="Arial"/>
          <w:b/>
          <w:bCs/>
          <w:sz w:val="18"/>
          <w:szCs w:val="18"/>
        </w:rPr>
        <w:t>s</w:t>
      </w:r>
      <w:r w:rsidRPr="003C100B">
        <w:rPr>
          <w:rFonts w:ascii="Arial" w:hAnsi="Arial" w:cs="Arial"/>
          <w:b/>
          <w:bCs/>
          <w:spacing w:val="-2"/>
          <w:sz w:val="18"/>
          <w:szCs w:val="18"/>
        </w:rPr>
        <w:t>ur</w:t>
      </w:r>
      <w:r w:rsidRPr="003C100B">
        <w:rPr>
          <w:rFonts w:ascii="Arial" w:hAnsi="Arial" w:cs="Arial"/>
          <w:b/>
          <w:bCs/>
          <w:sz w:val="18"/>
          <w:szCs w:val="18"/>
        </w:rPr>
        <w:t>e Doc</w:t>
      </w:r>
      <w:r w:rsidRPr="003C100B">
        <w:rPr>
          <w:rFonts w:ascii="Arial" w:hAnsi="Arial" w:cs="Arial"/>
          <w:b/>
          <w:bCs/>
          <w:spacing w:val="-2"/>
          <w:sz w:val="18"/>
          <w:szCs w:val="18"/>
        </w:rPr>
        <w:t>um</w:t>
      </w:r>
      <w:r w:rsidRPr="003C100B">
        <w:rPr>
          <w:rFonts w:ascii="Arial" w:hAnsi="Arial" w:cs="Arial"/>
          <w:b/>
          <w:bCs/>
          <w:sz w:val="18"/>
          <w:szCs w:val="18"/>
        </w:rPr>
        <w:t>e</w:t>
      </w:r>
      <w:r w:rsidRPr="003C100B">
        <w:rPr>
          <w:rFonts w:ascii="Arial" w:hAnsi="Arial" w:cs="Arial"/>
          <w:b/>
          <w:bCs/>
          <w:spacing w:val="-2"/>
          <w:sz w:val="18"/>
          <w:szCs w:val="18"/>
        </w:rPr>
        <w:t>n</w:t>
      </w:r>
      <w:r w:rsidRPr="003C100B">
        <w:rPr>
          <w:rFonts w:ascii="Arial" w:hAnsi="Arial" w:cs="Arial"/>
          <w:b/>
          <w:bCs/>
          <w:sz w:val="18"/>
          <w:szCs w:val="18"/>
        </w:rPr>
        <w:t>t Co</w:t>
      </w:r>
      <w:r w:rsidRPr="003C100B">
        <w:rPr>
          <w:rFonts w:ascii="Arial" w:hAnsi="Arial" w:cs="Arial"/>
          <w:b/>
          <w:bCs/>
          <w:spacing w:val="-2"/>
          <w:sz w:val="18"/>
          <w:szCs w:val="18"/>
        </w:rPr>
        <w:t>n</w:t>
      </w:r>
      <w:r w:rsidRPr="003C100B">
        <w:rPr>
          <w:rFonts w:ascii="Arial" w:hAnsi="Arial" w:cs="Arial"/>
          <w:b/>
          <w:bCs/>
          <w:sz w:val="18"/>
          <w:szCs w:val="18"/>
        </w:rPr>
        <w:t>te</w:t>
      </w:r>
      <w:r w:rsidRPr="003C100B">
        <w:rPr>
          <w:rFonts w:ascii="Arial" w:hAnsi="Arial" w:cs="Arial"/>
          <w:b/>
          <w:bCs/>
          <w:spacing w:val="-2"/>
          <w:sz w:val="18"/>
          <w:szCs w:val="18"/>
        </w:rPr>
        <w:t>n</w:t>
      </w:r>
      <w:r w:rsidRPr="003C100B">
        <w:rPr>
          <w:rFonts w:ascii="Arial" w:hAnsi="Arial" w:cs="Arial"/>
          <w:b/>
          <w:bCs/>
          <w:sz w:val="18"/>
          <w:szCs w:val="18"/>
        </w:rPr>
        <w:t>ts</w:t>
      </w:r>
    </w:p>
    <w:p w14:paraId="6AE59333" w14:textId="77777777" w:rsidR="00502539" w:rsidRPr="003C100B" w:rsidRDefault="00502539" w:rsidP="00304EB2">
      <w:pPr>
        <w:pStyle w:val="BodyText"/>
        <w:kinsoku w:val="0"/>
        <w:overflowPunct w:val="0"/>
        <w:spacing w:line="246" w:lineRule="auto"/>
        <w:ind w:left="360" w:right="8"/>
        <w:jc w:val="both"/>
        <w:rPr>
          <w:sz w:val="18"/>
          <w:szCs w:val="18"/>
        </w:rPr>
      </w:pPr>
      <w:r w:rsidRPr="003C100B">
        <w:rPr>
          <w:spacing w:val="-1"/>
          <w:sz w:val="18"/>
          <w:szCs w:val="18"/>
        </w:rPr>
        <w:t>E</w:t>
      </w:r>
      <w:r w:rsidRPr="003C100B">
        <w:rPr>
          <w:sz w:val="18"/>
          <w:szCs w:val="18"/>
        </w:rPr>
        <w:t>ach</w:t>
      </w:r>
      <w:r w:rsidRPr="003C100B">
        <w:rPr>
          <w:spacing w:val="10"/>
          <w:sz w:val="18"/>
          <w:szCs w:val="18"/>
        </w:rPr>
        <w:t xml:space="preserve"> </w:t>
      </w:r>
      <w:r w:rsidRPr="003C100B">
        <w:rPr>
          <w:sz w:val="18"/>
          <w:szCs w:val="18"/>
        </w:rPr>
        <w:t>D</w:t>
      </w:r>
      <w:r w:rsidRPr="003C100B">
        <w:rPr>
          <w:spacing w:val="1"/>
          <w:sz w:val="18"/>
          <w:szCs w:val="18"/>
        </w:rPr>
        <w:t>i</w:t>
      </w:r>
      <w:r w:rsidRPr="003C100B">
        <w:rPr>
          <w:sz w:val="18"/>
          <w:szCs w:val="18"/>
        </w:rPr>
        <w:t>sc</w:t>
      </w:r>
      <w:r w:rsidRPr="003C100B">
        <w:rPr>
          <w:spacing w:val="2"/>
          <w:sz w:val="18"/>
          <w:szCs w:val="18"/>
        </w:rPr>
        <w:t>l</w:t>
      </w:r>
      <w:r w:rsidRPr="003C100B">
        <w:rPr>
          <w:sz w:val="18"/>
          <w:szCs w:val="18"/>
        </w:rPr>
        <w:t>osure</w:t>
      </w:r>
      <w:r w:rsidRPr="003C100B">
        <w:rPr>
          <w:spacing w:val="10"/>
          <w:sz w:val="18"/>
          <w:szCs w:val="18"/>
        </w:rPr>
        <w:t xml:space="preserve"> </w:t>
      </w:r>
      <w:r w:rsidRPr="003C100B">
        <w:rPr>
          <w:sz w:val="18"/>
          <w:szCs w:val="18"/>
        </w:rPr>
        <w:t>Docu</w:t>
      </w:r>
      <w:r w:rsidRPr="003C100B">
        <w:rPr>
          <w:spacing w:val="-4"/>
          <w:sz w:val="18"/>
          <w:szCs w:val="18"/>
        </w:rPr>
        <w:t>m</w:t>
      </w:r>
      <w:r w:rsidRPr="003C100B">
        <w:rPr>
          <w:sz w:val="18"/>
          <w:szCs w:val="18"/>
        </w:rPr>
        <w:t>ent</w:t>
      </w:r>
      <w:r w:rsidRPr="003C100B">
        <w:rPr>
          <w:spacing w:val="9"/>
          <w:sz w:val="18"/>
          <w:szCs w:val="18"/>
        </w:rPr>
        <w:t xml:space="preserve"> </w:t>
      </w:r>
      <w:r w:rsidRPr="003C100B">
        <w:rPr>
          <w:spacing w:val="-3"/>
          <w:sz w:val="18"/>
          <w:szCs w:val="18"/>
        </w:rPr>
        <w:t>w</w:t>
      </w:r>
      <w:r w:rsidRPr="003C100B">
        <w:rPr>
          <w:spacing w:val="2"/>
          <w:sz w:val="18"/>
          <w:szCs w:val="18"/>
        </w:rPr>
        <w:t>il</w:t>
      </w:r>
      <w:r w:rsidRPr="003C100B">
        <w:rPr>
          <w:sz w:val="18"/>
          <w:szCs w:val="18"/>
        </w:rPr>
        <w:t>l</w:t>
      </w:r>
      <w:r w:rsidRPr="003C100B">
        <w:rPr>
          <w:spacing w:val="9"/>
          <w:sz w:val="18"/>
          <w:szCs w:val="18"/>
        </w:rPr>
        <w:t xml:space="preserve"> </w:t>
      </w:r>
      <w:r w:rsidRPr="003C100B">
        <w:rPr>
          <w:sz w:val="18"/>
          <w:szCs w:val="18"/>
        </w:rPr>
        <w:t>conta</w:t>
      </w:r>
      <w:r w:rsidRPr="003C100B">
        <w:rPr>
          <w:spacing w:val="2"/>
          <w:sz w:val="18"/>
          <w:szCs w:val="18"/>
        </w:rPr>
        <w:t>i</w:t>
      </w:r>
      <w:r w:rsidRPr="003C100B">
        <w:rPr>
          <w:sz w:val="18"/>
          <w:szCs w:val="18"/>
        </w:rPr>
        <w:t>n</w:t>
      </w:r>
      <w:r w:rsidRPr="003C100B">
        <w:rPr>
          <w:spacing w:val="7"/>
          <w:sz w:val="18"/>
          <w:szCs w:val="18"/>
        </w:rPr>
        <w:t xml:space="preserve"> </w:t>
      </w:r>
      <w:r w:rsidRPr="003C100B">
        <w:rPr>
          <w:sz w:val="18"/>
          <w:szCs w:val="18"/>
        </w:rPr>
        <w:t>the</w:t>
      </w:r>
      <w:r w:rsidRPr="003C100B">
        <w:rPr>
          <w:spacing w:val="7"/>
          <w:sz w:val="18"/>
          <w:szCs w:val="18"/>
        </w:rPr>
        <w:t xml:space="preserve"> </w:t>
      </w:r>
      <w:r w:rsidRPr="003C100B">
        <w:rPr>
          <w:sz w:val="18"/>
          <w:szCs w:val="18"/>
        </w:rPr>
        <w:t>fo</w:t>
      </w:r>
      <w:r w:rsidRPr="003C100B">
        <w:rPr>
          <w:spacing w:val="2"/>
          <w:sz w:val="18"/>
          <w:szCs w:val="18"/>
        </w:rPr>
        <w:t>ll</w:t>
      </w:r>
      <w:r w:rsidRPr="003C100B">
        <w:rPr>
          <w:sz w:val="18"/>
          <w:szCs w:val="18"/>
        </w:rPr>
        <w:t>o</w:t>
      </w:r>
      <w:r w:rsidRPr="003C100B">
        <w:rPr>
          <w:spacing w:val="-3"/>
          <w:sz w:val="18"/>
          <w:szCs w:val="18"/>
        </w:rPr>
        <w:t>w</w:t>
      </w:r>
      <w:r w:rsidRPr="003C100B">
        <w:rPr>
          <w:spacing w:val="2"/>
          <w:sz w:val="18"/>
          <w:szCs w:val="18"/>
        </w:rPr>
        <w:t>i</w:t>
      </w:r>
      <w:r w:rsidRPr="003C100B">
        <w:rPr>
          <w:sz w:val="18"/>
          <w:szCs w:val="18"/>
        </w:rPr>
        <w:t>ng</w:t>
      </w:r>
      <w:r w:rsidRPr="003C100B">
        <w:rPr>
          <w:spacing w:val="7"/>
          <w:sz w:val="18"/>
          <w:szCs w:val="18"/>
        </w:rPr>
        <w:t xml:space="preserve"> </w:t>
      </w:r>
      <w:r w:rsidRPr="003C100B">
        <w:rPr>
          <w:spacing w:val="2"/>
          <w:sz w:val="18"/>
          <w:szCs w:val="18"/>
        </w:rPr>
        <w:t>i</w:t>
      </w:r>
      <w:r w:rsidRPr="003C100B">
        <w:rPr>
          <w:sz w:val="18"/>
          <w:szCs w:val="18"/>
        </w:rPr>
        <w:t>nfor</w:t>
      </w:r>
      <w:r w:rsidRPr="003C100B">
        <w:rPr>
          <w:spacing w:val="-4"/>
          <w:sz w:val="18"/>
          <w:szCs w:val="18"/>
        </w:rPr>
        <w:t>m</w:t>
      </w:r>
      <w:r w:rsidRPr="003C100B">
        <w:rPr>
          <w:sz w:val="18"/>
          <w:szCs w:val="18"/>
        </w:rPr>
        <w:t>at</w:t>
      </w:r>
      <w:r w:rsidRPr="003C100B">
        <w:rPr>
          <w:spacing w:val="2"/>
          <w:sz w:val="18"/>
          <w:szCs w:val="18"/>
        </w:rPr>
        <w:t>i</w:t>
      </w:r>
      <w:r w:rsidRPr="003C100B">
        <w:rPr>
          <w:sz w:val="18"/>
          <w:szCs w:val="18"/>
        </w:rPr>
        <w:t>on</w:t>
      </w:r>
      <w:r w:rsidRPr="003C100B">
        <w:rPr>
          <w:spacing w:val="7"/>
          <w:sz w:val="18"/>
          <w:szCs w:val="18"/>
        </w:rPr>
        <w:t xml:space="preserve"> </w:t>
      </w:r>
      <w:r w:rsidRPr="003C100B">
        <w:rPr>
          <w:sz w:val="18"/>
          <w:szCs w:val="18"/>
        </w:rPr>
        <w:t>(and</w:t>
      </w:r>
      <w:r w:rsidRPr="003C100B">
        <w:rPr>
          <w:spacing w:val="7"/>
          <w:sz w:val="18"/>
          <w:szCs w:val="18"/>
        </w:rPr>
        <w:t xml:space="preserve"> </w:t>
      </w:r>
      <w:r w:rsidRPr="003C100B">
        <w:rPr>
          <w:spacing w:val="-2"/>
          <w:sz w:val="18"/>
          <w:szCs w:val="18"/>
        </w:rPr>
        <w:t>M</w:t>
      </w:r>
      <w:r w:rsidRPr="003C100B">
        <w:rPr>
          <w:sz w:val="18"/>
          <w:szCs w:val="18"/>
        </w:rPr>
        <w:t>e</w:t>
      </w:r>
      <w:r w:rsidRPr="003C100B">
        <w:rPr>
          <w:spacing w:val="-4"/>
          <w:sz w:val="18"/>
          <w:szCs w:val="18"/>
        </w:rPr>
        <w:t>m</w:t>
      </w:r>
      <w:r w:rsidRPr="003C100B">
        <w:rPr>
          <w:sz w:val="18"/>
          <w:szCs w:val="18"/>
        </w:rPr>
        <w:t>bers</w:t>
      </w:r>
      <w:r w:rsidRPr="003C100B">
        <w:rPr>
          <w:spacing w:val="7"/>
          <w:sz w:val="18"/>
          <w:szCs w:val="18"/>
        </w:rPr>
        <w:t xml:space="preserve"> </w:t>
      </w:r>
      <w:r w:rsidRPr="003C100B">
        <w:rPr>
          <w:sz w:val="18"/>
          <w:szCs w:val="18"/>
        </w:rPr>
        <w:t>are</w:t>
      </w:r>
      <w:r w:rsidRPr="003C100B">
        <w:rPr>
          <w:spacing w:val="7"/>
          <w:sz w:val="18"/>
          <w:szCs w:val="18"/>
        </w:rPr>
        <w:t xml:space="preserve"> </w:t>
      </w:r>
      <w:r w:rsidRPr="003C100B">
        <w:rPr>
          <w:sz w:val="18"/>
          <w:szCs w:val="18"/>
        </w:rPr>
        <w:t>encouraged to show</w:t>
      </w:r>
      <w:r w:rsidRPr="003C100B">
        <w:rPr>
          <w:spacing w:val="-3"/>
          <w:sz w:val="18"/>
          <w:szCs w:val="18"/>
        </w:rPr>
        <w:t xml:space="preserve"> </w:t>
      </w:r>
      <w:r w:rsidRPr="003C100B">
        <w:rPr>
          <w:sz w:val="18"/>
          <w:szCs w:val="18"/>
        </w:rPr>
        <w:t xml:space="preserve">the </w:t>
      </w:r>
      <w:r w:rsidRPr="003C100B">
        <w:rPr>
          <w:spacing w:val="2"/>
          <w:sz w:val="18"/>
          <w:szCs w:val="18"/>
        </w:rPr>
        <w:t>i</w:t>
      </w:r>
      <w:r w:rsidRPr="003C100B">
        <w:rPr>
          <w:sz w:val="18"/>
          <w:szCs w:val="18"/>
        </w:rPr>
        <w:t>nfor</w:t>
      </w:r>
      <w:r w:rsidRPr="003C100B">
        <w:rPr>
          <w:spacing w:val="-4"/>
          <w:sz w:val="18"/>
          <w:szCs w:val="18"/>
        </w:rPr>
        <w:t>m</w:t>
      </w:r>
      <w:r w:rsidRPr="003C100B">
        <w:rPr>
          <w:sz w:val="18"/>
          <w:szCs w:val="18"/>
        </w:rPr>
        <w:t>at</w:t>
      </w:r>
      <w:r w:rsidRPr="003C100B">
        <w:rPr>
          <w:spacing w:val="2"/>
          <w:sz w:val="18"/>
          <w:szCs w:val="18"/>
        </w:rPr>
        <w:t>i</w:t>
      </w:r>
      <w:r w:rsidRPr="003C100B">
        <w:rPr>
          <w:sz w:val="18"/>
          <w:szCs w:val="18"/>
        </w:rPr>
        <w:t xml:space="preserve">on </w:t>
      </w:r>
      <w:r w:rsidRPr="003C100B">
        <w:rPr>
          <w:spacing w:val="2"/>
          <w:sz w:val="18"/>
          <w:szCs w:val="18"/>
        </w:rPr>
        <w:t>i</w:t>
      </w:r>
      <w:r w:rsidRPr="003C100B">
        <w:rPr>
          <w:sz w:val="18"/>
          <w:szCs w:val="18"/>
        </w:rPr>
        <w:t>n the fo</w:t>
      </w:r>
      <w:r w:rsidRPr="003C100B">
        <w:rPr>
          <w:spacing w:val="2"/>
          <w:sz w:val="18"/>
          <w:szCs w:val="18"/>
        </w:rPr>
        <w:t>ll</w:t>
      </w:r>
      <w:r w:rsidRPr="003C100B">
        <w:rPr>
          <w:sz w:val="18"/>
          <w:szCs w:val="18"/>
        </w:rPr>
        <w:t>o</w:t>
      </w:r>
      <w:r w:rsidRPr="003C100B">
        <w:rPr>
          <w:spacing w:val="-3"/>
          <w:sz w:val="18"/>
          <w:szCs w:val="18"/>
        </w:rPr>
        <w:t>w</w:t>
      </w:r>
      <w:r w:rsidRPr="003C100B">
        <w:rPr>
          <w:spacing w:val="2"/>
          <w:sz w:val="18"/>
          <w:szCs w:val="18"/>
        </w:rPr>
        <w:t>i</w:t>
      </w:r>
      <w:r w:rsidRPr="003C100B">
        <w:rPr>
          <w:sz w:val="18"/>
          <w:szCs w:val="18"/>
        </w:rPr>
        <w:t>ng order):</w:t>
      </w:r>
    </w:p>
    <w:p w14:paraId="044CF57B" w14:textId="77777777" w:rsidR="00502539" w:rsidRPr="003C100B" w:rsidRDefault="00502539" w:rsidP="00304EB2">
      <w:pPr>
        <w:kinsoku w:val="0"/>
        <w:overflowPunct w:val="0"/>
        <w:spacing w:before="2" w:line="140" w:lineRule="exact"/>
        <w:ind w:left="52"/>
        <w:jc w:val="both"/>
        <w:rPr>
          <w:sz w:val="20"/>
          <w:szCs w:val="20"/>
        </w:rPr>
      </w:pPr>
    </w:p>
    <w:p w14:paraId="0FD5B7EA" w14:textId="7D1F640A" w:rsidR="00502539" w:rsidRPr="003C100B" w:rsidRDefault="00502539" w:rsidP="00DE2748">
      <w:pPr>
        <w:pStyle w:val="BodyText"/>
        <w:numPr>
          <w:ilvl w:val="0"/>
          <w:numId w:val="25"/>
        </w:numPr>
        <w:tabs>
          <w:tab w:val="left" w:pos="958"/>
        </w:tabs>
        <w:kinsoku w:val="0"/>
        <w:overflowPunct w:val="0"/>
        <w:spacing w:line="246" w:lineRule="auto"/>
        <w:ind w:left="772" w:right="1"/>
        <w:jc w:val="both"/>
        <w:rPr>
          <w:sz w:val="18"/>
          <w:szCs w:val="18"/>
        </w:rPr>
      </w:pPr>
      <w:r w:rsidRPr="003C100B">
        <w:rPr>
          <w:sz w:val="18"/>
          <w:szCs w:val="18"/>
        </w:rPr>
        <w:t>Na</w:t>
      </w:r>
      <w:r w:rsidRPr="003C100B">
        <w:rPr>
          <w:spacing w:val="-4"/>
          <w:sz w:val="18"/>
          <w:szCs w:val="18"/>
        </w:rPr>
        <w:t>m</w:t>
      </w:r>
      <w:r w:rsidRPr="003C100B">
        <w:rPr>
          <w:sz w:val="18"/>
          <w:szCs w:val="18"/>
        </w:rPr>
        <w:t>e,</w:t>
      </w:r>
      <w:r w:rsidRPr="003C100B">
        <w:rPr>
          <w:spacing w:val="10"/>
          <w:sz w:val="18"/>
          <w:szCs w:val="18"/>
        </w:rPr>
        <w:t xml:space="preserve"> </w:t>
      </w:r>
      <w:r w:rsidRPr="003C100B">
        <w:rPr>
          <w:sz w:val="18"/>
          <w:szCs w:val="18"/>
        </w:rPr>
        <w:t>reg</w:t>
      </w:r>
      <w:r w:rsidRPr="003C100B">
        <w:rPr>
          <w:spacing w:val="2"/>
          <w:sz w:val="18"/>
          <w:szCs w:val="18"/>
        </w:rPr>
        <w:t>i</w:t>
      </w:r>
      <w:r w:rsidRPr="003C100B">
        <w:rPr>
          <w:sz w:val="18"/>
          <w:szCs w:val="18"/>
        </w:rPr>
        <w:t>stered</w:t>
      </w:r>
      <w:r w:rsidRPr="003C100B">
        <w:rPr>
          <w:spacing w:val="11"/>
          <w:sz w:val="18"/>
          <w:szCs w:val="18"/>
        </w:rPr>
        <w:t xml:space="preserve"> </w:t>
      </w:r>
      <w:proofErr w:type="gramStart"/>
      <w:r w:rsidRPr="003C100B">
        <w:rPr>
          <w:sz w:val="18"/>
          <w:szCs w:val="18"/>
        </w:rPr>
        <w:t>off</w:t>
      </w:r>
      <w:r w:rsidRPr="003C100B">
        <w:rPr>
          <w:spacing w:val="2"/>
          <w:sz w:val="18"/>
          <w:szCs w:val="18"/>
        </w:rPr>
        <w:t>i</w:t>
      </w:r>
      <w:r w:rsidRPr="003C100B">
        <w:rPr>
          <w:sz w:val="18"/>
          <w:szCs w:val="18"/>
        </w:rPr>
        <w:t>ce</w:t>
      </w:r>
      <w:proofErr w:type="gramEnd"/>
      <w:r w:rsidRPr="003C100B">
        <w:rPr>
          <w:spacing w:val="10"/>
          <w:sz w:val="18"/>
          <w:szCs w:val="18"/>
        </w:rPr>
        <w:t xml:space="preserve"> </w:t>
      </w:r>
      <w:r w:rsidRPr="003C100B">
        <w:rPr>
          <w:sz w:val="18"/>
          <w:szCs w:val="18"/>
        </w:rPr>
        <w:t>and</w:t>
      </w:r>
      <w:r w:rsidRPr="003C100B">
        <w:rPr>
          <w:spacing w:val="7"/>
          <w:sz w:val="18"/>
          <w:szCs w:val="18"/>
        </w:rPr>
        <w:t xml:space="preserve"> </w:t>
      </w:r>
      <w:r w:rsidRPr="003C100B">
        <w:rPr>
          <w:sz w:val="18"/>
          <w:szCs w:val="18"/>
        </w:rPr>
        <w:t>phys</w:t>
      </w:r>
      <w:r w:rsidRPr="003C100B">
        <w:rPr>
          <w:spacing w:val="2"/>
          <w:sz w:val="18"/>
          <w:szCs w:val="18"/>
        </w:rPr>
        <w:t>i</w:t>
      </w:r>
      <w:r w:rsidRPr="003C100B">
        <w:rPr>
          <w:sz w:val="18"/>
          <w:szCs w:val="18"/>
        </w:rPr>
        <w:t>cal</w:t>
      </w:r>
      <w:r w:rsidRPr="003C100B">
        <w:rPr>
          <w:spacing w:val="9"/>
          <w:sz w:val="18"/>
          <w:szCs w:val="18"/>
        </w:rPr>
        <w:t xml:space="preserve"> </w:t>
      </w:r>
      <w:r w:rsidRPr="003C100B">
        <w:rPr>
          <w:sz w:val="18"/>
          <w:szCs w:val="18"/>
        </w:rPr>
        <w:t>bus</w:t>
      </w:r>
      <w:r w:rsidRPr="003C100B">
        <w:rPr>
          <w:spacing w:val="2"/>
          <w:sz w:val="18"/>
          <w:szCs w:val="18"/>
        </w:rPr>
        <w:t>i</w:t>
      </w:r>
      <w:r w:rsidRPr="003C100B">
        <w:rPr>
          <w:sz w:val="18"/>
          <w:szCs w:val="18"/>
        </w:rPr>
        <w:t>ness</w:t>
      </w:r>
      <w:r w:rsidRPr="003C100B">
        <w:rPr>
          <w:spacing w:val="7"/>
          <w:sz w:val="18"/>
          <w:szCs w:val="18"/>
        </w:rPr>
        <w:t xml:space="preserve"> </w:t>
      </w:r>
      <w:r w:rsidRPr="003C100B">
        <w:rPr>
          <w:sz w:val="18"/>
          <w:szCs w:val="18"/>
        </w:rPr>
        <w:t>address</w:t>
      </w:r>
      <w:r w:rsidRPr="003C100B">
        <w:rPr>
          <w:spacing w:val="10"/>
          <w:sz w:val="18"/>
          <w:szCs w:val="18"/>
        </w:rPr>
        <w:t xml:space="preserve"> </w:t>
      </w:r>
      <w:r w:rsidRPr="003C100B">
        <w:rPr>
          <w:sz w:val="18"/>
          <w:szCs w:val="18"/>
        </w:rPr>
        <w:t>of</w:t>
      </w:r>
      <w:r w:rsidRPr="003C100B">
        <w:rPr>
          <w:spacing w:val="7"/>
          <w:sz w:val="18"/>
          <w:szCs w:val="18"/>
        </w:rPr>
        <w:t xml:space="preserve"> </w:t>
      </w:r>
      <w:r w:rsidRPr="003C100B">
        <w:rPr>
          <w:sz w:val="18"/>
          <w:szCs w:val="18"/>
        </w:rPr>
        <w:t>the</w:t>
      </w:r>
      <w:r w:rsidRPr="003C100B">
        <w:rPr>
          <w:spacing w:val="7"/>
          <w:sz w:val="18"/>
          <w:szCs w:val="18"/>
        </w:rPr>
        <w:t xml:space="preserve"> </w:t>
      </w:r>
      <w:r w:rsidRPr="003C100B">
        <w:rPr>
          <w:sz w:val="18"/>
          <w:szCs w:val="18"/>
        </w:rPr>
        <w:t>Franch</w:t>
      </w:r>
      <w:r w:rsidRPr="003C100B">
        <w:rPr>
          <w:spacing w:val="2"/>
          <w:sz w:val="18"/>
          <w:szCs w:val="18"/>
        </w:rPr>
        <w:t>i</w:t>
      </w:r>
      <w:r w:rsidRPr="003C100B">
        <w:rPr>
          <w:sz w:val="18"/>
          <w:szCs w:val="18"/>
        </w:rPr>
        <w:t>sor.</w:t>
      </w:r>
      <w:r w:rsidRPr="003C100B">
        <w:rPr>
          <w:spacing w:val="14"/>
          <w:sz w:val="18"/>
          <w:szCs w:val="18"/>
        </w:rPr>
        <w:t xml:space="preserve"> </w:t>
      </w:r>
      <w:r w:rsidRPr="003C100B">
        <w:rPr>
          <w:spacing w:val="-1"/>
          <w:sz w:val="18"/>
          <w:szCs w:val="18"/>
        </w:rPr>
        <w:t>S</w:t>
      </w:r>
      <w:r w:rsidRPr="003C100B">
        <w:rPr>
          <w:sz w:val="18"/>
          <w:szCs w:val="18"/>
        </w:rPr>
        <w:t xml:space="preserve">tate </w:t>
      </w:r>
      <w:r w:rsidRPr="003C100B">
        <w:rPr>
          <w:spacing w:val="2"/>
          <w:sz w:val="18"/>
          <w:szCs w:val="18"/>
        </w:rPr>
        <w:t>i</w:t>
      </w:r>
      <w:r w:rsidRPr="003C100B">
        <w:rPr>
          <w:sz w:val="18"/>
          <w:szCs w:val="18"/>
        </w:rPr>
        <w:t xml:space="preserve">f a </w:t>
      </w:r>
      <w:r w:rsidRPr="003C100B">
        <w:rPr>
          <w:spacing w:val="-4"/>
          <w:sz w:val="18"/>
          <w:szCs w:val="18"/>
        </w:rPr>
        <w:t>m</w:t>
      </w:r>
      <w:r w:rsidRPr="003C100B">
        <w:rPr>
          <w:sz w:val="18"/>
          <w:szCs w:val="18"/>
        </w:rPr>
        <w:t>e</w:t>
      </w:r>
      <w:r w:rsidRPr="003C100B">
        <w:rPr>
          <w:spacing w:val="-4"/>
          <w:sz w:val="18"/>
          <w:szCs w:val="18"/>
        </w:rPr>
        <w:t>m</w:t>
      </w:r>
      <w:r w:rsidRPr="003C100B">
        <w:rPr>
          <w:sz w:val="18"/>
          <w:szCs w:val="18"/>
        </w:rPr>
        <w:t>ber of any other re</w:t>
      </w:r>
      <w:r w:rsidRPr="003C100B">
        <w:rPr>
          <w:spacing w:val="2"/>
          <w:sz w:val="18"/>
          <w:szCs w:val="18"/>
        </w:rPr>
        <w:t>l</w:t>
      </w:r>
      <w:r w:rsidRPr="003C100B">
        <w:rPr>
          <w:sz w:val="18"/>
          <w:szCs w:val="18"/>
        </w:rPr>
        <w:t xml:space="preserve">evant trade or </w:t>
      </w:r>
      <w:r w:rsidRPr="003C100B">
        <w:rPr>
          <w:spacing w:val="2"/>
          <w:sz w:val="18"/>
          <w:szCs w:val="18"/>
        </w:rPr>
        <w:t>i</w:t>
      </w:r>
      <w:r w:rsidRPr="003C100B">
        <w:rPr>
          <w:sz w:val="18"/>
          <w:szCs w:val="18"/>
        </w:rPr>
        <w:t>ndustry assoc</w:t>
      </w:r>
      <w:r w:rsidRPr="003C100B">
        <w:rPr>
          <w:spacing w:val="2"/>
          <w:sz w:val="18"/>
          <w:szCs w:val="18"/>
        </w:rPr>
        <w:t>i</w:t>
      </w:r>
      <w:r w:rsidRPr="003C100B">
        <w:rPr>
          <w:sz w:val="18"/>
          <w:szCs w:val="18"/>
        </w:rPr>
        <w:t>at</w:t>
      </w:r>
      <w:r w:rsidRPr="003C100B">
        <w:rPr>
          <w:spacing w:val="2"/>
          <w:sz w:val="18"/>
          <w:szCs w:val="18"/>
        </w:rPr>
        <w:t>i</w:t>
      </w:r>
      <w:r w:rsidRPr="003C100B">
        <w:rPr>
          <w:sz w:val="18"/>
          <w:szCs w:val="18"/>
        </w:rPr>
        <w:t>on</w:t>
      </w:r>
      <w:r w:rsidR="00DE2748" w:rsidRPr="003C100B">
        <w:rPr>
          <w:sz w:val="18"/>
          <w:szCs w:val="18"/>
        </w:rPr>
        <w:br/>
      </w:r>
    </w:p>
    <w:p w14:paraId="55D1E32E" w14:textId="6CD3C1B8" w:rsidR="00502539" w:rsidRPr="003C100B" w:rsidRDefault="00502539" w:rsidP="00DE2748">
      <w:pPr>
        <w:pStyle w:val="BodyText"/>
        <w:numPr>
          <w:ilvl w:val="0"/>
          <w:numId w:val="25"/>
        </w:numPr>
        <w:tabs>
          <w:tab w:val="left" w:pos="958"/>
        </w:tabs>
        <w:kinsoku w:val="0"/>
        <w:overflowPunct w:val="0"/>
        <w:spacing w:line="246" w:lineRule="auto"/>
        <w:ind w:left="772" w:right="4"/>
        <w:jc w:val="both"/>
        <w:rPr>
          <w:sz w:val="18"/>
          <w:szCs w:val="18"/>
        </w:rPr>
      </w:pPr>
      <w:r w:rsidRPr="003C100B">
        <w:rPr>
          <w:sz w:val="18"/>
          <w:szCs w:val="18"/>
        </w:rPr>
        <w:t>Na</w:t>
      </w:r>
      <w:r w:rsidRPr="003C100B">
        <w:rPr>
          <w:spacing w:val="-4"/>
          <w:sz w:val="18"/>
          <w:szCs w:val="18"/>
        </w:rPr>
        <w:t>m</w:t>
      </w:r>
      <w:r w:rsidRPr="003C100B">
        <w:rPr>
          <w:sz w:val="18"/>
          <w:szCs w:val="18"/>
        </w:rPr>
        <w:t>es,</w:t>
      </w:r>
      <w:r w:rsidRPr="003C100B">
        <w:rPr>
          <w:spacing w:val="8"/>
          <w:sz w:val="18"/>
          <w:szCs w:val="18"/>
        </w:rPr>
        <w:t xml:space="preserve"> </w:t>
      </w:r>
      <w:r w:rsidRPr="003C100B">
        <w:rPr>
          <w:spacing w:val="-3"/>
          <w:sz w:val="18"/>
          <w:szCs w:val="18"/>
        </w:rPr>
        <w:t>j</w:t>
      </w:r>
      <w:r w:rsidRPr="003C100B">
        <w:rPr>
          <w:sz w:val="18"/>
          <w:szCs w:val="18"/>
        </w:rPr>
        <w:t>ob</w:t>
      </w:r>
      <w:r w:rsidRPr="003C100B">
        <w:rPr>
          <w:spacing w:val="8"/>
          <w:sz w:val="18"/>
          <w:szCs w:val="18"/>
        </w:rPr>
        <w:t xml:space="preserve"> </w:t>
      </w:r>
      <w:r w:rsidRPr="003C100B">
        <w:rPr>
          <w:sz w:val="18"/>
          <w:szCs w:val="18"/>
        </w:rPr>
        <w:t>descr</w:t>
      </w:r>
      <w:r w:rsidRPr="003C100B">
        <w:rPr>
          <w:spacing w:val="2"/>
          <w:sz w:val="18"/>
          <w:szCs w:val="18"/>
        </w:rPr>
        <w:t>i</w:t>
      </w:r>
      <w:r w:rsidRPr="003C100B">
        <w:rPr>
          <w:sz w:val="18"/>
          <w:szCs w:val="18"/>
        </w:rPr>
        <w:t>pt</w:t>
      </w:r>
      <w:r w:rsidRPr="003C100B">
        <w:rPr>
          <w:spacing w:val="2"/>
          <w:sz w:val="18"/>
          <w:szCs w:val="18"/>
        </w:rPr>
        <w:t>i</w:t>
      </w:r>
      <w:r w:rsidRPr="003C100B">
        <w:rPr>
          <w:sz w:val="18"/>
          <w:szCs w:val="18"/>
        </w:rPr>
        <w:t>ons,</w:t>
      </w:r>
      <w:r w:rsidRPr="003C100B">
        <w:rPr>
          <w:spacing w:val="5"/>
          <w:sz w:val="18"/>
          <w:szCs w:val="18"/>
        </w:rPr>
        <w:t xml:space="preserve"> </w:t>
      </w:r>
      <w:r w:rsidRPr="003C100B">
        <w:rPr>
          <w:sz w:val="18"/>
          <w:szCs w:val="18"/>
        </w:rPr>
        <w:t>qua</w:t>
      </w:r>
      <w:r w:rsidRPr="003C100B">
        <w:rPr>
          <w:spacing w:val="2"/>
          <w:sz w:val="18"/>
          <w:szCs w:val="18"/>
        </w:rPr>
        <w:t>li</w:t>
      </w:r>
      <w:r w:rsidRPr="003C100B">
        <w:rPr>
          <w:sz w:val="18"/>
          <w:szCs w:val="18"/>
        </w:rPr>
        <w:t>f</w:t>
      </w:r>
      <w:r w:rsidRPr="003C100B">
        <w:rPr>
          <w:spacing w:val="2"/>
          <w:sz w:val="18"/>
          <w:szCs w:val="18"/>
        </w:rPr>
        <w:t>i</w:t>
      </w:r>
      <w:r w:rsidRPr="003C100B">
        <w:rPr>
          <w:sz w:val="18"/>
          <w:szCs w:val="18"/>
        </w:rPr>
        <w:t>cat</w:t>
      </w:r>
      <w:r w:rsidRPr="003C100B">
        <w:rPr>
          <w:spacing w:val="2"/>
          <w:sz w:val="18"/>
          <w:szCs w:val="18"/>
        </w:rPr>
        <w:t>i</w:t>
      </w:r>
      <w:r w:rsidRPr="003C100B">
        <w:rPr>
          <w:sz w:val="18"/>
          <w:szCs w:val="18"/>
        </w:rPr>
        <w:t>ons</w:t>
      </w:r>
      <w:r w:rsidRPr="003C100B">
        <w:rPr>
          <w:spacing w:val="5"/>
          <w:sz w:val="18"/>
          <w:szCs w:val="18"/>
        </w:rPr>
        <w:t xml:space="preserve"> </w:t>
      </w:r>
      <w:r w:rsidRPr="003C100B">
        <w:rPr>
          <w:sz w:val="18"/>
          <w:szCs w:val="18"/>
        </w:rPr>
        <w:t>(</w:t>
      </w:r>
      <w:r w:rsidRPr="003C100B">
        <w:rPr>
          <w:spacing w:val="2"/>
          <w:sz w:val="18"/>
          <w:szCs w:val="18"/>
        </w:rPr>
        <w:t>i</w:t>
      </w:r>
      <w:r w:rsidRPr="003C100B">
        <w:rPr>
          <w:sz w:val="18"/>
          <w:szCs w:val="18"/>
        </w:rPr>
        <w:t>f</w:t>
      </w:r>
      <w:r w:rsidRPr="003C100B">
        <w:rPr>
          <w:spacing w:val="5"/>
          <w:sz w:val="18"/>
          <w:szCs w:val="18"/>
        </w:rPr>
        <w:t xml:space="preserve"> </w:t>
      </w:r>
      <w:r w:rsidRPr="003C100B">
        <w:rPr>
          <w:sz w:val="18"/>
          <w:szCs w:val="18"/>
        </w:rPr>
        <w:t>any)</w:t>
      </w:r>
      <w:r w:rsidRPr="003C100B">
        <w:rPr>
          <w:spacing w:val="6"/>
          <w:sz w:val="18"/>
          <w:szCs w:val="18"/>
        </w:rPr>
        <w:t xml:space="preserve"> </w:t>
      </w:r>
      <w:r w:rsidRPr="003C100B">
        <w:rPr>
          <w:sz w:val="18"/>
          <w:szCs w:val="18"/>
        </w:rPr>
        <w:t>of</w:t>
      </w:r>
      <w:r w:rsidRPr="003C100B">
        <w:rPr>
          <w:spacing w:val="5"/>
          <w:sz w:val="18"/>
          <w:szCs w:val="18"/>
        </w:rPr>
        <w:t xml:space="preserve"> </w:t>
      </w:r>
      <w:r w:rsidRPr="003C100B">
        <w:rPr>
          <w:sz w:val="18"/>
          <w:szCs w:val="18"/>
        </w:rPr>
        <w:t>the</w:t>
      </w:r>
      <w:r w:rsidRPr="003C100B">
        <w:rPr>
          <w:spacing w:val="6"/>
          <w:sz w:val="18"/>
          <w:szCs w:val="18"/>
        </w:rPr>
        <w:t xml:space="preserve"> </w:t>
      </w:r>
      <w:r w:rsidRPr="003C100B">
        <w:rPr>
          <w:sz w:val="18"/>
          <w:szCs w:val="18"/>
        </w:rPr>
        <w:t>Franch</w:t>
      </w:r>
      <w:r w:rsidRPr="003C100B">
        <w:rPr>
          <w:spacing w:val="2"/>
          <w:sz w:val="18"/>
          <w:szCs w:val="18"/>
        </w:rPr>
        <w:t>i</w:t>
      </w:r>
      <w:r w:rsidRPr="003C100B">
        <w:rPr>
          <w:sz w:val="18"/>
          <w:szCs w:val="18"/>
        </w:rPr>
        <w:t>sor’s d</w:t>
      </w:r>
      <w:r w:rsidRPr="003C100B">
        <w:rPr>
          <w:spacing w:val="2"/>
          <w:sz w:val="18"/>
          <w:szCs w:val="18"/>
        </w:rPr>
        <w:t>i</w:t>
      </w:r>
      <w:r w:rsidRPr="003C100B">
        <w:rPr>
          <w:sz w:val="18"/>
          <w:szCs w:val="18"/>
        </w:rPr>
        <w:t>rectors/e</w:t>
      </w:r>
      <w:r w:rsidRPr="003C100B">
        <w:rPr>
          <w:spacing w:val="-3"/>
          <w:sz w:val="18"/>
          <w:szCs w:val="18"/>
        </w:rPr>
        <w:t>x</w:t>
      </w:r>
      <w:r w:rsidRPr="003C100B">
        <w:rPr>
          <w:sz w:val="18"/>
          <w:szCs w:val="18"/>
        </w:rPr>
        <w:t>ecut</w:t>
      </w:r>
      <w:r w:rsidRPr="003C100B">
        <w:rPr>
          <w:spacing w:val="2"/>
          <w:sz w:val="18"/>
          <w:szCs w:val="18"/>
        </w:rPr>
        <w:t>i</w:t>
      </w:r>
      <w:r w:rsidRPr="003C100B">
        <w:rPr>
          <w:sz w:val="18"/>
          <w:szCs w:val="18"/>
        </w:rPr>
        <w:t>ve off</w:t>
      </w:r>
      <w:r w:rsidRPr="003C100B">
        <w:rPr>
          <w:spacing w:val="2"/>
          <w:sz w:val="18"/>
          <w:szCs w:val="18"/>
        </w:rPr>
        <w:t>i</w:t>
      </w:r>
      <w:r w:rsidRPr="003C100B">
        <w:rPr>
          <w:sz w:val="18"/>
          <w:szCs w:val="18"/>
        </w:rPr>
        <w:t>cers/pr</w:t>
      </w:r>
      <w:r w:rsidRPr="003C100B">
        <w:rPr>
          <w:spacing w:val="2"/>
          <w:sz w:val="18"/>
          <w:szCs w:val="18"/>
        </w:rPr>
        <w:t>i</w:t>
      </w:r>
      <w:r w:rsidRPr="003C100B">
        <w:rPr>
          <w:sz w:val="18"/>
          <w:szCs w:val="18"/>
        </w:rPr>
        <w:t>nc</w:t>
      </w:r>
      <w:r w:rsidRPr="003C100B">
        <w:rPr>
          <w:spacing w:val="2"/>
          <w:sz w:val="18"/>
          <w:szCs w:val="18"/>
        </w:rPr>
        <w:t>i</w:t>
      </w:r>
      <w:r w:rsidRPr="003C100B">
        <w:rPr>
          <w:sz w:val="18"/>
          <w:szCs w:val="18"/>
        </w:rPr>
        <w:t>pa</w:t>
      </w:r>
      <w:r w:rsidRPr="003C100B">
        <w:rPr>
          <w:spacing w:val="2"/>
          <w:sz w:val="18"/>
          <w:szCs w:val="18"/>
        </w:rPr>
        <w:t>l</w:t>
      </w:r>
      <w:r w:rsidRPr="003C100B">
        <w:rPr>
          <w:sz w:val="18"/>
          <w:szCs w:val="18"/>
        </w:rPr>
        <w:t>s.</w:t>
      </w:r>
      <w:r w:rsidR="00DE2748" w:rsidRPr="003C100B">
        <w:rPr>
          <w:sz w:val="18"/>
          <w:szCs w:val="18"/>
        </w:rPr>
        <w:br/>
      </w:r>
    </w:p>
    <w:p w14:paraId="12C1B573" w14:textId="55F17BC3" w:rsidR="00502539" w:rsidRPr="003C100B" w:rsidRDefault="00502539" w:rsidP="00DE2748">
      <w:pPr>
        <w:pStyle w:val="BodyText"/>
        <w:numPr>
          <w:ilvl w:val="0"/>
          <w:numId w:val="25"/>
        </w:numPr>
        <w:tabs>
          <w:tab w:val="left" w:pos="958"/>
        </w:tabs>
        <w:kinsoku w:val="0"/>
        <w:overflowPunct w:val="0"/>
        <w:spacing w:line="246" w:lineRule="auto"/>
        <w:ind w:left="772" w:right="6"/>
        <w:jc w:val="both"/>
        <w:rPr>
          <w:sz w:val="18"/>
          <w:szCs w:val="18"/>
        </w:rPr>
      </w:pPr>
      <w:r w:rsidRPr="003C100B">
        <w:rPr>
          <w:sz w:val="18"/>
          <w:szCs w:val="18"/>
        </w:rPr>
        <w:t>A</w:t>
      </w:r>
      <w:r w:rsidRPr="003C100B">
        <w:rPr>
          <w:spacing w:val="4"/>
          <w:sz w:val="18"/>
          <w:szCs w:val="18"/>
        </w:rPr>
        <w:t xml:space="preserve"> </w:t>
      </w:r>
      <w:r w:rsidRPr="003C100B">
        <w:rPr>
          <w:sz w:val="18"/>
          <w:szCs w:val="18"/>
        </w:rPr>
        <w:t>deta</w:t>
      </w:r>
      <w:r w:rsidRPr="003C100B">
        <w:rPr>
          <w:spacing w:val="2"/>
          <w:sz w:val="18"/>
          <w:szCs w:val="18"/>
        </w:rPr>
        <w:t>il</w:t>
      </w:r>
      <w:r w:rsidRPr="003C100B">
        <w:rPr>
          <w:sz w:val="18"/>
          <w:szCs w:val="18"/>
        </w:rPr>
        <w:t>ed</w:t>
      </w:r>
      <w:r w:rsidRPr="003C100B">
        <w:rPr>
          <w:spacing w:val="5"/>
          <w:sz w:val="18"/>
          <w:szCs w:val="18"/>
        </w:rPr>
        <w:t xml:space="preserve"> </w:t>
      </w:r>
      <w:r w:rsidRPr="003C100B">
        <w:rPr>
          <w:sz w:val="18"/>
          <w:szCs w:val="18"/>
        </w:rPr>
        <w:t>resu</w:t>
      </w:r>
      <w:r w:rsidRPr="003C100B">
        <w:rPr>
          <w:spacing w:val="-4"/>
          <w:sz w:val="18"/>
          <w:szCs w:val="18"/>
        </w:rPr>
        <w:t>m</w:t>
      </w:r>
      <w:r w:rsidRPr="003C100B">
        <w:rPr>
          <w:sz w:val="18"/>
          <w:szCs w:val="18"/>
        </w:rPr>
        <w:t>e</w:t>
      </w:r>
      <w:r w:rsidRPr="003C100B">
        <w:rPr>
          <w:spacing w:val="5"/>
          <w:sz w:val="18"/>
          <w:szCs w:val="18"/>
        </w:rPr>
        <w:t xml:space="preserve"> </w:t>
      </w:r>
      <w:r w:rsidRPr="003C100B">
        <w:rPr>
          <w:sz w:val="18"/>
          <w:szCs w:val="18"/>
        </w:rPr>
        <w:t>of</w:t>
      </w:r>
      <w:r w:rsidRPr="003C100B">
        <w:rPr>
          <w:spacing w:val="5"/>
          <w:sz w:val="18"/>
          <w:szCs w:val="18"/>
        </w:rPr>
        <w:t xml:space="preserve"> </w:t>
      </w:r>
      <w:r w:rsidRPr="003C100B">
        <w:rPr>
          <w:sz w:val="18"/>
          <w:szCs w:val="18"/>
        </w:rPr>
        <w:t>the</w:t>
      </w:r>
      <w:r w:rsidRPr="003C100B">
        <w:rPr>
          <w:spacing w:val="5"/>
          <w:sz w:val="18"/>
          <w:szCs w:val="18"/>
        </w:rPr>
        <w:t xml:space="preserve"> </w:t>
      </w:r>
      <w:r w:rsidRPr="003C100B">
        <w:rPr>
          <w:sz w:val="18"/>
          <w:szCs w:val="18"/>
        </w:rPr>
        <w:t>bus</w:t>
      </w:r>
      <w:r w:rsidRPr="003C100B">
        <w:rPr>
          <w:spacing w:val="2"/>
          <w:sz w:val="18"/>
          <w:szCs w:val="18"/>
        </w:rPr>
        <w:t>i</w:t>
      </w:r>
      <w:r w:rsidRPr="003C100B">
        <w:rPr>
          <w:sz w:val="18"/>
          <w:szCs w:val="18"/>
        </w:rPr>
        <w:t>ness</w:t>
      </w:r>
      <w:r w:rsidRPr="003C100B">
        <w:rPr>
          <w:spacing w:val="4"/>
          <w:sz w:val="18"/>
          <w:szCs w:val="18"/>
        </w:rPr>
        <w:t xml:space="preserve"> </w:t>
      </w:r>
      <w:r w:rsidRPr="003C100B">
        <w:rPr>
          <w:sz w:val="18"/>
          <w:szCs w:val="18"/>
        </w:rPr>
        <w:t>e</w:t>
      </w:r>
      <w:r w:rsidRPr="003C100B">
        <w:rPr>
          <w:spacing w:val="-3"/>
          <w:sz w:val="18"/>
          <w:szCs w:val="18"/>
        </w:rPr>
        <w:t>x</w:t>
      </w:r>
      <w:r w:rsidRPr="003C100B">
        <w:rPr>
          <w:sz w:val="18"/>
          <w:szCs w:val="18"/>
        </w:rPr>
        <w:t>per</w:t>
      </w:r>
      <w:r w:rsidRPr="003C100B">
        <w:rPr>
          <w:spacing w:val="2"/>
          <w:sz w:val="18"/>
          <w:szCs w:val="18"/>
        </w:rPr>
        <w:t>i</w:t>
      </w:r>
      <w:r w:rsidRPr="003C100B">
        <w:rPr>
          <w:sz w:val="18"/>
          <w:szCs w:val="18"/>
        </w:rPr>
        <w:t>ence</w:t>
      </w:r>
      <w:r w:rsidRPr="003C100B">
        <w:rPr>
          <w:spacing w:val="5"/>
          <w:sz w:val="18"/>
          <w:szCs w:val="18"/>
        </w:rPr>
        <w:t xml:space="preserve"> </w:t>
      </w:r>
      <w:r w:rsidRPr="003C100B">
        <w:rPr>
          <w:sz w:val="18"/>
          <w:szCs w:val="18"/>
        </w:rPr>
        <w:t>of</w:t>
      </w:r>
      <w:r w:rsidRPr="003C100B">
        <w:rPr>
          <w:spacing w:val="2"/>
          <w:sz w:val="18"/>
          <w:szCs w:val="18"/>
        </w:rPr>
        <w:t xml:space="preserve"> </w:t>
      </w:r>
      <w:r w:rsidRPr="003C100B">
        <w:rPr>
          <w:sz w:val="18"/>
          <w:szCs w:val="18"/>
        </w:rPr>
        <w:t>the</w:t>
      </w:r>
      <w:r w:rsidRPr="003C100B">
        <w:rPr>
          <w:spacing w:val="2"/>
          <w:sz w:val="18"/>
          <w:szCs w:val="18"/>
        </w:rPr>
        <w:t xml:space="preserve"> </w:t>
      </w:r>
      <w:r w:rsidRPr="003C100B">
        <w:rPr>
          <w:sz w:val="18"/>
          <w:szCs w:val="18"/>
        </w:rPr>
        <w:t>Franch</w:t>
      </w:r>
      <w:r w:rsidRPr="003C100B">
        <w:rPr>
          <w:spacing w:val="2"/>
          <w:sz w:val="18"/>
          <w:szCs w:val="18"/>
        </w:rPr>
        <w:t>i</w:t>
      </w:r>
      <w:r w:rsidRPr="003C100B">
        <w:rPr>
          <w:sz w:val="18"/>
          <w:szCs w:val="18"/>
        </w:rPr>
        <w:t>sor</w:t>
      </w:r>
      <w:r w:rsidRPr="003C100B">
        <w:rPr>
          <w:spacing w:val="3"/>
          <w:sz w:val="18"/>
          <w:szCs w:val="18"/>
        </w:rPr>
        <w:t xml:space="preserve"> </w:t>
      </w:r>
      <w:r w:rsidRPr="003C100B">
        <w:rPr>
          <w:sz w:val="18"/>
          <w:szCs w:val="18"/>
        </w:rPr>
        <w:t>(and</w:t>
      </w:r>
      <w:r w:rsidRPr="003C100B">
        <w:rPr>
          <w:spacing w:val="2"/>
          <w:sz w:val="18"/>
          <w:szCs w:val="18"/>
        </w:rPr>
        <w:t xml:space="preserve"> </w:t>
      </w:r>
      <w:r w:rsidRPr="003C100B">
        <w:rPr>
          <w:sz w:val="18"/>
          <w:szCs w:val="18"/>
        </w:rPr>
        <w:t>any</w:t>
      </w:r>
      <w:r w:rsidRPr="003C100B">
        <w:rPr>
          <w:spacing w:val="2"/>
          <w:sz w:val="18"/>
          <w:szCs w:val="18"/>
        </w:rPr>
        <w:t xml:space="preserve"> </w:t>
      </w:r>
      <w:r w:rsidRPr="003C100B">
        <w:rPr>
          <w:sz w:val="18"/>
          <w:szCs w:val="18"/>
        </w:rPr>
        <w:t>re</w:t>
      </w:r>
      <w:r w:rsidRPr="003C100B">
        <w:rPr>
          <w:spacing w:val="2"/>
          <w:sz w:val="18"/>
          <w:szCs w:val="18"/>
        </w:rPr>
        <w:t>l</w:t>
      </w:r>
      <w:r w:rsidRPr="003C100B">
        <w:rPr>
          <w:sz w:val="18"/>
          <w:szCs w:val="18"/>
        </w:rPr>
        <w:t>ated ent</w:t>
      </w:r>
      <w:r w:rsidRPr="003C100B">
        <w:rPr>
          <w:spacing w:val="2"/>
          <w:sz w:val="18"/>
          <w:szCs w:val="18"/>
        </w:rPr>
        <w:t>i</w:t>
      </w:r>
      <w:r w:rsidRPr="003C100B">
        <w:rPr>
          <w:sz w:val="18"/>
          <w:szCs w:val="18"/>
        </w:rPr>
        <w:t>t</w:t>
      </w:r>
      <w:r w:rsidRPr="003C100B">
        <w:rPr>
          <w:spacing w:val="2"/>
          <w:sz w:val="18"/>
          <w:szCs w:val="18"/>
        </w:rPr>
        <w:t>i</w:t>
      </w:r>
      <w:r w:rsidRPr="003C100B">
        <w:rPr>
          <w:sz w:val="18"/>
          <w:szCs w:val="18"/>
        </w:rPr>
        <w:t xml:space="preserve">es) and </w:t>
      </w:r>
      <w:r w:rsidRPr="003C100B">
        <w:rPr>
          <w:spacing w:val="2"/>
          <w:sz w:val="18"/>
          <w:szCs w:val="18"/>
        </w:rPr>
        <w:t>i</w:t>
      </w:r>
      <w:r w:rsidRPr="003C100B">
        <w:rPr>
          <w:sz w:val="18"/>
          <w:szCs w:val="18"/>
        </w:rPr>
        <w:t>ts d</w:t>
      </w:r>
      <w:r w:rsidRPr="003C100B">
        <w:rPr>
          <w:spacing w:val="2"/>
          <w:sz w:val="18"/>
          <w:szCs w:val="18"/>
        </w:rPr>
        <w:t>i</w:t>
      </w:r>
      <w:r w:rsidRPr="003C100B">
        <w:rPr>
          <w:sz w:val="18"/>
          <w:szCs w:val="18"/>
        </w:rPr>
        <w:t>rectors/secretary/e</w:t>
      </w:r>
      <w:r w:rsidRPr="003C100B">
        <w:rPr>
          <w:spacing w:val="-3"/>
          <w:sz w:val="18"/>
          <w:szCs w:val="18"/>
        </w:rPr>
        <w:t>x</w:t>
      </w:r>
      <w:r w:rsidRPr="003C100B">
        <w:rPr>
          <w:sz w:val="18"/>
          <w:szCs w:val="18"/>
        </w:rPr>
        <w:t>ecut</w:t>
      </w:r>
      <w:r w:rsidRPr="003C100B">
        <w:rPr>
          <w:spacing w:val="2"/>
          <w:sz w:val="18"/>
          <w:szCs w:val="18"/>
        </w:rPr>
        <w:t>i</w:t>
      </w:r>
      <w:r w:rsidRPr="003C100B">
        <w:rPr>
          <w:sz w:val="18"/>
          <w:szCs w:val="18"/>
        </w:rPr>
        <w:t>ve off</w:t>
      </w:r>
      <w:r w:rsidRPr="003C100B">
        <w:rPr>
          <w:spacing w:val="2"/>
          <w:sz w:val="18"/>
          <w:szCs w:val="18"/>
        </w:rPr>
        <w:t>i</w:t>
      </w:r>
      <w:r w:rsidRPr="003C100B">
        <w:rPr>
          <w:sz w:val="18"/>
          <w:szCs w:val="18"/>
        </w:rPr>
        <w:t>cers/pr</w:t>
      </w:r>
      <w:r w:rsidRPr="003C100B">
        <w:rPr>
          <w:spacing w:val="2"/>
          <w:sz w:val="18"/>
          <w:szCs w:val="18"/>
        </w:rPr>
        <w:t>i</w:t>
      </w:r>
      <w:r w:rsidRPr="003C100B">
        <w:rPr>
          <w:sz w:val="18"/>
          <w:szCs w:val="18"/>
        </w:rPr>
        <w:t>nc</w:t>
      </w:r>
      <w:r w:rsidRPr="003C100B">
        <w:rPr>
          <w:spacing w:val="2"/>
          <w:sz w:val="18"/>
          <w:szCs w:val="18"/>
        </w:rPr>
        <w:t>i</w:t>
      </w:r>
      <w:r w:rsidRPr="003C100B">
        <w:rPr>
          <w:sz w:val="18"/>
          <w:szCs w:val="18"/>
        </w:rPr>
        <w:t>pa</w:t>
      </w:r>
      <w:r w:rsidRPr="003C100B">
        <w:rPr>
          <w:spacing w:val="2"/>
          <w:sz w:val="18"/>
          <w:szCs w:val="18"/>
        </w:rPr>
        <w:t>l</w:t>
      </w:r>
      <w:r w:rsidRPr="003C100B">
        <w:rPr>
          <w:sz w:val="18"/>
          <w:szCs w:val="18"/>
        </w:rPr>
        <w:t xml:space="preserve">s </w:t>
      </w:r>
      <w:r w:rsidRPr="003C100B">
        <w:rPr>
          <w:spacing w:val="2"/>
          <w:sz w:val="18"/>
          <w:szCs w:val="18"/>
        </w:rPr>
        <w:t>i</w:t>
      </w:r>
      <w:r w:rsidRPr="003C100B">
        <w:rPr>
          <w:sz w:val="18"/>
          <w:szCs w:val="18"/>
        </w:rPr>
        <w:t>nc</w:t>
      </w:r>
      <w:r w:rsidRPr="003C100B">
        <w:rPr>
          <w:spacing w:val="2"/>
          <w:sz w:val="18"/>
          <w:szCs w:val="18"/>
        </w:rPr>
        <w:t>l</w:t>
      </w:r>
      <w:r w:rsidRPr="003C100B">
        <w:rPr>
          <w:sz w:val="18"/>
          <w:szCs w:val="18"/>
        </w:rPr>
        <w:t>ud</w:t>
      </w:r>
      <w:r w:rsidRPr="003C100B">
        <w:rPr>
          <w:spacing w:val="2"/>
          <w:sz w:val="18"/>
          <w:szCs w:val="18"/>
        </w:rPr>
        <w:t>i</w:t>
      </w:r>
      <w:r w:rsidRPr="003C100B">
        <w:rPr>
          <w:sz w:val="18"/>
          <w:szCs w:val="18"/>
        </w:rPr>
        <w:t>ng:</w:t>
      </w:r>
      <w:r w:rsidR="00DE2748" w:rsidRPr="003C100B">
        <w:rPr>
          <w:sz w:val="18"/>
          <w:szCs w:val="18"/>
        </w:rPr>
        <w:br/>
      </w:r>
    </w:p>
    <w:p w14:paraId="2CE29A6A" w14:textId="5CF9F6FE" w:rsidR="00502539" w:rsidRPr="003C100B" w:rsidRDefault="00502539" w:rsidP="00304EB2">
      <w:pPr>
        <w:pStyle w:val="BodyText"/>
        <w:numPr>
          <w:ilvl w:val="0"/>
          <w:numId w:val="28"/>
        </w:numPr>
        <w:tabs>
          <w:tab w:val="left" w:pos="1808"/>
        </w:tabs>
        <w:kinsoku w:val="0"/>
        <w:overflowPunct w:val="0"/>
        <w:spacing w:line="246" w:lineRule="auto"/>
        <w:ind w:left="1132" w:right="5"/>
        <w:jc w:val="both"/>
        <w:rPr>
          <w:sz w:val="18"/>
          <w:szCs w:val="18"/>
        </w:rPr>
      </w:pPr>
      <w:r w:rsidRPr="003C100B">
        <w:rPr>
          <w:sz w:val="18"/>
          <w:szCs w:val="18"/>
        </w:rPr>
        <w:t>Length</w:t>
      </w:r>
      <w:r w:rsidRPr="003C100B">
        <w:rPr>
          <w:spacing w:val="5"/>
          <w:sz w:val="18"/>
          <w:szCs w:val="18"/>
        </w:rPr>
        <w:t xml:space="preserve"> </w:t>
      </w:r>
      <w:r w:rsidRPr="003C100B">
        <w:rPr>
          <w:sz w:val="18"/>
          <w:szCs w:val="18"/>
        </w:rPr>
        <w:t>of</w:t>
      </w:r>
      <w:r w:rsidRPr="003C100B">
        <w:rPr>
          <w:spacing w:val="5"/>
          <w:sz w:val="18"/>
          <w:szCs w:val="18"/>
        </w:rPr>
        <w:t xml:space="preserve"> </w:t>
      </w:r>
      <w:r w:rsidRPr="003C100B">
        <w:rPr>
          <w:sz w:val="18"/>
          <w:szCs w:val="18"/>
        </w:rPr>
        <w:t>e</w:t>
      </w:r>
      <w:r w:rsidRPr="003C100B">
        <w:rPr>
          <w:spacing w:val="-3"/>
          <w:sz w:val="18"/>
          <w:szCs w:val="18"/>
        </w:rPr>
        <w:t>x</w:t>
      </w:r>
      <w:r w:rsidRPr="003C100B">
        <w:rPr>
          <w:sz w:val="18"/>
          <w:szCs w:val="18"/>
        </w:rPr>
        <w:t>per</w:t>
      </w:r>
      <w:r w:rsidRPr="003C100B">
        <w:rPr>
          <w:spacing w:val="2"/>
          <w:sz w:val="18"/>
          <w:szCs w:val="18"/>
        </w:rPr>
        <w:t>i</w:t>
      </w:r>
      <w:r w:rsidRPr="003C100B">
        <w:rPr>
          <w:sz w:val="18"/>
          <w:szCs w:val="18"/>
        </w:rPr>
        <w:t>ence</w:t>
      </w:r>
      <w:r w:rsidRPr="003C100B">
        <w:rPr>
          <w:spacing w:val="5"/>
          <w:sz w:val="18"/>
          <w:szCs w:val="18"/>
        </w:rPr>
        <w:t xml:space="preserve"> </w:t>
      </w:r>
      <w:r w:rsidRPr="003C100B">
        <w:rPr>
          <w:spacing w:val="2"/>
          <w:sz w:val="18"/>
          <w:szCs w:val="18"/>
        </w:rPr>
        <w:t>i</w:t>
      </w:r>
      <w:r w:rsidRPr="003C100B">
        <w:rPr>
          <w:sz w:val="18"/>
          <w:szCs w:val="18"/>
        </w:rPr>
        <w:t>n</w:t>
      </w:r>
      <w:r w:rsidRPr="003C100B">
        <w:rPr>
          <w:spacing w:val="5"/>
          <w:sz w:val="18"/>
          <w:szCs w:val="18"/>
        </w:rPr>
        <w:t xml:space="preserve"> </w:t>
      </w:r>
      <w:r w:rsidRPr="003C100B">
        <w:rPr>
          <w:sz w:val="18"/>
          <w:szCs w:val="18"/>
        </w:rPr>
        <w:t>the</w:t>
      </w:r>
      <w:r w:rsidRPr="003C100B">
        <w:rPr>
          <w:spacing w:val="5"/>
          <w:sz w:val="18"/>
          <w:szCs w:val="18"/>
        </w:rPr>
        <w:t xml:space="preserve"> </w:t>
      </w:r>
      <w:r w:rsidRPr="003C100B">
        <w:rPr>
          <w:sz w:val="18"/>
          <w:szCs w:val="18"/>
        </w:rPr>
        <w:t>type</w:t>
      </w:r>
      <w:r w:rsidRPr="003C100B">
        <w:rPr>
          <w:spacing w:val="5"/>
          <w:sz w:val="18"/>
          <w:szCs w:val="18"/>
        </w:rPr>
        <w:t xml:space="preserve"> </w:t>
      </w:r>
      <w:r w:rsidRPr="003C100B">
        <w:rPr>
          <w:sz w:val="18"/>
          <w:szCs w:val="18"/>
        </w:rPr>
        <w:t>of</w:t>
      </w:r>
      <w:r w:rsidRPr="003C100B">
        <w:rPr>
          <w:spacing w:val="5"/>
          <w:sz w:val="18"/>
          <w:szCs w:val="18"/>
        </w:rPr>
        <w:t xml:space="preserve"> </w:t>
      </w:r>
      <w:r w:rsidRPr="003C100B">
        <w:rPr>
          <w:sz w:val="18"/>
          <w:szCs w:val="18"/>
        </w:rPr>
        <w:t>bus</w:t>
      </w:r>
      <w:r w:rsidRPr="003C100B">
        <w:rPr>
          <w:spacing w:val="2"/>
          <w:sz w:val="18"/>
          <w:szCs w:val="18"/>
        </w:rPr>
        <w:t>i</w:t>
      </w:r>
      <w:r w:rsidRPr="003C100B">
        <w:rPr>
          <w:sz w:val="18"/>
          <w:szCs w:val="18"/>
        </w:rPr>
        <w:t>ness</w:t>
      </w:r>
      <w:r w:rsidRPr="003C100B">
        <w:rPr>
          <w:spacing w:val="5"/>
          <w:sz w:val="18"/>
          <w:szCs w:val="18"/>
        </w:rPr>
        <w:t xml:space="preserve"> </w:t>
      </w:r>
      <w:r w:rsidRPr="003C100B">
        <w:rPr>
          <w:sz w:val="18"/>
          <w:szCs w:val="18"/>
        </w:rPr>
        <w:t>offered</w:t>
      </w:r>
      <w:r w:rsidRPr="003C100B">
        <w:rPr>
          <w:spacing w:val="5"/>
          <w:sz w:val="18"/>
          <w:szCs w:val="18"/>
        </w:rPr>
        <w:t xml:space="preserve"> </w:t>
      </w:r>
      <w:r w:rsidRPr="003C100B">
        <w:rPr>
          <w:spacing w:val="2"/>
          <w:sz w:val="18"/>
          <w:szCs w:val="18"/>
        </w:rPr>
        <w:t>i</w:t>
      </w:r>
      <w:r w:rsidRPr="003C100B">
        <w:rPr>
          <w:sz w:val="18"/>
          <w:szCs w:val="18"/>
        </w:rPr>
        <w:t>n</w:t>
      </w:r>
      <w:r w:rsidRPr="003C100B">
        <w:rPr>
          <w:spacing w:val="5"/>
          <w:sz w:val="18"/>
          <w:szCs w:val="18"/>
        </w:rPr>
        <w:t xml:space="preserve"> </w:t>
      </w:r>
      <w:r w:rsidRPr="003C100B">
        <w:rPr>
          <w:sz w:val="18"/>
          <w:szCs w:val="18"/>
        </w:rPr>
        <w:t>the franch</w:t>
      </w:r>
      <w:r w:rsidRPr="003C100B">
        <w:rPr>
          <w:spacing w:val="2"/>
          <w:sz w:val="18"/>
          <w:szCs w:val="18"/>
        </w:rPr>
        <w:t>i</w:t>
      </w:r>
      <w:r w:rsidRPr="003C100B">
        <w:rPr>
          <w:sz w:val="18"/>
          <w:szCs w:val="18"/>
        </w:rPr>
        <w:t>se.</w:t>
      </w:r>
      <w:r w:rsidR="00D54D76" w:rsidRPr="003C100B">
        <w:rPr>
          <w:sz w:val="18"/>
          <w:szCs w:val="18"/>
        </w:rPr>
        <w:br/>
      </w:r>
    </w:p>
    <w:p w14:paraId="2A0EF9B3" w14:textId="7C854F14" w:rsidR="00502539" w:rsidRPr="003C100B" w:rsidRDefault="00502539" w:rsidP="00304EB2">
      <w:pPr>
        <w:pStyle w:val="BodyText"/>
        <w:numPr>
          <w:ilvl w:val="0"/>
          <w:numId w:val="28"/>
        </w:numPr>
        <w:tabs>
          <w:tab w:val="left" w:pos="1808"/>
        </w:tabs>
        <w:kinsoku w:val="0"/>
        <w:overflowPunct w:val="0"/>
        <w:spacing w:line="246" w:lineRule="auto"/>
        <w:ind w:left="1132" w:right="5"/>
        <w:jc w:val="both"/>
        <w:rPr>
          <w:sz w:val="18"/>
          <w:szCs w:val="18"/>
        </w:rPr>
      </w:pPr>
      <w:r w:rsidRPr="003C100B">
        <w:rPr>
          <w:sz w:val="18"/>
          <w:szCs w:val="18"/>
        </w:rPr>
        <w:t>Length of e</w:t>
      </w:r>
      <w:r w:rsidRPr="003C100B">
        <w:rPr>
          <w:spacing w:val="-3"/>
          <w:sz w:val="18"/>
          <w:szCs w:val="18"/>
        </w:rPr>
        <w:t>x</w:t>
      </w:r>
      <w:r w:rsidRPr="003C100B">
        <w:rPr>
          <w:sz w:val="18"/>
          <w:szCs w:val="18"/>
        </w:rPr>
        <w:t>per</w:t>
      </w:r>
      <w:r w:rsidRPr="003C100B">
        <w:rPr>
          <w:spacing w:val="2"/>
          <w:sz w:val="18"/>
          <w:szCs w:val="18"/>
        </w:rPr>
        <w:t>i</w:t>
      </w:r>
      <w:r w:rsidRPr="003C100B">
        <w:rPr>
          <w:sz w:val="18"/>
          <w:szCs w:val="18"/>
        </w:rPr>
        <w:t xml:space="preserve">ence </w:t>
      </w:r>
      <w:r w:rsidRPr="003C100B">
        <w:rPr>
          <w:spacing w:val="2"/>
          <w:sz w:val="18"/>
          <w:szCs w:val="18"/>
        </w:rPr>
        <w:t>i</w:t>
      </w:r>
      <w:r w:rsidRPr="003C100B">
        <w:rPr>
          <w:sz w:val="18"/>
          <w:szCs w:val="18"/>
        </w:rPr>
        <w:t>n operat</w:t>
      </w:r>
      <w:r w:rsidRPr="003C100B">
        <w:rPr>
          <w:spacing w:val="5"/>
          <w:sz w:val="18"/>
          <w:szCs w:val="18"/>
        </w:rPr>
        <w:t>i</w:t>
      </w:r>
      <w:r w:rsidRPr="003C100B">
        <w:rPr>
          <w:sz w:val="18"/>
          <w:szCs w:val="18"/>
        </w:rPr>
        <w:t>ng or offer</w:t>
      </w:r>
      <w:r w:rsidRPr="003C100B">
        <w:rPr>
          <w:spacing w:val="2"/>
          <w:sz w:val="18"/>
          <w:szCs w:val="18"/>
        </w:rPr>
        <w:t>i</w:t>
      </w:r>
      <w:r w:rsidRPr="003C100B">
        <w:rPr>
          <w:sz w:val="18"/>
          <w:szCs w:val="18"/>
        </w:rPr>
        <w:t>ng the franch</w:t>
      </w:r>
      <w:r w:rsidRPr="003C100B">
        <w:rPr>
          <w:spacing w:val="2"/>
          <w:sz w:val="18"/>
          <w:szCs w:val="18"/>
        </w:rPr>
        <w:t>i</w:t>
      </w:r>
      <w:r w:rsidRPr="003C100B">
        <w:rPr>
          <w:sz w:val="18"/>
          <w:szCs w:val="18"/>
        </w:rPr>
        <w:t>se.</w:t>
      </w:r>
      <w:r w:rsidR="00D54D76" w:rsidRPr="003C100B">
        <w:rPr>
          <w:sz w:val="18"/>
          <w:szCs w:val="18"/>
        </w:rPr>
        <w:br/>
      </w:r>
    </w:p>
    <w:p w14:paraId="0D747FB6" w14:textId="3E8F1F93" w:rsidR="00502539" w:rsidRPr="003C100B" w:rsidRDefault="00502539" w:rsidP="00DE2748">
      <w:pPr>
        <w:pStyle w:val="BodyText"/>
        <w:numPr>
          <w:ilvl w:val="0"/>
          <w:numId w:val="28"/>
        </w:numPr>
        <w:tabs>
          <w:tab w:val="left" w:pos="1808"/>
        </w:tabs>
        <w:kinsoku w:val="0"/>
        <w:overflowPunct w:val="0"/>
        <w:spacing w:line="246" w:lineRule="auto"/>
        <w:ind w:left="1132" w:right="5"/>
        <w:jc w:val="both"/>
        <w:rPr>
          <w:sz w:val="18"/>
          <w:szCs w:val="18"/>
        </w:rPr>
      </w:pPr>
      <w:r w:rsidRPr="003C100B">
        <w:rPr>
          <w:sz w:val="18"/>
          <w:szCs w:val="18"/>
        </w:rPr>
        <w:t>Length</w:t>
      </w:r>
      <w:r w:rsidRPr="003C100B">
        <w:rPr>
          <w:spacing w:val="29"/>
          <w:sz w:val="18"/>
          <w:szCs w:val="18"/>
        </w:rPr>
        <w:t xml:space="preserve"> </w:t>
      </w:r>
      <w:r w:rsidRPr="003C100B">
        <w:rPr>
          <w:sz w:val="18"/>
          <w:szCs w:val="18"/>
        </w:rPr>
        <w:t>of</w:t>
      </w:r>
      <w:r w:rsidRPr="003C100B">
        <w:rPr>
          <w:spacing w:val="28"/>
          <w:sz w:val="18"/>
          <w:szCs w:val="18"/>
        </w:rPr>
        <w:t xml:space="preserve"> </w:t>
      </w:r>
      <w:r w:rsidRPr="003C100B">
        <w:rPr>
          <w:sz w:val="18"/>
          <w:szCs w:val="18"/>
        </w:rPr>
        <w:t>e</w:t>
      </w:r>
      <w:r w:rsidRPr="003C100B">
        <w:rPr>
          <w:spacing w:val="-3"/>
          <w:sz w:val="18"/>
          <w:szCs w:val="18"/>
        </w:rPr>
        <w:t>x</w:t>
      </w:r>
      <w:r w:rsidRPr="003C100B">
        <w:rPr>
          <w:sz w:val="18"/>
          <w:szCs w:val="18"/>
        </w:rPr>
        <w:t>per</w:t>
      </w:r>
      <w:r w:rsidRPr="003C100B">
        <w:rPr>
          <w:spacing w:val="2"/>
          <w:sz w:val="18"/>
          <w:szCs w:val="18"/>
        </w:rPr>
        <w:t>i</w:t>
      </w:r>
      <w:r w:rsidRPr="003C100B">
        <w:rPr>
          <w:sz w:val="18"/>
          <w:szCs w:val="18"/>
        </w:rPr>
        <w:t>ence</w:t>
      </w:r>
      <w:r w:rsidRPr="003C100B">
        <w:rPr>
          <w:spacing w:val="29"/>
          <w:sz w:val="18"/>
          <w:szCs w:val="18"/>
        </w:rPr>
        <w:t xml:space="preserve"> </w:t>
      </w:r>
      <w:r w:rsidRPr="003C100B">
        <w:rPr>
          <w:spacing w:val="2"/>
          <w:sz w:val="18"/>
          <w:szCs w:val="18"/>
        </w:rPr>
        <w:t>i</w:t>
      </w:r>
      <w:r w:rsidRPr="003C100B">
        <w:rPr>
          <w:sz w:val="18"/>
          <w:szCs w:val="18"/>
        </w:rPr>
        <w:t>n</w:t>
      </w:r>
      <w:r w:rsidRPr="003C100B">
        <w:rPr>
          <w:spacing w:val="26"/>
          <w:sz w:val="18"/>
          <w:szCs w:val="18"/>
        </w:rPr>
        <w:t xml:space="preserve"> </w:t>
      </w:r>
      <w:r w:rsidRPr="003C100B">
        <w:rPr>
          <w:sz w:val="18"/>
          <w:szCs w:val="18"/>
        </w:rPr>
        <w:t>operat</w:t>
      </w:r>
      <w:r w:rsidRPr="003C100B">
        <w:rPr>
          <w:spacing w:val="2"/>
          <w:sz w:val="18"/>
          <w:szCs w:val="18"/>
        </w:rPr>
        <w:t>i</w:t>
      </w:r>
      <w:r w:rsidRPr="003C100B">
        <w:rPr>
          <w:sz w:val="18"/>
          <w:szCs w:val="18"/>
        </w:rPr>
        <w:t>ng</w:t>
      </w:r>
      <w:r w:rsidRPr="003C100B">
        <w:rPr>
          <w:spacing w:val="26"/>
          <w:sz w:val="18"/>
          <w:szCs w:val="18"/>
        </w:rPr>
        <w:t xml:space="preserve"> </w:t>
      </w:r>
      <w:r w:rsidRPr="003C100B">
        <w:rPr>
          <w:sz w:val="18"/>
          <w:szCs w:val="18"/>
        </w:rPr>
        <w:t>or</w:t>
      </w:r>
      <w:r w:rsidRPr="003C100B">
        <w:rPr>
          <w:spacing w:val="27"/>
          <w:sz w:val="18"/>
          <w:szCs w:val="18"/>
        </w:rPr>
        <w:t xml:space="preserve"> </w:t>
      </w:r>
      <w:r w:rsidRPr="003C100B">
        <w:rPr>
          <w:sz w:val="18"/>
          <w:szCs w:val="18"/>
        </w:rPr>
        <w:t>offer</w:t>
      </w:r>
      <w:r w:rsidRPr="003C100B">
        <w:rPr>
          <w:spacing w:val="2"/>
          <w:sz w:val="18"/>
          <w:szCs w:val="18"/>
        </w:rPr>
        <w:t>i</w:t>
      </w:r>
      <w:r w:rsidRPr="003C100B">
        <w:rPr>
          <w:sz w:val="18"/>
          <w:szCs w:val="18"/>
        </w:rPr>
        <w:t>ng</w:t>
      </w:r>
      <w:r w:rsidRPr="003C100B">
        <w:rPr>
          <w:spacing w:val="26"/>
          <w:sz w:val="18"/>
          <w:szCs w:val="18"/>
        </w:rPr>
        <w:t xml:space="preserve"> </w:t>
      </w:r>
      <w:r w:rsidRPr="003C100B">
        <w:rPr>
          <w:sz w:val="18"/>
          <w:szCs w:val="18"/>
        </w:rPr>
        <w:t>other</w:t>
      </w:r>
      <w:r w:rsidRPr="003C100B">
        <w:rPr>
          <w:spacing w:val="26"/>
          <w:sz w:val="18"/>
          <w:szCs w:val="18"/>
        </w:rPr>
        <w:t xml:space="preserve"> </w:t>
      </w:r>
      <w:r w:rsidRPr="003C100B">
        <w:rPr>
          <w:sz w:val="18"/>
          <w:szCs w:val="18"/>
        </w:rPr>
        <w:t>franch</w:t>
      </w:r>
      <w:r w:rsidRPr="003C100B">
        <w:rPr>
          <w:spacing w:val="2"/>
          <w:sz w:val="18"/>
          <w:szCs w:val="18"/>
        </w:rPr>
        <w:t>i</w:t>
      </w:r>
      <w:r w:rsidRPr="003C100B">
        <w:rPr>
          <w:sz w:val="18"/>
          <w:szCs w:val="18"/>
        </w:rPr>
        <w:t>ses and a descr</w:t>
      </w:r>
      <w:r w:rsidRPr="003C100B">
        <w:rPr>
          <w:spacing w:val="2"/>
          <w:sz w:val="18"/>
          <w:szCs w:val="18"/>
        </w:rPr>
        <w:t>i</w:t>
      </w:r>
      <w:r w:rsidRPr="003C100B">
        <w:rPr>
          <w:sz w:val="18"/>
          <w:szCs w:val="18"/>
        </w:rPr>
        <w:t>pt</w:t>
      </w:r>
      <w:r w:rsidRPr="003C100B">
        <w:rPr>
          <w:spacing w:val="2"/>
          <w:sz w:val="18"/>
          <w:szCs w:val="18"/>
        </w:rPr>
        <w:t>i</w:t>
      </w:r>
      <w:r w:rsidRPr="003C100B">
        <w:rPr>
          <w:sz w:val="18"/>
          <w:szCs w:val="18"/>
        </w:rPr>
        <w:t>on of those franch</w:t>
      </w:r>
      <w:r w:rsidRPr="003C100B">
        <w:rPr>
          <w:spacing w:val="2"/>
          <w:sz w:val="18"/>
          <w:szCs w:val="18"/>
        </w:rPr>
        <w:t>i</w:t>
      </w:r>
      <w:r w:rsidRPr="003C100B">
        <w:rPr>
          <w:sz w:val="18"/>
          <w:szCs w:val="18"/>
        </w:rPr>
        <w:t>ses.</w:t>
      </w:r>
      <w:r w:rsidR="00DE2748" w:rsidRPr="003C100B">
        <w:rPr>
          <w:sz w:val="18"/>
          <w:szCs w:val="18"/>
        </w:rPr>
        <w:br/>
      </w:r>
    </w:p>
    <w:p w14:paraId="31A4B831" w14:textId="33D73664" w:rsidR="00502539" w:rsidRPr="003C100B" w:rsidRDefault="00502539" w:rsidP="00DE2748">
      <w:pPr>
        <w:pStyle w:val="BodyText"/>
        <w:numPr>
          <w:ilvl w:val="0"/>
          <w:numId w:val="25"/>
        </w:numPr>
        <w:tabs>
          <w:tab w:val="left" w:pos="958"/>
        </w:tabs>
        <w:kinsoku w:val="0"/>
        <w:overflowPunct w:val="0"/>
        <w:spacing w:line="246" w:lineRule="auto"/>
        <w:ind w:left="772" w:right="6"/>
        <w:jc w:val="both"/>
        <w:rPr>
          <w:sz w:val="18"/>
          <w:szCs w:val="18"/>
        </w:rPr>
      </w:pPr>
      <w:r w:rsidRPr="003C100B">
        <w:rPr>
          <w:sz w:val="18"/>
          <w:szCs w:val="18"/>
        </w:rPr>
        <w:t>A viability statement with key financial information in respect of the Franchisor from the Franchisor’s directors/principals in accordance with Appendix B (provided that the requirement to supply the information specified in paragraph</w:t>
      </w:r>
      <w:r w:rsidR="00D54D76" w:rsidRPr="003C100B">
        <w:rPr>
          <w:sz w:val="18"/>
          <w:szCs w:val="18"/>
        </w:rPr>
        <w:t xml:space="preserve"> </w:t>
      </w:r>
      <w:r w:rsidRPr="003C100B">
        <w:rPr>
          <w:sz w:val="18"/>
          <w:szCs w:val="18"/>
        </w:rPr>
        <w:t>of Appendix B does not apply if the statement provided in paragraph (b) of Appendix B is supported by an independent audit provided by an auditor within the preceding 12 months and a copy of the auditor’s report is supplied). The information and statements set out in Appendix B shall not be required to be provided by a Franchisor which is a wholly owned subsidiary of a public company whose shares are publicly traded on the New Zealand Stock Exchange where:</w:t>
      </w:r>
      <w:r w:rsidR="00DE2748" w:rsidRPr="003C100B">
        <w:rPr>
          <w:sz w:val="18"/>
          <w:szCs w:val="18"/>
        </w:rPr>
        <w:br/>
      </w:r>
    </w:p>
    <w:p w14:paraId="4D9D5961" w14:textId="6AB2AA88" w:rsidR="00502539" w:rsidRPr="003C100B" w:rsidRDefault="00502539" w:rsidP="00DE2748">
      <w:pPr>
        <w:pStyle w:val="BodyText"/>
        <w:numPr>
          <w:ilvl w:val="0"/>
          <w:numId w:val="29"/>
        </w:numPr>
        <w:tabs>
          <w:tab w:val="left" w:pos="1798"/>
        </w:tabs>
        <w:kinsoku w:val="0"/>
        <w:overflowPunct w:val="0"/>
        <w:spacing w:line="246" w:lineRule="auto"/>
        <w:ind w:left="1132" w:right="5"/>
        <w:jc w:val="both"/>
        <w:rPr>
          <w:sz w:val="18"/>
          <w:szCs w:val="18"/>
        </w:rPr>
      </w:pPr>
      <w:r w:rsidRPr="003C100B">
        <w:rPr>
          <w:sz w:val="18"/>
          <w:szCs w:val="18"/>
        </w:rPr>
        <w:t>The Franchisor or its parent company has obtained from the New Zealand Securities Commission an exemption for the provision of separate accounts for subsidiary companies; and</w:t>
      </w:r>
      <w:r w:rsidR="00DE2748" w:rsidRPr="003C100B">
        <w:rPr>
          <w:sz w:val="18"/>
          <w:szCs w:val="18"/>
        </w:rPr>
        <w:br/>
      </w:r>
    </w:p>
    <w:p w14:paraId="0A27E415" w14:textId="775CFC1B" w:rsidR="00502539" w:rsidRPr="003C100B" w:rsidRDefault="00502539" w:rsidP="00304EB2">
      <w:pPr>
        <w:pStyle w:val="BodyText"/>
        <w:numPr>
          <w:ilvl w:val="0"/>
          <w:numId w:val="29"/>
        </w:numPr>
        <w:tabs>
          <w:tab w:val="left" w:pos="1798"/>
        </w:tabs>
        <w:kinsoku w:val="0"/>
        <w:overflowPunct w:val="0"/>
        <w:spacing w:line="246" w:lineRule="auto"/>
        <w:ind w:left="1132" w:right="4"/>
        <w:jc w:val="both"/>
        <w:rPr>
          <w:sz w:val="18"/>
          <w:szCs w:val="18"/>
        </w:rPr>
      </w:pPr>
      <w:r w:rsidRPr="003C100B">
        <w:rPr>
          <w:sz w:val="18"/>
          <w:szCs w:val="18"/>
        </w:rPr>
        <w:t>The Franch</w:t>
      </w:r>
      <w:r w:rsidRPr="003C100B">
        <w:rPr>
          <w:spacing w:val="2"/>
          <w:sz w:val="18"/>
          <w:szCs w:val="18"/>
        </w:rPr>
        <w:t>i</w:t>
      </w:r>
      <w:r w:rsidRPr="003C100B">
        <w:rPr>
          <w:sz w:val="18"/>
          <w:szCs w:val="18"/>
        </w:rPr>
        <w:t>sor</w:t>
      </w:r>
      <w:r w:rsidRPr="003C100B">
        <w:rPr>
          <w:spacing w:val="1"/>
          <w:sz w:val="18"/>
          <w:szCs w:val="18"/>
        </w:rPr>
        <w:t xml:space="preserve"> </w:t>
      </w:r>
      <w:r w:rsidRPr="003C100B">
        <w:rPr>
          <w:sz w:val="18"/>
          <w:szCs w:val="18"/>
        </w:rPr>
        <w:t>prov</w:t>
      </w:r>
      <w:r w:rsidRPr="003C100B">
        <w:rPr>
          <w:spacing w:val="2"/>
          <w:sz w:val="18"/>
          <w:szCs w:val="18"/>
        </w:rPr>
        <w:t>i</w:t>
      </w:r>
      <w:r w:rsidRPr="003C100B">
        <w:rPr>
          <w:sz w:val="18"/>
          <w:szCs w:val="18"/>
        </w:rPr>
        <w:t xml:space="preserve">des </w:t>
      </w:r>
      <w:r w:rsidRPr="003C100B">
        <w:rPr>
          <w:spacing w:val="2"/>
          <w:sz w:val="18"/>
          <w:szCs w:val="18"/>
        </w:rPr>
        <w:t>i</w:t>
      </w:r>
      <w:r w:rsidRPr="003C100B">
        <w:rPr>
          <w:sz w:val="18"/>
          <w:szCs w:val="18"/>
        </w:rPr>
        <w:t>n p</w:t>
      </w:r>
      <w:r w:rsidRPr="003C100B">
        <w:rPr>
          <w:spacing w:val="2"/>
          <w:sz w:val="18"/>
          <w:szCs w:val="18"/>
        </w:rPr>
        <w:t>l</w:t>
      </w:r>
      <w:r w:rsidRPr="003C100B">
        <w:rPr>
          <w:sz w:val="18"/>
          <w:szCs w:val="18"/>
        </w:rPr>
        <w:t xml:space="preserve">ace of the </w:t>
      </w:r>
      <w:r w:rsidRPr="003C100B">
        <w:rPr>
          <w:spacing w:val="2"/>
          <w:sz w:val="18"/>
          <w:szCs w:val="18"/>
        </w:rPr>
        <w:t>i</w:t>
      </w:r>
      <w:r w:rsidRPr="003C100B">
        <w:rPr>
          <w:sz w:val="18"/>
          <w:szCs w:val="18"/>
        </w:rPr>
        <w:t>nfor</w:t>
      </w:r>
      <w:r w:rsidRPr="003C100B">
        <w:rPr>
          <w:spacing w:val="-4"/>
          <w:sz w:val="18"/>
          <w:szCs w:val="18"/>
        </w:rPr>
        <w:t>m</w:t>
      </w:r>
      <w:r w:rsidRPr="003C100B">
        <w:rPr>
          <w:sz w:val="18"/>
          <w:szCs w:val="18"/>
        </w:rPr>
        <w:t>at</w:t>
      </w:r>
      <w:r w:rsidRPr="003C100B">
        <w:rPr>
          <w:spacing w:val="2"/>
          <w:sz w:val="18"/>
          <w:szCs w:val="18"/>
        </w:rPr>
        <w:t>i</w:t>
      </w:r>
      <w:r w:rsidRPr="003C100B">
        <w:rPr>
          <w:sz w:val="18"/>
          <w:szCs w:val="18"/>
        </w:rPr>
        <w:t>on and state</w:t>
      </w:r>
      <w:r w:rsidRPr="003C100B">
        <w:rPr>
          <w:spacing w:val="-4"/>
          <w:sz w:val="18"/>
          <w:szCs w:val="18"/>
        </w:rPr>
        <w:t>m</w:t>
      </w:r>
      <w:r w:rsidRPr="003C100B">
        <w:rPr>
          <w:sz w:val="18"/>
          <w:szCs w:val="18"/>
        </w:rPr>
        <w:t>ents</w:t>
      </w:r>
      <w:r w:rsidRPr="003C100B">
        <w:rPr>
          <w:spacing w:val="2"/>
          <w:sz w:val="18"/>
          <w:szCs w:val="18"/>
        </w:rPr>
        <w:t xml:space="preserve"> </w:t>
      </w:r>
      <w:r w:rsidRPr="003C100B">
        <w:rPr>
          <w:sz w:val="18"/>
          <w:szCs w:val="18"/>
        </w:rPr>
        <w:t>set</w:t>
      </w:r>
      <w:r w:rsidRPr="003C100B">
        <w:rPr>
          <w:spacing w:val="2"/>
          <w:sz w:val="18"/>
          <w:szCs w:val="18"/>
        </w:rPr>
        <w:t xml:space="preserve"> </w:t>
      </w:r>
      <w:r w:rsidRPr="003C100B">
        <w:rPr>
          <w:sz w:val="18"/>
          <w:szCs w:val="18"/>
        </w:rPr>
        <w:t>out</w:t>
      </w:r>
      <w:r w:rsidRPr="003C100B">
        <w:rPr>
          <w:spacing w:val="2"/>
          <w:sz w:val="18"/>
          <w:szCs w:val="18"/>
        </w:rPr>
        <w:t xml:space="preserve"> i</w:t>
      </w:r>
      <w:r w:rsidRPr="003C100B">
        <w:rPr>
          <w:sz w:val="18"/>
          <w:szCs w:val="18"/>
        </w:rPr>
        <w:t>n</w:t>
      </w:r>
      <w:r w:rsidRPr="003C100B">
        <w:rPr>
          <w:spacing w:val="2"/>
          <w:sz w:val="18"/>
          <w:szCs w:val="18"/>
        </w:rPr>
        <w:t xml:space="preserve"> </w:t>
      </w:r>
      <w:r w:rsidRPr="003C100B">
        <w:rPr>
          <w:spacing w:val="-1"/>
          <w:sz w:val="18"/>
          <w:szCs w:val="18"/>
        </w:rPr>
        <w:t>A</w:t>
      </w:r>
      <w:r w:rsidRPr="003C100B">
        <w:rPr>
          <w:sz w:val="18"/>
          <w:szCs w:val="18"/>
        </w:rPr>
        <w:t>ppend</w:t>
      </w:r>
      <w:r w:rsidRPr="003C100B">
        <w:rPr>
          <w:spacing w:val="2"/>
          <w:sz w:val="18"/>
          <w:szCs w:val="18"/>
        </w:rPr>
        <w:t>i</w:t>
      </w:r>
      <w:r w:rsidRPr="003C100B">
        <w:rPr>
          <w:sz w:val="18"/>
          <w:szCs w:val="18"/>
        </w:rPr>
        <w:t>x B</w:t>
      </w:r>
      <w:r w:rsidRPr="003C100B">
        <w:rPr>
          <w:spacing w:val="1"/>
          <w:sz w:val="18"/>
          <w:szCs w:val="18"/>
        </w:rPr>
        <w:t xml:space="preserve"> </w:t>
      </w:r>
      <w:r w:rsidRPr="003C100B">
        <w:rPr>
          <w:sz w:val="18"/>
          <w:szCs w:val="18"/>
        </w:rPr>
        <w:t>the</w:t>
      </w:r>
      <w:r w:rsidRPr="003C100B">
        <w:rPr>
          <w:spacing w:val="2"/>
          <w:sz w:val="18"/>
          <w:szCs w:val="18"/>
        </w:rPr>
        <w:t xml:space="preserve"> </w:t>
      </w:r>
      <w:r w:rsidRPr="003C100B">
        <w:rPr>
          <w:sz w:val="18"/>
          <w:szCs w:val="18"/>
        </w:rPr>
        <w:t>aud</w:t>
      </w:r>
      <w:r w:rsidRPr="003C100B">
        <w:rPr>
          <w:spacing w:val="2"/>
          <w:sz w:val="18"/>
          <w:szCs w:val="18"/>
        </w:rPr>
        <w:t>i</w:t>
      </w:r>
      <w:r w:rsidRPr="003C100B">
        <w:rPr>
          <w:sz w:val="18"/>
          <w:szCs w:val="18"/>
        </w:rPr>
        <w:t>ted</w:t>
      </w:r>
      <w:r w:rsidRPr="003C100B">
        <w:rPr>
          <w:spacing w:val="2"/>
          <w:sz w:val="18"/>
          <w:szCs w:val="18"/>
        </w:rPr>
        <w:t xml:space="preserve"> </w:t>
      </w:r>
      <w:r w:rsidRPr="003C100B">
        <w:rPr>
          <w:sz w:val="18"/>
          <w:szCs w:val="18"/>
        </w:rPr>
        <w:t>annual</w:t>
      </w:r>
      <w:r w:rsidRPr="003C100B">
        <w:rPr>
          <w:spacing w:val="4"/>
          <w:sz w:val="18"/>
          <w:szCs w:val="18"/>
        </w:rPr>
        <w:t xml:space="preserve"> </w:t>
      </w:r>
      <w:r w:rsidRPr="003C100B">
        <w:rPr>
          <w:sz w:val="18"/>
          <w:szCs w:val="18"/>
        </w:rPr>
        <w:t>report</w:t>
      </w:r>
      <w:r w:rsidRPr="003C100B">
        <w:rPr>
          <w:spacing w:val="2"/>
          <w:sz w:val="18"/>
          <w:szCs w:val="18"/>
        </w:rPr>
        <w:t xml:space="preserve"> </w:t>
      </w:r>
      <w:r w:rsidRPr="003C100B">
        <w:rPr>
          <w:sz w:val="18"/>
          <w:szCs w:val="18"/>
        </w:rPr>
        <w:t>of the parent</w:t>
      </w:r>
      <w:r w:rsidRPr="003C100B">
        <w:rPr>
          <w:spacing w:val="15"/>
          <w:sz w:val="18"/>
          <w:szCs w:val="18"/>
        </w:rPr>
        <w:t xml:space="preserve"> </w:t>
      </w:r>
      <w:r w:rsidRPr="003C100B">
        <w:rPr>
          <w:sz w:val="18"/>
          <w:szCs w:val="18"/>
        </w:rPr>
        <w:t>co</w:t>
      </w:r>
      <w:r w:rsidRPr="003C100B">
        <w:rPr>
          <w:spacing w:val="-4"/>
          <w:sz w:val="18"/>
          <w:szCs w:val="18"/>
        </w:rPr>
        <w:t>m</w:t>
      </w:r>
      <w:r w:rsidRPr="003C100B">
        <w:rPr>
          <w:sz w:val="18"/>
          <w:szCs w:val="18"/>
        </w:rPr>
        <w:t>pany</w:t>
      </w:r>
      <w:r w:rsidRPr="003C100B">
        <w:rPr>
          <w:spacing w:val="14"/>
          <w:sz w:val="18"/>
          <w:szCs w:val="18"/>
        </w:rPr>
        <w:t xml:space="preserve"> </w:t>
      </w:r>
      <w:r w:rsidRPr="003C100B">
        <w:rPr>
          <w:sz w:val="18"/>
          <w:szCs w:val="18"/>
        </w:rPr>
        <w:t>conta</w:t>
      </w:r>
      <w:r w:rsidRPr="003C100B">
        <w:rPr>
          <w:spacing w:val="2"/>
          <w:sz w:val="18"/>
          <w:szCs w:val="18"/>
        </w:rPr>
        <w:t>i</w:t>
      </w:r>
      <w:r w:rsidRPr="003C100B">
        <w:rPr>
          <w:sz w:val="18"/>
          <w:szCs w:val="18"/>
        </w:rPr>
        <w:t>n</w:t>
      </w:r>
      <w:r w:rsidRPr="003C100B">
        <w:rPr>
          <w:spacing w:val="2"/>
          <w:sz w:val="18"/>
          <w:szCs w:val="18"/>
        </w:rPr>
        <w:t>i</w:t>
      </w:r>
      <w:r w:rsidRPr="003C100B">
        <w:rPr>
          <w:sz w:val="18"/>
          <w:szCs w:val="18"/>
        </w:rPr>
        <w:t>ng</w:t>
      </w:r>
      <w:r w:rsidRPr="003C100B">
        <w:rPr>
          <w:spacing w:val="15"/>
          <w:sz w:val="18"/>
          <w:szCs w:val="18"/>
        </w:rPr>
        <w:t xml:space="preserve"> </w:t>
      </w:r>
      <w:r w:rsidRPr="003C100B">
        <w:rPr>
          <w:sz w:val="18"/>
          <w:szCs w:val="18"/>
        </w:rPr>
        <w:t>conso</w:t>
      </w:r>
      <w:r w:rsidRPr="003C100B">
        <w:rPr>
          <w:spacing w:val="2"/>
          <w:sz w:val="18"/>
          <w:szCs w:val="18"/>
        </w:rPr>
        <w:t>li</w:t>
      </w:r>
      <w:r w:rsidRPr="003C100B">
        <w:rPr>
          <w:sz w:val="18"/>
          <w:szCs w:val="18"/>
        </w:rPr>
        <w:t>dated</w:t>
      </w:r>
      <w:r w:rsidRPr="003C100B">
        <w:rPr>
          <w:spacing w:val="12"/>
          <w:sz w:val="18"/>
          <w:szCs w:val="18"/>
        </w:rPr>
        <w:t xml:space="preserve"> </w:t>
      </w:r>
      <w:r w:rsidRPr="003C100B">
        <w:rPr>
          <w:sz w:val="18"/>
          <w:szCs w:val="18"/>
        </w:rPr>
        <w:t>f</w:t>
      </w:r>
      <w:r w:rsidRPr="003C100B">
        <w:rPr>
          <w:spacing w:val="2"/>
          <w:sz w:val="18"/>
          <w:szCs w:val="18"/>
        </w:rPr>
        <w:t>i</w:t>
      </w:r>
      <w:r w:rsidRPr="003C100B">
        <w:rPr>
          <w:sz w:val="18"/>
          <w:szCs w:val="18"/>
        </w:rPr>
        <w:t>nanc</w:t>
      </w:r>
      <w:r w:rsidRPr="003C100B">
        <w:rPr>
          <w:spacing w:val="2"/>
          <w:sz w:val="18"/>
          <w:szCs w:val="18"/>
        </w:rPr>
        <w:t>i</w:t>
      </w:r>
      <w:r w:rsidRPr="003C100B">
        <w:rPr>
          <w:sz w:val="18"/>
          <w:szCs w:val="18"/>
        </w:rPr>
        <w:t>al</w:t>
      </w:r>
      <w:r w:rsidRPr="003C100B">
        <w:rPr>
          <w:spacing w:val="14"/>
          <w:sz w:val="18"/>
          <w:szCs w:val="18"/>
        </w:rPr>
        <w:t xml:space="preserve"> </w:t>
      </w:r>
      <w:r w:rsidRPr="003C100B">
        <w:rPr>
          <w:sz w:val="18"/>
          <w:szCs w:val="18"/>
        </w:rPr>
        <w:t>state</w:t>
      </w:r>
      <w:r w:rsidRPr="003C100B">
        <w:rPr>
          <w:spacing w:val="-4"/>
          <w:sz w:val="18"/>
          <w:szCs w:val="18"/>
        </w:rPr>
        <w:t>m</w:t>
      </w:r>
      <w:r w:rsidRPr="003C100B">
        <w:rPr>
          <w:sz w:val="18"/>
          <w:szCs w:val="18"/>
        </w:rPr>
        <w:t xml:space="preserve">ents </w:t>
      </w:r>
      <w:r w:rsidRPr="003C100B">
        <w:rPr>
          <w:spacing w:val="2"/>
          <w:sz w:val="18"/>
          <w:szCs w:val="18"/>
        </w:rPr>
        <w:t>i</w:t>
      </w:r>
      <w:r w:rsidRPr="003C100B">
        <w:rPr>
          <w:sz w:val="18"/>
          <w:szCs w:val="18"/>
        </w:rPr>
        <w:t>nc</w:t>
      </w:r>
      <w:r w:rsidRPr="003C100B">
        <w:rPr>
          <w:spacing w:val="2"/>
          <w:sz w:val="18"/>
          <w:szCs w:val="18"/>
        </w:rPr>
        <w:t>l</w:t>
      </w:r>
      <w:r w:rsidRPr="003C100B">
        <w:rPr>
          <w:sz w:val="18"/>
          <w:szCs w:val="18"/>
        </w:rPr>
        <w:t>ud</w:t>
      </w:r>
      <w:r w:rsidRPr="003C100B">
        <w:rPr>
          <w:spacing w:val="2"/>
          <w:sz w:val="18"/>
          <w:szCs w:val="18"/>
        </w:rPr>
        <w:t>i</w:t>
      </w:r>
      <w:r w:rsidRPr="003C100B">
        <w:rPr>
          <w:sz w:val="18"/>
          <w:szCs w:val="18"/>
        </w:rPr>
        <w:t xml:space="preserve">ng those of the </w:t>
      </w:r>
      <w:r w:rsidRPr="003C100B">
        <w:rPr>
          <w:spacing w:val="1"/>
          <w:sz w:val="18"/>
          <w:szCs w:val="18"/>
        </w:rPr>
        <w:t>F</w:t>
      </w:r>
      <w:r w:rsidRPr="003C100B">
        <w:rPr>
          <w:sz w:val="18"/>
          <w:szCs w:val="18"/>
        </w:rPr>
        <w:t>ranch</w:t>
      </w:r>
      <w:r w:rsidRPr="003C100B">
        <w:rPr>
          <w:spacing w:val="2"/>
          <w:sz w:val="18"/>
          <w:szCs w:val="18"/>
        </w:rPr>
        <w:t>i</w:t>
      </w:r>
      <w:r w:rsidRPr="003C100B">
        <w:rPr>
          <w:sz w:val="18"/>
          <w:szCs w:val="18"/>
        </w:rPr>
        <w:t>sor.</w:t>
      </w:r>
    </w:p>
    <w:p w14:paraId="3765BB6B" w14:textId="77777777" w:rsidR="00502539" w:rsidRPr="003C100B" w:rsidRDefault="00502539" w:rsidP="00304EB2">
      <w:pPr>
        <w:pStyle w:val="BodyText"/>
        <w:tabs>
          <w:tab w:val="left" w:pos="958"/>
        </w:tabs>
        <w:kinsoku w:val="0"/>
        <w:overflowPunct w:val="0"/>
        <w:spacing w:line="246" w:lineRule="auto"/>
        <w:ind w:left="52"/>
        <w:jc w:val="both"/>
        <w:rPr>
          <w:sz w:val="18"/>
          <w:szCs w:val="18"/>
        </w:rPr>
      </w:pPr>
    </w:p>
    <w:p w14:paraId="251D7D5A" w14:textId="775EBD22" w:rsidR="00D54D76" w:rsidRPr="003C100B" w:rsidRDefault="00502539" w:rsidP="00304EB2">
      <w:pPr>
        <w:pStyle w:val="BodyText"/>
        <w:numPr>
          <w:ilvl w:val="0"/>
          <w:numId w:val="25"/>
        </w:numPr>
        <w:tabs>
          <w:tab w:val="left" w:pos="958"/>
        </w:tabs>
        <w:kinsoku w:val="0"/>
        <w:overflowPunct w:val="0"/>
        <w:spacing w:line="246" w:lineRule="auto"/>
        <w:ind w:left="772" w:right="6"/>
        <w:jc w:val="both"/>
        <w:rPr>
          <w:sz w:val="18"/>
          <w:szCs w:val="18"/>
        </w:rPr>
      </w:pPr>
      <w:r w:rsidRPr="003C100B">
        <w:rPr>
          <w:sz w:val="18"/>
          <w:szCs w:val="18"/>
        </w:rPr>
        <w:t>As an alternative to the viability statement referred to in clause 4, a current signed and dated solvency certificate in the form set out in item c) of Appendix B.</w:t>
      </w:r>
    </w:p>
    <w:p w14:paraId="088AC095" w14:textId="77777777" w:rsidR="00D54D76" w:rsidRPr="003C100B" w:rsidRDefault="00D54D76" w:rsidP="00304EB2">
      <w:pPr>
        <w:pStyle w:val="BodyText"/>
        <w:tabs>
          <w:tab w:val="left" w:pos="958"/>
        </w:tabs>
        <w:kinsoku w:val="0"/>
        <w:overflowPunct w:val="0"/>
        <w:spacing w:line="246" w:lineRule="auto"/>
        <w:ind w:left="772" w:right="6"/>
        <w:jc w:val="both"/>
        <w:rPr>
          <w:sz w:val="18"/>
          <w:szCs w:val="18"/>
        </w:rPr>
      </w:pPr>
    </w:p>
    <w:p w14:paraId="675D5219" w14:textId="442AD1CA" w:rsidR="00D54D76" w:rsidRPr="003C100B" w:rsidRDefault="0012359F" w:rsidP="00304EB2">
      <w:pPr>
        <w:pStyle w:val="BodyText"/>
        <w:numPr>
          <w:ilvl w:val="0"/>
          <w:numId w:val="25"/>
        </w:numPr>
        <w:tabs>
          <w:tab w:val="left" w:pos="958"/>
        </w:tabs>
        <w:kinsoku w:val="0"/>
        <w:overflowPunct w:val="0"/>
        <w:spacing w:line="246" w:lineRule="auto"/>
        <w:ind w:left="772" w:right="6"/>
        <w:jc w:val="both"/>
        <w:rPr>
          <w:sz w:val="18"/>
          <w:szCs w:val="18"/>
        </w:rPr>
      </w:pPr>
      <w:r w:rsidRPr="003C100B">
        <w:rPr>
          <w:sz w:val="18"/>
          <w:szCs w:val="18"/>
        </w:rPr>
        <w:t>Deta</w:t>
      </w:r>
      <w:r w:rsidRPr="003C100B">
        <w:rPr>
          <w:spacing w:val="2"/>
          <w:sz w:val="18"/>
          <w:szCs w:val="18"/>
        </w:rPr>
        <w:t>il</w:t>
      </w:r>
      <w:r w:rsidRPr="003C100B">
        <w:rPr>
          <w:sz w:val="18"/>
          <w:szCs w:val="18"/>
        </w:rPr>
        <w:t xml:space="preserve">s </w:t>
      </w:r>
      <w:r w:rsidRPr="003C100B">
        <w:rPr>
          <w:spacing w:val="21"/>
          <w:sz w:val="18"/>
          <w:szCs w:val="18"/>
        </w:rPr>
        <w:t>o</w:t>
      </w:r>
      <w:r w:rsidR="00D92DDD" w:rsidRPr="003C100B">
        <w:rPr>
          <w:spacing w:val="21"/>
          <w:sz w:val="18"/>
          <w:szCs w:val="18"/>
        </w:rPr>
        <w:t>f</w:t>
      </w:r>
      <w:r w:rsidR="00D92DDD" w:rsidRPr="003C100B">
        <w:rPr>
          <w:spacing w:val="22"/>
          <w:sz w:val="18"/>
          <w:szCs w:val="18"/>
        </w:rPr>
        <w:t xml:space="preserve"> </w:t>
      </w:r>
      <w:r w:rsidR="00502539" w:rsidRPr="003C100B">
        <w:rPr>
          <w:sz w:val="18"/>
          <w:szCs w:val="18"/>
        </w:rPr>
        <w:t xml:space="preserve">any </w:t>
      </w:r>
      <w:r w:rsidRPr="003C100B">
        <w:rPr>
          <w:sz w:val="18"/>
          <w:szCs w:val="18"/>
        </w:rPr>
        <w:t>bankruptc</w:t>
      </w:r>
      <w:r w:rsidRPr="003C100B">
        <w:rPr>
          <w:spacing w:val="2"/>
          <w:sz w:val="18"/>
          <w:szCs w:val="18"/>
        </w:rPr>
        <w:t>i</w:t>
      </w:r>
      <w:r w:rsidRPr="003C100B">
        <w:rPr>
          <w:sz w:val="18"/>
          <w:szCs w:val="18"/>
        </w:rPr>
        <w:t>es, receiverships,</w:t>
      </w:r>
      <w:r w:rsidR="00D92DDD" w:rsidRPr="003C100B">
        <w:rPr>
          <w:sz w:val="18"/>
          <w:szCs w:val="18"/>
        </w:rPr>
        <w:t xml:space="preserve"> </w:t>
      </w:r>
      <w:r w:rsidR="00502539" w:rsidRPr="003C100B">
        <w:rPr>
          <w:spacing w:val="2"/>
          <w:sz w:val="18"/>
          <w:szCs w:val="18"/>
        </w:rPr>
        <w:t>li</w:t>
      </w:r>
      <w:r w:rsidR="00502539" w:rsidRPr="003C100B">
        <w:rPr>
          <w:sz w:val="18"/>
          <w:szCs w:val="18"/>
        </w:rPr>
        <w:t>qu</w:t>
      </w:r>
      <w:r w:rsidR="00502539" w:rsidRPr="003C100B">
        <w:rPr>
          <w:spacing w:val="2"/>
          <w:sz w:val="18"/>
          <w:szCs w:val="18"/>
        </w:rPr>
        <w:t>i</w:t>
      </w:r>
      <w:r w:rsidR="00502539" w:rsidRPr="003C100B">
        <w:rPr>
          <w:sz w:val="18"/>
          <w:szCs w:val="18"/>
        </w:rPr>
        <w:t>dat</w:t>
      </w:r>
      <w:r w:rsidR="00502539" w:rsidRPr="003C100B">
        <w:rPr>
          <w:spacing w:val="2"/>
          <w:sz w:val="18"/>
          <w:szCs w:val="18"/>
        </w:rPr>
        <w:t>i</w:t>
      </w:r>
      <w:r w:rsidR="00502539" w:rsidRPr="003C100B">
        <w:rPr>
          <w:sz w:val="18"/>
          <w:szCs w:val="18"/>
        </w:rPr>
        <w:t>ons,</w:t>
      </w:r>
      <w:r w:rsidR="00D92DDD" w:rsidRPr="003C100B">
        <w:rPr>
          <w:sz w:val="18"/>
          <w:szCs w:val="18"/>
        </w:rPr>
        <w:t xml:space="preserve"> </w:t>
      </w:r>
      <w:r w:rsidR="00502539" w:rsidRPr="003C100B">
        <w:rPr>
          <w:sz w:val="18"/>
          <w:szCs w:val="18"/>
        </w:rPr>
        <w:t>p</w:t>
      </w:r>
      <w:r w:rsidR="00502539" w:rsidRPr="003C100B">
        <w:rPr>
          <w:spacing w:val="2"/>
          <w:sz w:val="18"/>
          <w:szCs w:val="18"/>
        </w:rPr>
        <w:t>l</w:t>
      </w:r>
      <w:r w:rsidR="00502539" w:rsidRPr="003C100B">
        <w:rPr>
          <w:sz w:val="18"/>
          <w:szCs w:val="18"/>
        </w:rPr>
        <w:t>ace</w:t>
      </w:r>
      <w:r w:rsidR="00502539" w:rsidRPr="003C100B">
        <w:rPr>
          <w:spacing w:val="-4"/>
          <w:sz w:val="18"/>
          <w:szCs w:val="18"/>
        </w:rPr>
        <w:t>m</w:t>
      </w:r>
      <w:r w:rsidR="00502539" w:rsidRPr="003C100B">
        <w:rPr>
          <w:sz w:val="18"/>
          <w:szCs w:val="18"/>
        </w:rPr>
        <w:t>ents</w:t>
      </w:r>
      <w:r w:rsidR="00502539" w:rsidRPr="003C100B">
        <w:rPr>
          <w:spacing w:val="19"/>
          <w:sz w:val="18"/>
          <w:szCs w:val="18"/>
        </w:rPr>
        <w:t xml:space="preserve"> </w:t>
      </w:r>
      <w:r w:rsidR="00502539" w:rsidRPr="003C100B">
        <w:rPr>
          <w:spacing w:val="2"/>
          <w:sz w:val="18"/>
          <w:szCs w:val="18"/>
        </w:rPr>
        <w:t>i</w:t>
      </w:r>
      <w:r w:rsidR="00502539" w:rsidRPr="003C100B">
        <w:rPr>
          <w:sz w:val="18"/>
          <w:szCs w:val="18"/>
        </w:rPr>
        <w:t>n ad</w:t>
      </w:r>
      <w:r w:rsidR="00502539" w:rsidRPr="003C100B">
        <w:rPr>
          <w:spacing w:val="-4"/>
          <w:sz w:val="18"/>
          <w:szCs w:val="18"/>
        </w:rPr>
        <w:t>m</w:t>
      </w:r>
      <w:r w:rsidR="00502539" w:rsidRPr="003C100B">
        <w:rPr>
          <w:spacing w:val="2"/>
          <w:sz w:val="18"/>
          <w:szCs w:val="18"/>
        </w:rPr>
        <w:t>i</w:t>
      </w:r>
      <w:r w:rsidR="00502539" w:rsidRPr="003C100B">
        <w:rPr>
          <w:sz w:val="18"/>
          <w:szCs w:val="18"/>
        </w:rPr>
        <w:t>n</w:t>
      </w:r>
      <w:r w:rsidR="00502539" w:rsidRPr="003C100B">
        <w:rPr>
          <w:spacing w:val="2"/>
          <w:sz w:val="18"/>
          <w:szCs w:val="18"/>
        </w:rPr>
        <w:t>i</w:t>
      </w:r>
      <w:r w:rsidR="00502539" w:rsidRPr="003C100B">
        <w:rPr>
          <w:sz w:val="18"/>
          <w:szCs w:val="18"/>
        </w:rPr>
        <w:t>strat</w:t>
      </w:r>
      <w:r w:rsidR="00502539" w:rsidRPr="003C100B">
        <w:rPr>
          <w:spacing w:val="2"/>
          <w:sz w:val="18"/>
          <w:szCs w:val="18"/>
        </w:rPr>
        <w:t>i</w:t>
      </w:r>
      <w:r w:rsidR="00502539" w:rsidRPr="003C100B">
        <w:rPr>
          <w:sz w:val="18"/>
          <w:szCs w:val="18"/>
        </w:rPr>
        <w:t>on</w:t>
      </w:r>
      <w:r w:rsidR="00502539" w:rsidRPr="003C100B">
        <w:rPr>
          <w:spacing w:val="5"/>
          <w:sz w:val="18"/>
          <w:szCs w:val="18"/>
        </w:rPr>
        <w:t xml:space="preserve"> </w:t>
      </w:r>
      <w:r w:rsidR="00502539" w:rsidRPr="003C100B">
        <w:rPr>
          <w:sz w:val="18"/>
          <w:szCs w:val="18"/>
        </w:rPr>
        <w:t>or</w:t>
      </w:r>
      <w:r w:rsidR="00502539" w:rsidRPr="003C100B">
        <w:rPr>
          <w:spacing w:val="5"/>
          <w:sz w:val="18"/>
          <w:szCs w:val="18"/>
        </w:rPr>
        <w:t xml:space="preserve"> </w:t>
      </w:r>
      <w:r w:rsidR="00502539" w:rsidRPr="003C100B">
        <w:rPr>
          <w:sz w:val="18"/>
          <w:szCs w:val="18"/>
        </w:rPr>
        <w:t>appo</w:t>
      </w:r>
      <w:r w:rsidR="00502539" w:rsidRPr="003C100B">
        <w:rPr>
          <w:spacing w:val="2"/>
          <w:sz w:val="18"/>
          <w:szCs w:val="18"/>
        </w:rPr>
        <w:t>i</w:t>
      </w:r>
      <w:r w:rsidR="00502539" w:rsidRPr="003C100B">
        <w:rPr>
          <w:sz w:val="18"/>
          <w:szCs w:val="18"/>
        </w:rPr>
        <w:t>nt</w:t>
      </w:r>
      <w:r w:rsidR="00502539" w:rsidRPr="003C100B">
        <w:rPr>
          <w:spacing w:val="-4"/>
          <w:sz w:val="18"/>
          <w:szCs w:val="18"/>
        </w:rPr>
        <w:t>m</w:t>
      </w:r>
      <w:r w:rsidR="00502539" w:rsidRPr="003C100B">
        <w:rPr>
          <w:sz w:val="18"/>
          <w:szCs w:val="18"/>
        </w:rPr>
        <w:t>ent</w:t>
      </w:r>
      <w:r w:rsidR="00502539" w:rsidRPr="003C100B">
        <w:rPr>
          <w:spacing w:val="2"/>
          <w:sz w:val="18"/>
          <w:szCs w:val="18"/>
        </w:rPr>
        <w:t xml:space="preserve"> </w:t>
      </w:r>
      <w:r w:rsidR="00502539" w:rsidRPr="003C100B">
        <w:rPr>
          <w:sz w:val="18"/>
          <w:szCs w:val="18"/>
        </w:rPr>
        <w:t>of</w:t>
      </w:r>
      <w:r w:rsidR="00502539" w:rsidRPr="003C100B">
        <w:rPr>
          <w:spacing w:val="2"/>
          <w:sz w:val="18"/>
          <w:szCs w:val="18"/>
        </w:rPr>
        <w:t xml:space="preserve"> </w:t>
      </w:r>
      <w:r w:rsidR="00502539" w:rsidRPr="003C100B">
        <w:rPr>
          <w:sz w:val="18"/>
          <w:szCs w:val="18"/>
        </w:rPr>
        <w:t>a</w:t>
      </w:r>
      <w:r w:rsidR="00502539" w:rsidRPr="003C100B">
        <w:rPr>
          <w:spacing w:val="2"/>
          <w:sz w:val="18"/>
          <w:szCs w:val="18"/>
        </w:rPr>
        <w:t xml:space="preserve"> </w:t>
      </w:r>
      <w:r w:rsidR="00502539" w:rsidRPr="003C100B">
        <w:rPr>
          <w:sz w:val="18"/>
          <w:szCs w:val="18"/>
        </w:rPr>
        <w:t>statutory</w:t>
      </w:r>
      <w:r w:rsidR="00502539" w:rsidRPr="003C100B">
        <w:rPr>
          <w:spacing w:val="2"/>
          <w:sz w:val="18"/>
          <w:szCs w:val="18"/>
        </w:rPr>
        <w:t xml:space="preserve"> </w:t>
      </w:r>
      <w:r w:rsidR="00502539" w:rsidRPr="003C100B">
        <w:rPr>
          <w:spacing w:val="-4"/>
          <w:sz w:val="18"/>
          <w:szCs w:val="18"/>
        </w:rPr>
        <w:t>m</w:t>
      </w:r>
      <w:r w:rsidR="00502539" w:rsidRPr="003C100B">
        <w:rPr>
          <w:sz w:val="18"/>
          <w:szCs w:val="18"/>
        </w:rPr>
        <w:t>anager,</w:t>
      </w:r>
      <w:r w:rsidR="00502539" w:rsidRPr="003C100B">
        <w:rPr>
          <w:spacing w:val="7"/>
          <w:sz w:val="18"/>
          <w:szCs w:val="18"/>
        </w:rPr>
        <w:t xml:space="preserve"> </w:t>
      </w:r>
      <w:r w:rsidR="00502539" w:rsidRPr="003C100B">
        <w:rPr>
          <w:sz w:val="18"/>
          <w:szCs w:val="18"/>
        </w:rPr>
        <w:t>or</w:t>
      </w:r>
      <w:r w:rsidR="00502539" w:rsidRPr="003C100B">
        <w:rPr>
          <w:spacing w:val="3"/>
          <w:sz w:val="18"/>
          <w:szCs w:val="18"/>
        </w:rPr>
        <w:t xml:space="preserve"> </w:t>
      </w:r>
      <w:r w:rsidR="00502539" w:rsidRPr="003C100B">
        <w:rPr>
          <w:spacing w:val="-4"/>
          <w:sz w:val="18"/>
          <w:szCs w:val="18"/>
        </w:rPr>
        <w:t>m</w:t>
      </w:r>
      <w:r w:rsidR="00502539" w:rsidRPr="003C100B">
        <w:rPr>
          <w:sz w:val="18"/>
          <w:szCs w:val="18"/>
        </w:rPr>
        <w:t>ater</w:t>
      </w:r>
      <w:r w:rsidR="00502539" w:rsidRPr="003C100B">
        <w:rPr>
          <w:spacing w:val="2"/>
          <w:sz w:val="18"/>
          <w:szCs w:val="18"/>
        </w:rPr>
        <w:t>i</w:t>
      </w:r>
      <w:r w:rsidR="00502539" w:rsidRPr="003C100B">
        <w:rPr>
          <w:sz w:val="18"/>
          <w:szCs w:val="18"/>
        </w:rPr>
        <w:t>a</w:t>
      </w:r>
      <w:r w:rsidR="00502539" w:rsidRPr="003C100B">
        <w:rPr>
          <w:spacing w:val="2"/>
          <w:sz w:val="18"/>
          <w:szCs w:val="18"/>
        </w:rPr>
        <w:t>ll</w:t>
      </w:r>
      <w:r w:rsidR="00502539" w:rsidRPr="003C100B">
        <w:rPr>
          <w:sz w:val="18"/>
          <w:szCs w:val="18"/>
        </w:rPr>
        <w:t>y</w:t>
      </w:r>
      <w:r w:rsidR="00502539" w:rsidRPr="003C100B">
        <w:rPr>
          <w:spacing w:val="2"/>
          <w:sz w:val="18"/>
          <w:szCs w:val="18"/>
        </w:rPr>
        <w:t xml:space="preserve"> </w:t>
      </w:r>
      <w:r w:rsidR="00502539" w:rsidRPr="003C100B">
        <w:rPr>
          <w:sz w:val="18"/>
          <w:szCs w:val="18"/>
        </w:rPr>
        <w:t>re</w:t>
      </w:r>
      <w:r w:rsidR="00502539" w:rsidRPr="003C100B">
        <w:rPr>
          <w:spacing w:val="2"/>
          <w:sz w:val="18"/>
          <w:szCs w:val="18"/>
        </w:rPr>
        <w:t>l</w:t>
      </w:r>
      <w:r w:rsidR="00502539" w:rsidRPr="003C100B">
        <w:rPr>
          <w:sz w:val="18"/>
          <w:szCs w:val="18"/>
        </w:rPr>
        <w:t>evant</w:t>
      </w:r>
      <w:r w:rsidR="00502539" w:rsidRPr="003C100B">
        <w:rPr>
          <w:spacing w:val="2"/>
          <w:sz w:val="18"/>
          <w:szCs w:val="18"/>
        </w:rPr>
        <w:t xml:space="preserve"> </w:t>
      </w:r>
      <w:r w:rsidR="00502539" w:rsidRPr="003C100B">
        <w:rPr>
          <w:sz w:val="18"/>
          <w:szCs w:val="18"/>
        </w:rPr>
        <w:t>debt recovery,</w:t>
      </w:r>
      <w:r w:rsidR="00502539" w:rsidRPr="003C100B">
        <w:rPr>
          <w:spacing w:val="6"/>
          <w:sz w:val="18"/>
          <w:szCs w:val="18"/>
        </w:rPr>
        <w:t xml:space="preserve"> </w:t>
      </w:r>
      <w:r w:rsidR="00502539" w:rsidRPr="003C100B">
        <w:rPr>
          <w:sz w:val="18"/>
          <w:szCs w:val="18"/>
        </w:rPr>
        <w:t>cr</w:t>
      </w:r>
      <w:r w:rsidR="00502539" w:rsidRPr="003C100B">
        <w:rPr>
          <w:spacing w:val="2"/>
          <w:sz w:val="18"/>
          <w:szCs w:val="18"/>
        </w:rPr>
        <w:t>i</w:t>
      </w:r>
      <w:r w:rsidR="00502539" w:rsidRPr="003C100B">
        <w:rPr>
          <w:spacing w:val="-4"/>
          <w:sz w:val="18"/>
          <w:szCs w:val="18"/>
        </w:rPr>
        <w:t>m</w:t>
      </w:r>
      <w:r w:rsidR="00502539" w:rsidRPr="003C100B">
        <w:rPr>
          <w:spacing w:val="2"/>
          <w:sz w:val="18"/>
          <w:szCs w:val="18"/>
        </w:rPr>
        <w:t>i</w:t>
      </w:r>
      <w:r w:rsidR="00502539" w:rsidRPr="003C100B">
        <w:rPr>
          <w:sz w:val="18"/>
          <w:szCs w:val="18"/>
        </w:rPr>
        <w:t>na</w:t>
      </w:r>
      <w:r w:rsidR="00502539" w:rsidRPr="003C100B">
        <w:rPr>
          <w:spacing w:val="2"/>
          <w:sz w:val="18"/>
          <w:szCs w:val="18"/>
        </w:rPr>
        <w:t>l</w:t>
      </w:r>
      <w:r w:rsidR="00502539" w:rsidRPr="003C100B">
        <w:rPr>
          <w:sz w:val="18"/>
          <w:szCs w:val="18"/>
        </w:rPr>
        <w:t>,</w:t>
      </w:r>
      <w:r w:rsidR="00502539" w:rsidRPr="003C100B">
        <w:rPr>
          <w:spacing w:val="5"/>
          <w:sz w:val="18"/>
          <w:szCs w:val="18"/>
        </w:rPr>
        <w:t xml:space="preserve"> </w:t>
      </w:r>
      <w:r w:rsidR="00502539" w:rsidRPr="003C100B">
        <w:rPr>
          <w:sz w:val="18"/>
          <w:szCs w:val="18"/>
        </w:rPr>
        <w:t>c</w:t>
      </w:r>
      <w:r w:rsidR="00502539" w:rsidRPr="003C100B">
        <w:rPr>
          <w:spacing w:val="2"/>
          <w:sz w:val="18"/>
          <w:szCs w:val="18"/>
        </w:rPr>
        <w:t>i</w:t>
      </w:r>
      <w:r w:rsidR="00502539" w:rsidRPr="003C100B">
        <w:rPr>
          <w:sz w:val="18"/>
          <w:szCs w:val="18"/>
        </w:rPr>
        <w:t>v</w:t>
      </w:r>
      <w:r w:rsidR="00502539" w:rsidRPr="003C100B">
        <w:rPr>
          <w:spacing w:val="2"/>
          <w:sz w:val="18"/>
          <w:szCs w:val="18"/>
        </w:rPr>
        <w:t>i</w:t>
      </w:r>
      <w:r w:rsidR="00502539" w:rsidRPr="003C100B">
        <w:rPr>
          <w:sz w:val="18"/>
          <w:szCs w:val="18"/>
        </w:rPr>
        <w:t>l</w:t>
      </w:r>
      <w:r w:rsidR="00502539" w:rsidRPr="003C100B">
        <w:rPr>
          <w:spacing w:val="7"/>
          <w:sz w:val="18"/>
          <w:szCs w:val="18"/>
        </w:rPr>
        <w:t xml:space="preserve"> </w:t>
      </w:r>
      <w:r w:rsidR="00E91F50" w:rsidRPr="003C100B">
        <w:rPr>
          <w:sz w:val="18"/>
          <w:szCs w:val="18"/>
        </w:rPr>
        <w:t xml:space="preserve">or </w:t>
      </w:r>
      <w:r w:rsidR="00E91F50" w:rsidRPr="003C100B">
        <w:rPr>
          <w:spacing w:val="5"/>
          <w:sz w:val="18"/>
          <w:szCs w:val="18"/>
        </w:rPr>
        <w:t>administrative</w:t>
      </w:r>
      <w:r w:rsidR="00502539" w:rsidRPr="003C100B">
        <w:rPr>
          <w:sz w:val="18"/>
          <w:szCs w:val="18"/>
        </w:rPr>
        <w:t xml:space="preserve"> </w:t>
      </w:r>
      <w:r w:rsidR="00E91F50" w:rsidRPr="003C100B">
        <w:rPr>
          <w:sz w:val="18"/>
          <w:szCs w:val="18"/>
        </w:rPr>
        <w:t>proceed</w:t>
      </w:r>
      <w:r w:rsidR="00E91F50" w:rsidRPr="003C100B">
        <w:rPr>
          <w:spacing w:val="2"/>
          <w:sz w:val="18"/>
          <w:szCs w:val="18"/>
        </w:rPr>
        <w:t>i</w:t>
      </w:r>
      <w:r w:rsidR="00E91F50" w:rsidRPr="003C100B">
        <w:rPr>
          <w:sz w:val="18"/>
          <w:szCs w:val="18"/>
        </w:rPr>
        <w:t xml:space="preserve">ngs </w:t>
      </w:r>
      <w:r w:rsidR="00E91F50" w:rsidRPr="003C100B">
        <w:rPr>
          <w:spacing w:val="9"/>
          <w:sz w:val="18"/>
          <w:szCs w:val="18"/>
        </w:rPr>
        <w:t>by</w:t>
      </w:r>
      <w:r w:rsidR="00502539" w:rsidRPr="003C100B">
        <w:rPr>
          <w:spacing w:val="5"/>
          <w:sz w:val="18"/>
          <w:szCs w:val="18"/>
        </w:rPr>
        <w:t xml:space="preserve"> </w:t>
      </w:r>
      <w:r w:rsidR="00502539" w:rsidRPr="003C100B">
        <w:rPr>
          <w:sz w:val="18"/>
          <w:szCs w:val="18"/>
        </w:rPr>
        <w:t xml:space="preserve">a </w:t>
      </w:r>
      <w:r w:rsidR="00E91F50" w:rsidRPr="003C100B">
        <w:rPr>
          <w:spacing w:val="-1"/>
          <w:sz w:val="18"/>
          <w:szCs w:val="18"/>
        </w:rPr>
        <w:t>S</w:t>
      </w:r>
      <w:r w:rsidR="00E91F50" w:rsidRPr="003C100B">
        <w:rPr>
          <w:sz w:val="18"/>
          <w:szCs w:val="18"/>
        </w:rPr>
        <w:t xml:space="preserve">tatutory </w:t>
      </w:r>
      <w:r w:rsidR="00E91F50" w:rsidRPr="003C100B">
        <w:rPr>
          <w:spacing w:val="2"/>
          <w:sz w:val="18"/>
          <w:szCs w:val="18"/>
        </w:rPr>
        <w:t>Public</w:t>
      </w:r>
      <w:r w:rsidR="00502539" w:rsidRPr="003C100B">
        <w:rPr>
          <w:sz w:val="18"/>
          <w:szCs w:val="18"/>
        </w:rPr>
        <w:t xml:space="preserve"> </w:t>
      </w:r>
      <w:r w:rsidR="00502539" w:rsidRPr="003C100B">
        <w:rPr>
          <w:spacing w:val="-1"/>
          <w:sz w:val="18"/>
          <w:szCs w:val="18"/>
        </w:rPr>
        <w:t>A</w:t>
      </w:r>
      <w:r w:rsidR="00502539" w:rsidRPr="003C100B">
        <w:rPr>
          <w:sz w:val="18"/>
          <w:szCs w:val="18"/>
        </w:rPr>
        <w:t>gency</w:t>
      </w:r>
      <w:r w:rsidR="00502539" w:rsidRPr="003C100B">
        <w:rPr>
          <w:spacing w:val="26"/>
          <w:sz w:val="18"/>
          <w:szCs w:val="18"/>
        </w:rPr>
        <w:t xml:space="preserve"> </w:t>
      </w:r>
      <w:r w:rsidR="00502539" w:rsidRPr="003C100B">
        <w:rPr>
          <w:spacing w:val="-3"/>
          <w:sz w:val="18"/>
          <w:szCs w:val="18"/>
        </w:rPr>
        <w:t>w</w:t>
      </w:r>
      <w:r w:rsidR="00502539" w:rsidRPr="003C100B">
        <w:rPr>
          <w:sz w:val="18"/>
          <w:szCs w:val="18"/>
        </w:rPr>
        <w:t>h</w:t>
      </w:r>
      <w:r w:rsidR="00502539" w:rsidRPr="003C100B">
        <w:rPr>
          <w:spacing w:val="2"/>
          <w:sz w:val="18"/>
          <w:szCs w:val="18"/>
        </w:rPr>
        <w:t>i</w:t>
      </w:r>
      <w:r w:rsidR="00502539" w:rsidRPr="003C100B">
        <w:rPr>
          <w:sz w:val="18"/>
          <w:szCs w:val="18"/>
        </w:rPr>
        <w:t>ch</w:t>
      </w:r>
      <w:r w:rsidR="00502539" w:rsidRPr="003C100B">
        <w:rPr>
          <w:spacing w:val="26"/>
          <w:sz w:val="18"/>
          <w:szCs w:val="18"/>
        </w:rPr>
        <w:t xml:space="preserve"> </w:t>
      </w:r>
      <w:r w:rsidR="00502539" w:rsidRPr="003C100B">
        <w:rPr>
          <w:sz w:val="18"/>
          <w:szCs w:val="18"/>
        </w:rPr>
        <w:t>are</w:t>
      </w:r>
      <w:r w:rsidR="00502539" w:rsidRPr="003C100B">
        <w:rPr>
          <w:spacing w:val="27"/>
          <w:sz w:val="18"/>
          <w:szCs w:val="18"/>
        </w:rPr>
        <w:t xml:space="preserve"> </w:t>
      </w:r>
      <w:r w:rsidR="00502539" w:rsidRPr="003C100B">
        <w:rPr>
          <w:sz w:val="18"/>
          <w:szCs w:val="18"/>
        </w:rPr>
        <w:t>current</w:t>
      </w:r>
      <w:r w:rsidR="00502539" w:rsidRPr="003C100B">
        <w:rPr>
          <w:spacing w:val="26"/>
          <w:sz w:val="18"/>
          <w:szCs w:val="18"/>
        </w:rPr>
        <w:t xml:space="preserve"> </w:t>
      </w:r>
      <w:r w:rsidR="00502539" w:rsidRPr="003C100B">
        <w:rPr>
          <w:sz w:val="18"/>
          <w:szCs w:val="18"/>
        </w:rPr>
        <w:t>or</w:t>
      </w:r>
      <w:r w:rsidR="00502539" w:rsidRPr="003C100B">
        <w:rPr>
          <w:spacing w:val="26"/>
          <w:sz w:val="18"/>
          <w:szCs w:val="18"/>
        </w:rPr>
        <w:t xml:space="preserve"> </w:t>
      </w:r>
      <w:r w:rsidR="00E91F50" w:rsidRPr="003C100B">
        <w:rPr>
          <w:sz w:val="18"/>
          <w:szCs w:val="18"/>
        </w:rPr>
        <w:t xml:space="preserve">have </w:t>
      </w:r>
      <w:r w:rsidR="00E91F50" w:rsidRPr="003C100B">
        <w:rPr>
          <w:spacing w:val="-7"/>
          <w:sz w:val="18"/>
          <w:szCs w:val="18"/>
        </w:rPr>
        <w:t>occurred</w:t>
      </w:r>
      <w:r w:rsidR="00502539" w:rsidRPr="003C100B">
        <w:rPr>
          <w:spacing w:val="26"/>
          <w:sz w:val="18"/>
          <w:szCs w:val="18"/>
        </w:rPr>
        <w:t xml:space="preserve"> </w:t>
      </w:r>
      <w:r w:rsidR="00502539" w:rsidRPr="003C100B">
        <w:rPr>
          <w:sz w:val="18"/>
          <w:szCs w:val="18"/>
        </w:rPr>
        <w:t>or</w:t>
      </w:r>
      <w:r w:rsidR="00502539" w:rsidRPr="003C100B">
        <w:rPr>
          <w:spacing w:val="26"/>
          <w:sz w:val="18"/>
          <w:szCs w:val="18"/>
        </w:rPr>
        <w:t xml:space="preserve"> </w:t>
      </w:r>
      <w:r w:rsidR="00502539" w:rsidRPr="003C100B">
        <w:rPr>
          <w:sz w:val="18"/>
          <w:szCs w:val="18"/>
        </w:rPr>
        <w:t>for</w:t>
      </w:r>
      <w:r w:rsidR="00502539" w:rsidRPr="003C100B">
        <w:rPr>
          <w:spacing w:val="25"/>
          <w:sz w:val="18"/>
          <w:szCs w:val="18"/>
        </w:rPr>
        <w:t xml:space="preserve"> </w:t>
      </w:r>
      <w:r w:rsidR="00502539" w:rsidRPr="003C100B">
        <w:rPr>
          <w:spacing w:val="-3"/>
          <w:sz w:val="18"/>
          <w:szCs w:val="18"/>
        </w:rPr>
        <w:t>w</w:t>
      </w:r>
      <w:r w:rsidR="00502539" w:rsidRPr="003C100B">
        <w:rPr>
          <w:sz w:val="18"/>
          <w:szCs w:val="18"/>
        </w:rPr>
        <w:t>h</w:t>
      </w:r>
      <w:r w:rsidR="00502539" w:rsidRPr="003C100B">
        <w:rPr>
          <w:spacing w:val="2"/>
          <w:sz w:val="18"/>
          <w:szCs w:val="18"/>
        </w:rPr>
        <w:t>i</w:t>
      </w:r>
      <w:r w:rsidR="00502539" w:rsidRPr="003C100B">
        <w:rPr>
          <w:sz w:val="18"/>
          <w:szCs w:val="18"/>
        </w:rPr>
        <w:t>ch</w:t>
      </w:r>
      <w:r w:rsidR="00502539" w:rsidRPr="003C100B">
        <w:rPr>
          <w:spacing w:val="24"/>
          <w:sz w:val="18"/>
          <w:szCs w:val="18"/>
        </w:rPr>
        <w:t xml:space="preserve"> </w:t>
      </w:r>
      <w:r w:rsidR="00502539" w:rsidRPr="003C100B">
        <w:rPr>
          <w:spacing w:val="2"/>
          <w:sz w:val="18"/>
          <w:szCs w:val="18"/>
        </w:rPr>
        <w:t>j</w:t>
      </w:r>
      <w:r w:rsidR="00502539" w:rsidRPr="003C100B">
        <w:rPr>
          <w:sz w:val="18"/>
          <w:szCs w:val="18"/>
        </w:rPr>
        <w:t>udg</w:t>
      </w:r>
      <w:r w:rsidR="00502539" w:rsidRPr="003C100B">
        <w:rPr>
          <w:spacing w:val="-4"/>
          <w:sz w:val="18"/>
          <w:szCs w:val="18"/>
        </w:rPr>
        <w:t>m</w:t>
      </w:r>
      <w:r w:rsidR="00502539" w:rsidRPr="003C100B">
        <w:rPr>
          <w:sz w:val="18"/>
          <w:szCs w:val="18"/>
        </w:rPr>
        <w:t>ent</w:t>
      </w:r>
      <w:r w:rsidR="00502539" w:rsidRPr="003C100B">
        <w:rPr>
          <w:spacing w:val="24"/>
          <w:sz w:val="18"/>
          <w:szCs w:val="18"/>
        </w:rPr>
        <w:t xml:space="preserve"> </w:t>
      </w:r>
      <w:r w:rsidR="00502539" w:rsidRPr="003C100B">
        <w:rPr>
          <w:sz w:val="18"/>
          <w:szCs w:val="18"/>
        </w:rPr>
        <w:t>has</w:t>
      </w:r>
      <w:r w:rsidR="00502539" w:rsidRPr="003C100B">
        <w:rPr>
          <w:spacing w:val="24"/>
          <w:sz w:val="18"/>
          <w:szCs w:val="18"/>
        </w:rPr>
        <w:t xml:space="preserve"> </w:t>
      </w:r>
      <w:r w:rsidR="00502539" w:rsidRPr="003C100B">
        <w:rPr>
          <w:sz w:val="18"/>
          <w:szCs w:val="18"/>
        </w:rPr>
        <w:t xml:space="preserve">been </w:t>
      </w:r>
      <w:r w:rsidR="00E91F50" w:rsidRPr="003C100B">
        <w:rPr>
          <w:sz w:val="18"/>
          <w:szCs w:val="18"/>
        </w:rPr>
        <w:t>entered against</w:t>
      </w:r>
      <w:r w:rsidR="00502539" w:rsidRPr="003C100B">
        <w:rPr>
          <w:sz w:val="18"/>
          <w:szCs w:val="18"/>
        </w:rPr>
        <w:t xml:space="preserve"> </w:t>
      </w:r>
      <w:r w:rsidR="00E91F50" w:rsidRPr="003C100B">
        <w:rPr>
          <w:sz w:val="18"/>
          <w:szCs w:val="18"/>
        </w:rPr>
        <w:t xml:space="preserve">the Franchisor </w:t>
      </w:r>
      <w:r w:rsidR="00E91F50" w:rsidRPr="003C100B">
        <w:rPr>
          <w:spacing w:val="27"/>
          <w:sz w:val="18"/>
          <w:szCs w:val="18"/>
        </w:rPr>
        <w:t>(</w:t>
      </w:r>
      <w:r w:rsidR="00E91F50" w:rsidRPr="003C100B">
        <w:rPr>
          <w:sz w:val="18"/>
          <w:szCs w:val="18"/>
        </w:rPr>
        <w:t>and any</w:t>
      </w:r>
      <w:r w:rsidR="00502539" w:rsidRPr="003C100B">
        <w:rPr>
          <w:spacing w:val="-9"/>
          <w:sz w:val="18"/>
          <w:szCs w:val="18"/>
        </w:rPr>
        <w:t xml:space="preserve"> </w:t>
      </w:r>
      <w:r w:rsidR="00502539" w:rsidRPr="003C100B">
        <w:rPr>
          <w:sz w:val="18"/>
          <w:szCs w:val="18"/>
        </w:rPr>
        <w:t>re</w:t>
      </w:r>
      <w:r w:rsidR="00502539" w:rsidRPr="003C100B">
        <w:rPr>
          <w:spacing w:val="2"/>
          <w:sz w:val="18"/>
          <w:szCs w:val="18"/>
        </w:rPr>
        <w:t>l</w:t>
      </w:r>
      <w:r w:rsidR="00502539" w:rsidRPr="003C100B">
        <w:rPr>
          <w:sz w:val="18"/>
          <w:szCs w:val="18"/>
        </w:rPr>
        <w:t>ated</w:t>
      </w:r>
      <w:r w:rsidR="00502539" w:rsidRPr="003C100B">
        <w:rPr>
          <w:spacing w:val="24"/>
          <w:sz w:val="18"/>
          <w:szCs w:val="18"/>
        </w:rPr>
        <w:t xml:space="preserve"> </w:t>
      </w:r>
      <w:r w:rsidR="00502539" w:rsidRPr="003C100B">
        <w:rPr>
          <w:sz w:val="18"/>
          <w:szCs w:val="18"/>
        </w:rPr>
        <w:t>ent</w:t>
      </w:r>
      <w:r w:rsidR="00502539" w:rsidRPr="003C100B">
        <w:rPr>
          <w:spacing w:val="2"/>
          <w:sz w:val="18"/>
          <w:szCs w:val="18"/>
        </w:rPr>
        <w:t>i</w:t>
      </w:r>
      <w:r w:rsidR="00502539" w:rsidRPr="003C100B">
        <w:rPr>
          <w:sz w:val="18"/>
          <w:szCs w:val="18"/>
        </w:rPr>
        <w:t>t</w:t>
      </w:r>
      <w:r w:rsidR="00502539" w:rsidRPr="003C100B">
        <w:rPr>
          <w:spacing w:val="2"/>
          <w:sz w:val="18"/>
          <w:szCs w:val="18"/>
        </w:rPr>
        <w:t>i</w:t>
      </w:r>
      <w:r w:rsidR="00502539" w:rsidRPr="003C100B">
        <w:rPr>
          <w:sz w:val="18"/>
          <w:szCs w:val="18"/>
        </w:rPr>
        <w:t>es)</w:t>
      </w:r>
      <w:r w:rsidR="00E91F50" w:rsidRPr="003C100B">
        <w:rPr>
          <w:spacing w:val="24"/>
          <w:sz w:val="18"/>
          <w:szCs w:val="18"/>
        </w:rPr>
        <w:t xml:space="preserve"> </w:t>
      </w:r>
      <w:r w:rsidR="00502539" w:rsidRPr="003C100B">
        <w:rPr>
          <w:sz w:val="18"/>
          <w:szCs w:val="18"/>
        </w:rPr>
        <w:t>or</w:t>
      </w:r>
      <w:r w:rsidR="00502539" w:rsidRPr="003C100B">
        <w:rPr>
          <w:spacing w:val="25"/>
          <w:sz w:val="18"/>
          <w:szCs w:val="18"/>
        </w:rPr>
        <w:t xml:space="preserve"> </w:t>
      </w:r>
      <w:r w:rsidR="00E91F50" w:rsidRPr="003C100B">
        <w:rPr>
          <w:sz w:val="18"/>
          <w:szCs w:val="18"/>
        </w:rPr>
        <w:t xml:space="preserve">any </w:t>
      </w:r>
      <w:r w:rsidR="00E91F50" w:rsidRPr="003C100B">
        <w:rPr>
          <w:spacing w:val="2"/>
          <w:sz w:val="18"/>
          <w:szCs w:val="18"/>
        </w:rPr>
        <w:t>of</w:t>
      </w:r>
      <w:r w:rsidR="00502539" w:rsidRPr="003C100B">
        <w:rPr>
          <w:spacing w:val="24"/>
          <w:sz w:val="18"/>
          <w:szCs w:val="18"/>
        </w:rPr>
        <w:t xml:space="preserve"> </w:t>
      </w:r>
      <w:r w:rsidR="00502539" w:rsidRPr="003C100B">
        <w:rPr>
          <w:spacing w:val="2"/>
          <w:sz w:val="18"/>
          <w:szCs w:val="18"/>
        </w:rPr>
        <w:t>i</w:t>
      </w:r>
      <w:r w:rsidR="00502539" w:rsidRPr="003C100B">
        <w:rPr>
          <w:sz w:val="18"/>
          <w:szCs w:val="18"/>
        </w:rPr>
        <w:t>ts d</w:t>
      </w:r>
      <w:r w:rsidR="00502539" w:rsidRPr="003C100B">
        <w:rPr>
          <w:spacing w:val="2"/>
          <w:sz w:val="18"/>
          <w:szCs w:val="18"/>
        </w:rPr>
        <w:t>i</w:t>
      </w:r>
      <w:r w:rsidR="00502539" w:rsidRPr="003C100B">
        <w:rPr>
          <w:sz w:val="18"/>
          <w:szCs w:val="18"/>
        </w:rPr>
        <w:t>rectors/e</w:t>
      </w:r>
      <w:r w:rsidR="00502539" w:rsidRPr="003C100B">
        <w:rPr>
          <w:spacing w:val="-3"/>
          <w:sz w:val="18"/>
          <w:szCs w:val="18"/>
        </w:rPr>
        <w:t>x</w:t>
      </w:r>
      <w:r w:rsidR="00502539" w:rsidRPr="003C100B">
        <w:rPr>
          <w:sz w:val="18"/>
          <w:szCs w:val="18"/>
        </w:rPr>
        <w:t>ecut</w:t>
      </w:r>
      <w:r w:rsidR="00502539" w:rsidRPr="003C100B">
        <w:rPr>
          <w:spacing w:val="2"/>
          <w:sz w:val="18"/>
          <w:szCs w:val="18"/>
        </w:rPr>
        <w:t>i</w:t>
      </w:r>
      <w:r w:rsidR="00502539" w:rsidRPr="003C100B">
        <w:rPr>
          <w:sz w:val="18"/>
          <w:szCs w:val="18"/>
        </w:rPr>
        <w:t>ve off</w:t>
      </w:r>
      <w:r w:rsidR="00502539" w:rsidRPr="003C100B">
        <w:rPr>
          <w:spacing w:val="2"/>
          <w:sz w:val="18"/>
          <w:szCs w:val="18"/>
        </w:rPr>
        <w:t>i</w:t>
      </w:r>
      <w:r w:rsidR="00502539" w:rsidRPr="003C100B">
        <w:rPr>
          <w:sz w:val="18"/>
          <w:szCs w:val="18"/>
        </w:rPr>
        <w:t>cers/pr</w:t>
      </w:r>
      <w:r w:rsidR="00502539" w:rsidRPr="003C100B">
        <w:rPr>
          <w:spacing w:val="2"/>
          <w:sz w:val="18"/>
          <w:szCs w:val="18"/>
        </w:rPr>
        <w:t>i</w:t>
      </w:r>
      <w:r w:rsidR="00502539" w:rsidRPr="003C100B">
        <w:rPr>
          <w:sz w:val="18"/>
          <w:szCs w:val="18"/>
        </w:rPr>
        <w:t>nc</w:t>
      </w:r>
      <w:r w:rsidR="00502539" w:rsidRPr="003C100B">
        <w:rPr>
          <w:spacing w:val="2"/>
          <w:sz w:val="18"/>
          <w:szCs w:val="18"/>
        </w:rPr>
        <w:t>i</w:t>
      </w:r>
      <w:r w:rsidR="00502539" w:rsidRPr="003C100B">
        <w:rPr>
          <w:sz w:val="18"/>
          <w:szCs w:val="18"/>
        </w:rPr>
        <w:t>pa</w:t>
      </w:r>
      <w:r w:rsidR="00502539" w:rsidRPr="003C100B">
        <w:rPr>
          <w:spacing w:val="2"/>
          <w:sz w:val="18"/>
          <w:szCs w:val="18"/>
        </w:rPr>
        <w:t>l</w:t>
      </w:r>
      <w:r w:rsidR="00502539" w:rsidRPr="003C100B">
        <w:rPr>
          <w:sz w:val="18"/>
          <w:szCs w:val="18"/>
        </w:rPr>
        <w:t xml:space="preserve">s </w:t>
      </w:r>
      <w:r w:rsidR="00502539" w:rsidRPr="003C100B">
        <w:rPr>
          <w:spacing w:val="-3"/>
          <w:sz w:val="18"/>
          <w:szCs w:val="18"/>
        </w:rPr>
        <w:t>w</w:t>
      </w:r>
      <w:r w:rsidR="00502539" w:rsidRPr="003C100B">
        <w:rPr>
          <w:spacing w:val="2"/>
          <w:sz w:val="18"/>
          <w:szCs w:val="18"/>
        </w:rPr>
        <w:t>i</w:t>
      </w:r>
      <w:r w:rsidR="00502539" w:rsidRPr="003C100B">
        <w:rPr>
          <w:sz w:val="18"/>
          <w:szCs w:val="18"/>
        </w:rPr>
        <w:t>th</w:t>
      </w:r>
      <w:r w:rsidR="00502539" w:rsidRPr="003C100B">
        <w:rPr>
          <w:spacing w:val="2"/>
          <w:sz w:val="18"/>
          <w:szCs w:val="18"/>
        </w:rPr>
        <w:t>i</w:t>
      </w:r>
      <w:r w:rsidR="00502539" w:rsidRPr="003C100B">
        <w:rPr>
          <w:sz w:val="18"/>
          <w:szCs w:val="18"/>
        </w:rPr>
        <w:t xml:space="preserve">n the </w:t>
      </w:r>
      <w:r w:rsidR="00502539" w:rsidRPr="003C100B">
        <w:rPr>
          <w:spacing w:val="2"/>
          <w:sz w:val="18"/>
          <w:szCs w:val="18"/>
        </w:rPr>
        <w:t>l</w:t>
      </w:r>
      <w:r w:rsidR="00502539" w:rsidRPr="003C100B">
        <w:rPr>
          <w:sz w:val="18"/>
          <w:szCs w:val="18"/>
        </w:rPr>
        <w:t>ast f</w:t>
      </w:r>
      <w:r w:rsidR="00502539" w:rsidRPr="003C100B">
        <w:rPr>
          <w:spacing w:val="2"/>
          <w:sz w:val="18"/>
          <w:szCs w:val="18"/>
        </w:rPr>
        <w:t>i</w:t>
      </w:r>
      <w:r w:rsidR="00502539" w:rsidRPr="003C100B">
        <w:rPr>
          <w:sz w:val="18"/>
          <w:szCs w:val="18"/>
        </w:rPr>
        <w:t>ve (5) years.</w:t>
      </w:r>
      <w:r w:rsidR="00D54D76" w:rsidRPr="003C100B">
        <w:rPr>
          <w:sz w:val="18"/>
          <w:szCs w:val="18"/>
        </w:rPr>
        <w:br/>
      </w:r>
    </w:p>
    <w:p w14:paraId="78E93D75" w14:textId="6DFF18DA" w:rsidR="00502539" w:rsidRPr="003C100B" w:rsidRDefault="00502539" w:rsidP="00304EB2">
      <w:pPr>
        <w:pStyle w:val="BodyText"/>
        <w:numPr>
          <w:ilvl w:val="0"/>
          <w:numId w:val="25"/>
        </w:numPr>
        <w:tabs>
          <w:tab w:val="left" w:pos="958"/>
        </w:tabs>
        <w:kinsoku w:val="0"/>
        <w:overflowPunct w:val="0"/>
        <w:spacing w:line="246" w:lineRule="auto"/>
        <w:ind w:left="772" w:right="6"/>
        <w:jc w:val="both"/>
        <w:rPr>
          <w:sz w:val="18"/>
          <w:szCs w:val="18"/>
        </w:rPr>
      </w:pPr>
      <w:r w:rsidRPr="003C100B">
        <w:rPr>
          <w:sz w:val="18"/>
          <w:szCs w:val="18"/>
        </w:rPr>
        <w:t>A</w:t>
      </w:r>
      <w:r w:rsidRPr="003C100B">
        <w:rPr>
          <w:spacing w:val="-1"/>
          <w:sz w:val="18"/>
          <w:szCs w:val="18"/>
        </w:rPr>
        <w:t xml:space="preserve"> </w:t>
      </w:r>
      <w:r w:rsidRPr="003C100B">
        <w:rPr>
          <w:sz w:val="18"/>
          <w:szCs w:val="18"/>
        </w:rPr>
        <w:t>su</w:t>
      </w:r>
      <w:r w:rsidRPr="003C100B">
        <w:rPr>
          <w:spacing w:val="-4"/>
          <w:sz w:val="18"/>
          <w:szCs w:val="18"/>
        </w:rPr>
        <w:t>mm</w:t>
      </w:r>
      <w:r w:rsidRPr="003C100B">
        <w:rPr>
          <w:sz w:val="18"/>
          <w:szCs w:val="18"/>
        </w:rPr>
        <w:t xml:space="preserve">ary of the </w:t>
      </w:r>
      <w:r w:rsidRPr="003C100B">
        <w:rPr>
          <w:spacing w:val="-4"/>
          <w:sz w:val="18"/>
          <w:szCs w:val="18"/>
        </w:rPr>
        <w:t>m</w:t>
      </w:r>
      <w:r w:rsidRPr="003C100B">
        <w:rPr>
          <w:sz w:val="18"/>
          <w:szCs w:val="18"/>
        </w:rPr>
        <w:t>a</w:t>
      </w:r>
      <w:r w:rsidRPr="003C100B">
        <w:rPr>
          <w:spacing w:val="2"/>
          <w:sz w:val="18"/>
          <w:szCs w:val="18"/>
        </w:rPr>
        <w:t>i</w:t>
      </w:r>
      <w:r w:rsidRPr="003C100B">
        <w:rPr>
          <w:sz w:val="18"/>
          <w:szCs w:val="18"/>
        </w:rPr>
        <w:t>n part</w:t>
      </w:r>
      <w:r w:rsidRPr="003C100B">
        <w:rPr>
          <w:spacing w:val="2"/>
          <w:sz w:val="18"/>
          <w:szCs w:val="18"/>
        </w:rPr>
        <w:t>i</w:t>
      </w:r>
      <w:r w:rsidRPr="003C100B">
        <w:rPr>
          <w:sz w:val="18"/>
          <w:szCs w:val="18"/>
        </w:rPr>
        <w:t>cu</w:t>
      </w:r>
      <w:r w:rsidRPr="003C100B">
        <w:rPr>
          <w:spacing w:val="2"/>
          <w:sz w:val="18"/>
          <w:szCs w:val="18"/>
        </w:rPr>
        <w:t>l</w:t>
      </w:r>
      <w:r w:rsidRPr="003C100B">
        <w:rPr>
          <w:sz w:val="18"/>
          <w:szCs w:val="18"/>
        </w:rPr>
        <w:t>ars and features of the franch</w:t>
      </w:r>
      <w:r w:rsidRPr="003C100B">
        <w:rPr>
          <w:spacing w:val="2"/>
          <w:sz w:val="18"/>
          <w:szCs w:val="18"/>
        </w:rPr>
        <w:t>i</w:t>
      </w:r>
      <w:r w:rsidRPr="003C100B">
        <w:rPr>
          <w:sz w:val="18"/>
          <w:szCs w:val="18"/>
        </w:rPr>
        <w:t xml:space="preserve">se </w:t>
      </w:r>
      <w:r w:rsidRPr="003C100B">
        <w:rPr>
          <w:spacing w:val="2"/>
          <w:sz w:val="18"/>
          <w:szCs w:val="18"/>
        </w:rPr>
        <w:t>i</w:t>
      </w:r>
      <w:r w:rsidRPr="003C100B">
        <w:rPr>
          <w:sz w:val="18"/>
          <w:szCs w:val="18"/>
        </w:rPr>
        <w:t>nc</w:t>
      </w:r>
      <w:r w:rsidRPr="003C100B">
        <w:rPr>
          <w:spacing w:val="2"/>
          <w:sz w:val="18"/>
          <w:szCs w:val="18"/>
        </w:rPr>
        <w:t>l</w:t>
      </w:r>
      <w:r w:rsidRPr="003C100B">
        <w:rPr>
          <w:sz w:val="18"/>
          <w:szCs w:val="18"/>
        </w:rPr>
        <w:t>ud</w:t>
      </w:r>
      <w:r w:rsidRPr="003C100B">
        <w:rPr>
          <w:spacing w:val="2"/>
          <w:sz w:val="18"/>
          <w:szCs w:val="18"/>
        </w:rPr>
        <w:t>i</w:t>
      </w:r>
      <w:r w:rsidRPr="003C100B">
        <w:rPr>
          <w:sz w:val="18"/>
          <w:szCs w:val="18"/>
        </w:rPr>
        <w:t>ng:</w:t>
      </w:r>
      <w:r w:rsidR="00D54D76" w:rsidRPr="003C100B">
        <w:rPr>
          <w:sz w:val="18"/>
          <w:szCs w:val="18"/>
        </w:rPr>
        <w:br/>
      </w:r>
    </w:p>
    <w:p w14:paraId="26E799CE" w14:textId="60BFEB8D" w:rsidR="00502539" w:rsidRPr="003C100B" w:rsidRDefault="00502539" w:rsidP="00304EB2">
      <w:pPr>
        <w:pStyle w:val="BodyText"/>
        <w:numPr>
          <w:ilvl w:val="0"/>
          <w:numId w:val="31"/>
        </w:numPr>
        <w:tabs>
          <w:tab w:val="left" w:pos="1798"/>
        </w:tabs>
        <w:kinsoku w:val="0"/>
        <w:overflowPunct w:val="0"/>
        <w:spacing w:line="246" w:lineRule="auto"/>
        <w:ind w:left="1132" w:right="4"/>
        <w:jc w:val="both"/>
        <w:rPr>
          <w:sz w:val="18"/>
          <w:szCs w:val="18"/>
        </w:rPr>
      </w:pPr>
      <w:r w:rsidRPr="003C100B">
        <w:rPr>
          <w:sz w:val="18"/>
          <w:szCs w:val="18"/>
        </w:rPr>
        <w:t>The</w:t>
      </w:r>
      <w:r w:rsidRPr="003C100B">
        <w:rPr>
          <w:spacing w:val="14"/>
          <w:sz w:val="18"/>
          <w:szCs w:val="18"/>
        </w:rPr>
        <w:t xml:space="preserve"> </w:t>
      </w:r>
      <w:r w:rsidRPr="003C100B">
        <w:rPr>
          <w:sz w:val="18"/>
          <w:szCs w:val="18"/>
        </w:rPr>
        <w:t>nature</w:t>
      </w:r>
      <w:r w:rsidRPr="003C100B">
        <w:rPr>
          <w:spacing w:val="16"/>
          <w:sz w:val="18"/>
          <w:szCs w:val="18"/>
        </w:rPr>
        <w:t xml:space="preserve"> </w:t>
      </w:r>
      <w:r w:rsidRPr="003C100B">
        <w:rPr>
          <w:sz w:val="18"/>
          <w:szCs w:val="18"/>
        </w:rPr>
        <w:t>and</w:t>
      </w:r>
      <w:r w:rsidRPr="003C100B">
        <w:rPr>
          <w:spacing w:val="12"/>
          <w:sz w:val="18"/>
          <w:szCs w:val="18"/>
        </w:rPr>
        <w:t xml:space="preserve"> </w:t>
      </w:r>
      <w:r w:rsidRPr="003C100B">
        <w:rPr>
          <w:sz w:val="18"/>
          <w:szCs w:val="18"/>
        </w:rPr>
        <w:t>per</w:t>
      </w:r>
      <w:r w:rsidRPr="003C100B">
        <w:rPr>
          <w:spacing w:val="2"/>
          <w:sz w:val="18"/>
          <w:szCs w:val="18"/>
        </w:rPr>
        <w:t>i</w:t>
      </w:r>
      <w:r w:rsidRPr="003C100B">
        <w:rPr>
          <w:sz w:val="18"/>
          <w:szCs w:val="18"/>
        </w:rPr>
        <w:t>od</w:t>
      </w:r>
      <w:r w:rsidRPr="003C100B">
        <w:rPr>
          <w:spacing w:val="12"/>
          <w:sz w:val="18"/>
          <w:szCs w:val="18"/>
        </w:rPr>
        <w:t xml:space="preserve"> </w:t>
      </w:r>
      <w:r w:rsidRPr="003C100B">
        <w:rPr>
          <w:sz w:val="18"/>
          <w:szCs w:val="18"/>
        </w:rPr>
        <w:t>of</w:t>
      </w:r>
      <w:r w:rsidRPr="003C100B">
        <w:rPr>
          <w:spacing w:val="12"/>
          <w:sz w:val="18"/>
          <w:szCs w:val="18"/>
        </w:rPr>
        <w:t xml:space="preserve"> </w:t>
      </w:r>
      <w:r w:rsidRPr="003C100B">
        <w:rPr>
          <w:sz w:val="18"/>
          <w:szCs w:val="18"/>
        </w:rPr>
        <w:t>e</w:t>
      </w:r>
      <w:r w:rsidRPr="003C100B">
        <w:rPr>
          <w:spacing w:val="-3"/>
          <w:sz w:val="18"/>
          <w:szCs w:val="18"/>
        </w:rPr>
        <w:t>x</w:t>
      </w:r>
      <w:r w:rsidRPr="003C100B">
        <w:rPr>
          <w:spacing w:val="2"/>
          <w:sz w:val="18"/>
          <w:szCs w:val="18"/>
        </w:rPr>
        <w:t>i</w:t>
      </w:r>
      <w:r w:rsidRPr="003C100B">
        <w:rPr>
          <w:sz w:val="18"/>
          <w:szCs w:val="18"/>
        </w:rPr>
        <w:t>stence</w:t>
      </w:r>
      <w:r w:rsidRPr="003C100B">
        <w:rPr>
          <w:spacing w:val="12"/>
          <w:sz w:val="18"/>
          <w:szCs w:val="18"/>
        </w:rPr>
        <w:t xml:space="preserve"> </w:t>
      </w:r>
      <w:r w:rsidRPr="003C100B">
        <w:rPr>
          <w:sz w:val="18"/>
          <w:szCs w:val="18"/>
        </w:rPr>
        <w:t>of</w:t>
      </w:r>
      <w:r w:rsidRPr="003C100B">
        <w:rPr>
          <w:spacing w:val="12"/>
          <w:sz w:val="18"/>
          <w:szCs w:val="18"/>
        </w:rPr>
        <w:t xml:space="preserve"> </w:t>
      </w:r>
      <w:r w:rsidRPr="003C100B">
        <w:rPr>
          <w:sz w:val="18"/>
          <w:szCs w:val="18"/>
        </w:rPr>
        <w:t>the</w:t>
      </w:r>
      <w:r w:rsidRPr="003C100B">
        <w:rPr>
          <w:spacing w:val="12"/>
          <w:sz w:val="18"/>
          <w:szCs w:val="18"/>
        </w:rPr>
        <w:t xml:space="preserve"> </w:t>
      </w:r>
      <w:r w:rsidRPr="003C100B">
        <w:rPr>
          <w:sz w:val="18"/>
          <w:szCs w:val="18"/>
        </w:rPr>
        <w:t>franch</w:t>
      </w:r>
      <w:r w:rsidRPr="003C100B">
        <w:rPr>
          <w:spacing w:val="2"/>
          <w:sz w:val="18"/>
          <w:szCs w:val="18"/>
        </w:rPr>
        <w:t>i</w:t>
      </w:r>
      <w:r w:rsidRPr="003C100B">
        <w:rPr>
          <w:sz w:val="18"/>
          <w:szCs w:val="18"/>
        </w:rPr>
        <w:t>se</w:t>
      </w:r>
      <w:r w:rsidRPr="003C100B">
        <w:rPr>
          <w:spacing w:val="12"/>
          <w:sz w:val="18"/>
          <w:szCs w:val="18"/>
        </w:rPr>
        <w:t xml:space="preserve"> </w:t>
      </w:r>
      <w:r w:rsidRPr="003C100B">
        <w:rPr>
          <w:sz w:val="18"/>
          <w:szCs w:val="18"/>
        </w:rPr>
        <w:t>system</w:t>
      </w:r>
      <w:r w:rsidRPr="003C100B">
        <w:rPr>
          <w:spacing w:val="8"/>
          <w:sz w:val="18"/>
          <w:szCs w:val="18"/>
        </w:rPr>
        <w:t xml:space="preserve"> </w:t>
      </w:r>
      <w:r w:rsidRPr="003C100B">
        <w:rPr>
          <w:sz w:val="18"/>
          <w:szCs w:val="18"/>
        </w:rPr>
        <w:t>and how</w:t>
      </w:r>
      <w:r w:rsidRPr="003C100B">
        <w:rPr>
          <w:spacing w:val="-3"/>
          <w:sz w:val="18"/>
          <w:szCs w:val="18"/>
        </w:rPr>
        <w:t xml:space="preserve"> </w:t>
      </w:r>
      <w:r w:rsidRPr="003C100B">
        <w:rPr>
          <w:spacing w:val="2"/>
          <w:sz w:val="18"/>
          <w:szCs w:val="18"/>
        </w:rPr>
        <w:t>i</w:t>
      </w:r>
      <w:r w:rsidRPr="003C100B">
        <w:rPr>
          <w:sz w:val="18"/>
          <w:szCs w:val="18"/>
        </w:rPr>
        <w:t>t has deve</w:t>
      </w:r>
      <w:r w:rsidRPr="003C100B">
        <w:rPr>
          <w:spacing w:val="2"/>
          <w:sz w:val="18"/>
          <w:szCs w:val="18"/>
        </w:rPr>
        <w:t>l</w:t>
      </w:r>
      <w:r w:rsidRPr="003C100B">
        <w:rPr>
          <w:sz w:val="18"/>
          <w:szCs w:val="18"/>
        </w:rPr>
        <w:t>oped.</w:t>
      </w:r>
    </w:p>
    <w:p w14:paraId="3DBC7B55" w14:textId="77777777" w:rsidR="00D54D76" w:rsidRPr="003C100B" w:rsidRDefault="00D54D76" w:rsidP="00304EB2">
      <w:pPr>
        <w:pStyle w:val="BodyText"/>
        <w:tabs>
          <w:tab w:val="left" w:pos="1798"/>
        </w:tabs>
        <w:kinsoku w:val="0"/>
        <w:overflowPunct w:val="0"/>
        <w:spacing w:line="246" w:lineRule="auto"/>
        <w:ind w:left="3650" w:right="4"/>
        <w:jc w:val="both"/>
        <w:rPr>
          <w:sz w:val="18"/>
          <w:szCs w:val="18"/>
        </w:rPr>
      </w:pPr>
    </w:p>
    <w:p w14:paraId="696E91DD" w14:textId="484AAE81" w:rsidR="00D54D76" w:rsidRPr="003C100B" w:rsidRDefault="00D54D76" w:rsidP="00304EB2">
      <w:pPr>
        <w:pStyle w:val="BodyText"/>
        <w:numPr>
          <w:ilvl w:val="0"/>
          <w:numId w:val="31"/>
        </w:numPr>
        <w:tabs>
          <w:tab w:val="left" w:pos="1798"/>
        </w:tabs>
        <w:kinsoku w:val="0"/>
        <w:overflowPunct w:val="0"/>
        <w:spacing w:line="246" w:lineRule="auto"/>
        <w:ind w:left="1132" w:right="4"/>
        <w:jc w:val="both"/>
        <w:rPr>
          <w:sz w:val="18"/>
          <w:szCs w:val="18"/>
        </w:rPr>
      </w:pPr>
      <w:r w:rsidRPr="003C100B">
        <w:rPr>
          <w:sz w:val="18"/>
          <w:szCs w:val="18"/>
        </w:rPr>
        <w:t xml:space="preserve">Examples of any </w:t>
      </w:r>
      <w:proofErr w:type="gramStart"/>
      <w:r w:rsidRPr="003C100B">
        <w:rPr>
          <w:sz w:val="18"/>
          <w:szCs w:val="18"/>
        </w:rPr>
        <w:t>trade mark</w:t>
      </w:r>
      <w:proofErr w:type="gramEnd"/>
      <w:r w:rsidRPr="003C100B">
        <w:rPr>
          <w:sz w:val="18"/>
          <w:szCs w:val="18"/>
        </w:rPr>
        <w:t xml:space="preserve">, logo, symbol, or </w:t>
      </w:r>
      <w:r w:rsidR="0012359F" w:rsidRPr="003C100B">
        <w:rPr>
          <w:sz w:val="18"/>
          <w:szCs w:val="18"/>
        </w:rPr>
        <w:t>other relevant</w:t>
      </w:r>
      <w:r w:rsidRPr="003C100B">
        <w:rPr>
          <w:sz w:val="18"/>
          <w:szCs w:val="18"/>
        </w:rPr>
        <w:t xml:space="preserve"> forms of intellectual property used to market or promote any form of intellectual property of the Franchisor’s goods or services and steps taken to protect these and details of any threatened or pending litigation in relation to these.</w:t>
      </w:r>
    </w:p>
    <w:p w14:paraId="51DECBF0" w14:textId="77777777" w:rsidR="00D54D76" w:rsidRPr="003C100B" w:rsidRDefault="00D54D76" w:rsidP="00304EB2">
      <w:pPr>
        <w:pStyle w:val="BodyText"/>
        <w:tabs>
          <w:tab w:val="left" w:pos="1798"/>
        </w:tabs>
        <w:kinsoku w:val="0"/>
        <w:overflowPunct w:val="0"/>
        <w:spacing w:line="246" w:lineRule="auto"/>
        <w:ind w:left="3660" w:right="4"/>
        <w:jc w:val="both"/>
        <w:rPr>
          <w:sz w:val="18"/>
          <w:szCs w:val="18"/>
        </w:rPr>
      </w:pPr>
    </w:p>
    <w:p w14:paraId="6B428B4E" w14:textId="77777777" w:rsidR="00D54D76" w:rsidRPr="003C100B" w:rsidRDefault="00D54D76" w:rsidP="00304EB2">
      <w:pPr>
        <w:pStyle w:val="BodyText"/>
        <w:numPr>
          <w:ilvl w:val="0"/>
          <w:numId w:val="31"/>
        </w:numPr>
        <w:tabs>
          <w:tab w:val="left" w:pos="1798"/>
        </w:tabs>
        <w:kinsoku w:val="0"/>
        <w:overflowPunct w:val="0"/>
        <w:spacing w:line="246" w:lineRule="auto"/>
        <w:ind w:left="1132" w:right="4"/>
        <w:jc w:val="both"/>
        <w:rPr>
          <w:sz w:val="18"/>
          <w:szCs w:val="18"/>
        </w:rPr>
      </w:pPr>
      <w:r w:rsidRPr="003C100B">
        <w:rPr>
          <w:sz w:val="18"/>
          <w:szCs w:val="18"/>
        </w:rPr>
        <w:t>Details of payments to be made by the Franchisee to the Franchisor (including the method of calculation if applicable, and the amount to be refunded by the Franchisor if the Franchisee terminates the franchise agreement within the cooling off period).</w:t>
      </w:r>
    </w:p>
    <w:p w14:paraId="72E7165C" w14:textId="77777777" w:rsidR="00D54D76" w:rsidRPr="003C100B" w:rsidRDefault="00D54D76" w:rsidP="00304EB2">
      <w:pPr>
        <w:pStyle w:val="BodyText"/>
        <w:tabs>
          <w:tab w:val="left" w:pos="1798"/>
        </w:tabs>
        <w:kinsoku w:val="0"/>
        <w:overflowPunct w:val="0"/>
        <w:spacing w:line="246" w:lineRule="auto"/>
        <w:ind w:left="3660" w:right="4"/>
        <w:jc w:val="both"/>
        <w:rPr>
          <w:sz w:val="18"/>
          <w:szCs w:val="18"/>
        </w:rPr>
      </w:pPr>
    </w:p>
    <w:p w14:paraId="2651BE56" w14:textId="58AD5C2C" w:rsidR="00D54D76" w:rsidRPr="003C100B" w:rsidRDefault="00D54D76" w:rsidP="00304EB2">
      <w:pPr>
        <w:pStyle w:val="BodyText"/>
        <w:numPr>
          <w:ilvl w:val="0"/>
          <w:numId w:val="31"/>
        </w:numPr>
        <w:tabs>
          <w:tab w:val="left" w:pos="1798"/>
        </w:tabs>
        <w:kinsoku w:val="0"/>
        <w:overflowPunct w:val="0"/>
        <w:spacing w:line="246" w:lineRule="auto"/>
        <w:ind w:left="1132" w:right="4"/>
        <w:jc w:val="both"/>
        <w:rPr>
          <w:sz w:val="18"/>
          <w:szCs w:val="18"/>
        </w:rPr>
      </w:pPr>
      <w:r w:rsidRPr="003C100B">
        <w:rPr>
          <w:sz w:val="18"/>
          <w:szCs w:val="18"/>
        </w:rPr>
        <w:t>Particulars of any restrictions imposed on the Franchisee (</w:t>
      </w:r>
      <w:proofErr w:type="gramStart"/>
      <w:r w:rsidR="00304EB2" w:rsidRPr="003C100B">
        <w:rPr>
          <w:sz w:val="18"/>
          <w:szCs w:val="18"/>
        </w:rPr>
        <w:t>e.g.</w:t>
      </w:r>
      <w:proofErr w:type="gramEnd"/>
      <w:r w:rsidRPr="003C100B">
        <w:rPr>
          <w:sz w:val="18"/>
          <w:szCs w:val="18"/>
        </w:rPr>
        <w:t xml:space="preserve"> territorial, or the offer of competing franchises).</w:t>
      </w:r>
    </w:p>
    <w:p w14:paraId="28FFA6E9" w14:textId="77777777" w:rsidR="00D54D76" w:rsidRPr="003C100B" w:rsidRDefault="00D54D76" w:rsidP="00304EB2">
      <w:pPr>
        <w:pStyle w:val="BodyText"/>
        <w:tabs>
          <w:tab w:val="left" w:pos="1798"/>
        </w:tabs>
        <w:kinsoku w:val="0"/>
        <w:overflowPunct w:val="0"/>
        <w:spacing w:line="246" w:lineRule="auto"/>
        <w:ind w:left="3660" w:right="4"/>
        <w:jc w:val="both"/>
        <w:rPr>
          <w:sz w:val="18"/>
          <w:szCs w:val="18"/>
        </w:rPr>
      </w:pPr>
    </w:p>
    <w:p w14:paraId="72B2FEED" w14:textId="77777777" w:rsidR="00D54D76" w:rsidRPr="003C100B" w:rsidRDefault="00D54D76" w:rsidP="00304EB2">
      <w:pPr>
        <w:pStyle w:val="BodyText"/>
        <w:numPr>
          <w:ilvl w:val="0"/>
          <w:numId w:val="31"/>
        </w:numPr>
        <w:tabs>
          <w:tab w:val="left" w:pos="1798"/>
        </w:tabs>
        <w:kinsoku w:val="0"/>
        <w:overflowPunct w:val="0"/>
        <w:spacing w:line="246" w:lineRule="auto"/>
        <w:ind w:left="1132" w:right="4"/>
        <w:jc w:val="both"/>
        <w:rPr>
          <w:sz w:val="18"/>
          <w:szCs w:val="18"/>
        </w:rPr>
      </w:pPr>
      <w:r w:rsidRPr="003C100B">
        <w:rPr>
          <w:sz w:val="18"/>
          <w:szCs w:val="18"/>
        </w:rPr>
        <w:t>A summary of the terms and conditions for the purchase of services, goods, fixtures, property, etc from the Franchisor and the situation applying if the source of goods/products supplied by the Franchisor fails, plus relevant comments/conditions with respect to rebates etc from suppliers.</w:t>
      </w:r>
    </w:p>
    <w:p w14:paraId="57EAB279" w14:textId="77777777" w:rsidR="00D54D76" w:rsidRPr="003C100B" w:rsidRDefault="00D54D76" w:rsidP="00304EB2">
      <w:pPr>
        <w:pStyle w:val="BodyText"/>
        <w:tabs>
          <w:tab w:val="left" w:pos="1798"/>
        </w:tabs>
        <w:kinsoku w:val="0"/>
        <w:overflowPunct w:val="0"/>
        <w:spacing w:line="246" w:lineRule="auto"/>
        <w:ind w:left="3660" w:right="4"/>
        <w:jc w:val="both"/>
        <w:rPr>
          <w:sz w:val="18"/>
          <w:szCs w:val="18"/>
        </w:rPr>
      </w:pPr>
    </w:p>
    <w:p w14:paraId="61CDA6D8" w14:textId="77777777" w:rsidR="00D54D76" w:rsidRPr="003C100B" w:rsidRDefault="00D54D76" w:rsidP="00304EB2">
      <w:pPr>
        <w:pStyle w:val="BodyText"/>
        <w:numPr>
          <w:ilvl w:val="0"/>
          <w:numId w:val="31"/>
        </w:numPr>
        <w:tabs>
          <w:tab w:val="left" w:pos="1798"/>
        </w:tabs>
        <w:kinsoku w:val="0"/>
        <w:overflowPunct w:val="0"/>
        <w:spacing w:line="246" w:lineRule="auto"/>
        <w:ind w:left="1132" w:right="4"/>
        <w:jc w:val="both"/>
        <w:rPr>
          <w:sz w:val="18"/>
          <w:szCs w:val="18"/>
        </w:rPr>
      </w:pPr>
      <w:r w:rsidRPr="003C100B">
        <w:rPr>
          <w:sz w:val="18"/>
          <w:szCs w:val="18"/>
        </w:rPr>
        <w:t>The basis of Franchisor’s involvement/approval for site selection.</w:t>
      </w:r>
    </w:p>
    <w:p w14:paraId="298692F9" w14:textId="77777777" w:rsidR="00D54D76" w:rsidRPr="003C100B" w:rsidRDefault="00D54D76" w:rsidP="00304EB2">
      <w:pPr>
        <w:pStyle w:val="BodyText"/>
        <w:tabs>
          <w:tab w:val="left" w:pos="1798"/>
        </w:tabs>
        <w:kinsoku w:val="0"/>
        <w:overflowPunct w:val="0"/>
        <w:spacing w:line="246" w:lineRule="auto"/>
        <w:ind w:left="3660" w:right="4"/>
        <w:jc w:val="both"/>
        <w:rPr>
          <w:sz w:val="18"/>
          <w:szCs w:val="18"/>
        </w:rPr>
      </w:pPr>
    </w:p>
    <w:p w14:paraId="2AC12084" w14:textId="77777777" w:rsidR="00D54D76" w:rsidRPr="003C100B" w:rsidRDefault="00D54D76" w:rsidP="00304EB2">
      <w:pPr>
        <w:pStyle w:val="BodyText"/>
        <w:numPr>
          <w:ilvl w:val="0"/>
          <w:numId w:val="31"/>
        </w:numPr>
        <w:tabs>
          <w:tab w:val="left" w:pos="1798"/>
        </w:tabs>
        <w:kinsoku w:val="0"/>
        <w:overflowPunct w:val="0"/>
        <w:spacing w:line="246" w:lineRule="auto"/>
        <w:ind w:left="1132" w:right="4"/>
        <w:jc w:val="both"/>
        <w:rPr>
          <w:sz w:val="18"/>
          <w:szCs w:val="18"/>
        </w:rPr>
      </w:pPr>
      <w:r w:rsidRPr="003C100B">
        <w:rPr>
          <w:sz w:val="18"/>
          <w:szCs w:val="18"/>
        </w:rPr>
        <w:t xml:space="preserve">A summary of the terms and conditions relating to termination, renewal, </w:t>
      </w:r>
      <w:proofErr w:type="gramStart"/>
      <w:r w:rsidRPr="003C100B">
        <w:rPr>
          <w:sz w:val="18"/>
          <w:szCs w:val="18"/>
        </w:rPr>
        <w:t>goodwill</w:t>
      </w:r>
      <w:proofErr w:type="gramEnd"/>
      <w:r w:rsidRPr="003C100B">
        <w:rPr>
          <w:sz w:val="18"/>
          <w:szCs w:val="18"/>
        </w:rPr>
        <w:t xml:space="preserve"> and assignment of the franchise.</w:t>
      </w:r>
    </w:p>
    <w:p w14:paraId="4E093B6C" w14:textId="77777777" w:rsidR="00D54D76" w:rsidRPr="003C100B" w:rsidRDefault="00D54D76" w:rsidP="00304EB2">
      <w:pPr>
        <w:pStyle w:val="BodyText"/>
        <w:tabs>
          <w:tab w:val="left" w:pos="1798"/>
        </w:tabs>
        <w:kinsoku w:val="0"/>
        <w:overflowPunct w:val="0"/>
        <w:spacing w:line="246" w:lineRule="auto"/>
        <w:ind w:left="3660" w:right="4"/>
        <w:jc w:val="both"/>
        <w:rPr>
          <w:sz w:val="18"/>
          <w:szCs w:val="18"/>
        </w:rPr>
      </w:pPr>
    </w:p>
    <w:p w14:paraId="73942344" w14:textId="4120BBA9" w:rsidR="00D54D76" w:rsidRPr="003C100B" w:rsidRDefault="00D54D76" w:rsidP="00304EB2">
      <w:pPr>
        <w:pStyle w:val="BodyText"/>
        <w:numPr>
          <w:ilvl w:val="0"/>
          <w:numId w:val="31"/>
        </w:numPr>
        <w:tabs>
          <w:tab w:val="left" w:pos="1798"/>
        </w:tabs>
        <w:kinsoku w:val="0"/>
        <w:overflowPunct w:val="0"/>
        <w:spacing w:line="246" w:lineRule="auto"/>
        <w:ind w:left="1132" w:right="4"/>
        <w:jc w:val="both"/>
        <w:rPr>
          <w:sz w:val="18"/>
          <w:szCs w:val="18"/>
        </w:rPr>
      </w:pPr>
      <w:r w:rsidRPr="003C100B">
        <w:rPr>
          <w:sz w:val="18"/>
          <w:szCs w:val="18"/>
        </w:rPr>
        <w:t>A summary of the main obligations of the Franchisor (including initial and ongoing training to be provided).</w:t>
      </w:r>
    </w:p>
    <w:p w14:paraId="1FCC2920" w14:textId="77777777" w:rsidR="00D92DDD" w:rsidRPr="003C100B" w:rsidRDefault="00D92DDD" w:rsidP="00304EB2">
      <w:pPr>
        <w:pStyle w:val="BodyText"/>
        <w:tabs>
          <w:tab w:val="left" w:pos="1798"/>
        </w:tabs>
        <w:kinsoku w:val="0"/>
        <w:overflowPunct w:val="0"/>
        <w:spacing w:line="246" w:lineRule="auto"/>
        <w:ind w:left="0" w:right="4"/>
        <w:jc w:val="both"/>
        <w:rPr>
          <w:sz w:val="18"/>
          <w:szCs w:val="18"/>
        </w:rPr>
      </w:pPr>
    </w:p>
    <w:p w14:paraId="72B375C1" w14:textId="6F0B6D01" w:rsidR="00D54D76" w:rsidRPr="003C100B" w:rsidRDefault="00D54D76" w:rsidP="00304EB2">
      <w:pPr>
        <w:pStyle w:val="BodyText"/>
        <w:numPr>
          <w:ilvl w:val="0"/>
          <w:numId w:val="25"/>
        </w:numPr>
        <w:tabs>
          <w:tab w:val="left" w:pos="958"/>
        </w:tabs>
        <w:kinsoku w:val="0"/>
        <w:overflowPunct w:val="0"/>
        <w:spacing w:line="246" w:lineRule="auto"/>
        <w:ind w:left="772" w:right="6"/>
        <w:jc w:val="both"/>
        <w:rPr>
          <w:sz w:val="18"/>
          <w:szCs w:val="18"/>
        </w:rPr>
      </w:pPr>
      <w:r w:rsidRPr="003C100B">
        <w:rPr>
          <w:sz w:val="18"/>
          <w:szCs w:val="18"/>
        </w:rPr>
        <w:t xml:space="preserve">A tabulated list of components making up the franchise purchase </w:t>
      </w:r>
      <w:proofErr w:type="spellStart"/>
      <w:proofErr w:type="gramStart"/>
      <w:r w:rsidRPr="003C100B">
        <w:rPr>
          <w:sz w:val="18"/>
          <w:szCs w:val="18"/>
        </w:rPr>
        <w:t>eg</w:t>
      </w:r>
      <w:proofErr w:type="spellEnd"/>
      <w:proofErr w:type="gramEnd"/>
      <w:r w:rsidRPr="003C100B">
        <w:rPr>
          <w:sz w:val="18"/>
          <w:szCs w:val="18"/>
        </w:rPr>
        <w:t xml:space="preserve"> franchise fee, stock, fixtures/fittings, working capital, etc with (estimated) individual costs, totalled to reflect the </w:t>
      </w:r>
      <w:r w:rsidR="00D92DDD" w:rsidRPr="003C100B">
        <w:rPr>
          <w:sz w:val="18"/>
          <w:szCs w:val="18"/>
        </w:rPr>
        <w:t>full outlay</w:t>
      </w:r>
      <w:r w:rsidRPr="003C100B">
        <w:rPr>
          <w:sz w:val="18"/>
          <w:szCs w:val="18"/>
        </w:rPr>
        <w:t>.   A summary of those items which could be leased and (estimated) costs involved.</w:t>
      </w:r>
      <w:r w:rsidRPr="003C100B">
        <w:rPr>
          <w:sz w:val="18"/>
          <w:szCs w:val="18"/>
        </w:rPr>
        <w:br/>
      </w:r>
    </w:p>
    <w:p w14:paraId="18E8BD26" w14:textId="090A8222" w:rsidR="00D54D76" w:rsidRPr="003C100B" w:rsidRDefault="00D54D76" w:rsidP="00304EB2">
      <w:pPr>
        <w:pStyle w:val="BodyText"/>
        <w:numPr>
          <w:ilvl w:val="0"/>
          <w:numId w:val="25"/>
        </w:numPr>
        <w:tabs>
          <w:tab w:val="left" w:pos="958"/>
        </w:tabs>
        <w:kinsoku w:val="0"/>
        <w:overflowPunct w:val="0"/>
        <w:spacing w:line="246" w:lineRule="auto"/>
        <w:ind w:left="772" w:right="6"/>
        <w:jc w:val="both"/>
        <w:rPr>
          <w:sz w:val="18"/>
          <w:szCs w:val="18"/>
        </w:rPr>
      </w:pPr>
      <w:r w:rsidRPr="003C100B">
        <w:rPr>
          <w:sz w:val="18"/>
          <w:szCs w:val="18"/>
        </w:rPr>
        <w:t xml:space="preserve">Details of any financial requirements by the Franchisor of the Franchisee, </w:t>
      </w:r>
      <w:proofErr w:type="gramStart"/>
      <w:r w:rsidR="00304EB2" w:rsidRPr="003C100B">
        <w:rPr>
          <w:sz w:val="18"/>
          <w:szCs w:val="18"/>
        </w:rPr>
        <w:t>e.g.</w:t>
      </w:r>
      <w:proofErr w:type="gramEnd"/>
      <w:r w:rsidRPr="003C100B">
        <w:rPr>
          <w:sz w:val="18"/>
          <w:szCs w:val="18"/>
        </w:rPr>
        <w:t xml:space="preserve"> a specific amount of non-borrowed capital towards the franchise purchase price.</w:t>
      </w:r>
      <w:r w:rsidRPr="003C100B">
        <w:rPr>
          <w:sz w:val="18"/>
          <w:szCs w:val="18"/>
        </w:rPr>
        <w:br/>
      </w:r>
    </w:p>
    <w:p w14:paraId="5358224C" w14:textId="56AF29F0" w:rsidR="00D54D76" w:rsidRPr="003C100B" w:rsidRDefault="00D54D76" w:rsidP="00304EB2">
      <w:pPr>
        <w:pStyle w:val="BodyText"/>
        <w:numPr>
          <w:ilvl w:val="0"/>
          <w:numId w:val="25"/>
        </w:numPr>
        <w:tabs>
          <w:tab w:val="left" w:pos="958"/>
        </w:tabs>
        <w:kinsoku w:val="0"/>
        <w:overflowPunct w:val="0"/>
        <w:spacing w:line="246" w:lineRule="auto"/>
        <w:ind w:left="772" w:right="6"/>
        <w:jc w:val="both"/>
        <w:rPr>
          <w:sz w:val="18"/>
          <w:szCs w:val="18"/>
        </w:rPr>
      </w:pPr>
      <w:r w:rsidRPr="003C100B">
        <w:rPr>
          <w:sz w:val="18"/>
          <w:szCs w:val="18"/>
        </w:rPr>
        <w:t>Regarding franchises, Franchisees, and outlets:</w:t>
      </w:r>
    </w:p>
    <w:p w14:paraId="77289B6B" w14:textId="77777777" w:rsidR="00D54D76" w:rsidRPr="003C100B" w:rsidRDefault="00D54D76" w:rsidP="00304EB2">
      <w:pPr>
        <w:pStyle w:val="BodyText"/>
        <w:tabs>
          <w:tab w:val="left" w:pos="1798"/>
        </w:tabs>
        <w:kinsoku w:val="0"/>
        <w:overflowPunct w:val="0"/>
        <w:spacing w:line="246" w:lineRule="auto"/>
        <w:ind w:left="772" w:right="4"/>
        <w:jc w:val="both"/>
        <w:rPr>
          <w:sz w:val="18"/>
          <w:szCs w:val="18"/>
        </w:rPr>
      </w:pPr>
    </w:p>
    <w:p w14:paraId="6BDF4198" w14:textId="77777777" w:rsidR="00D54D76" w:rsidRPr="003C100B" w:rsidRDefault="00D54D76" w:rsidP="00304EB2">
      <w:pPr>
        <w:pStyle w:val="BodyText"/>
        <w:numPr>
          <w:ilvl w:val="0"/>
          <w:numId w:val="32"/>
        </w:numPr>
        <w:tabs>
          <w:tab w:val="left" w:pos="1798"/>
        </w:tabs>
        <w:kinsoku w:val="0"/>
        <w:overflowPunct w:val="0"/>
        <w:spacing w:line="246" w:lineRule="auto"/>
        <w:ind w:left="1132" w:right="4"/>
        <w:jc w:val="both"/>
        <w:rPr>
          <w:sz w:val="18"/>
          <w:szCs w:val="18"/>
        </w:rPr>
      </w:pPr>
      <w:r w:rsidRPr="003C100B">
        <w:rPr>
          <w:sz w:val="18"/>
          <w:szCs w:val="18"/>
        </w:rPr>
        <w:t>The number of existing franchises, the number of outlets, and details of Franchisor owned outlets. A list of existing Franchisees (including address and phone number of each and year commenced business) should be available for reference purposes. Should a full list be impractical then a list of all Franchisees in each city or town or region (as appropriate to the circumstances) should be provided.</w:t>
      </w:r>
    </w:p>
    <w:p w14:paraId="6EE44972" w14:textId="77777777" w:rsidR="00D54D76" w:rsidRPr="003C100B" w:rsidRDefault="00D54D76" w:rsidP="00304EB2">
      <w:pPr>
        <w:pStyle w:val="BodyText"/>
        <w:tabs>
          <w:tab w:val="left" w:pos="1798"/>
        </w:tabs>
        <w:kinsoku w:val="0"/>
        <w:overflowPunct w:val="0"/>
        <w:spacing w:line="246" w:lineRule="auto"/>
        <w:ind w:left="412" w:right="4"/>
        <w:jc w:val="both"/>
        <w:rPr>
          <w:sz w:val="18"/>
          <w:szCs w:val="18"/>
        </w:rPr>
      </w:pPr>
    </w:p>
    <w:p w14:paraId="46E2838A" w14:textId="77777777" w:rsidR="00D54D76" w:rsidRPr="003C100B" w:rsidRDefault="00D54D76" w:rsidP="00304EB2">
      <w:pPr>
        <w:pStyle w:val="BodyText"/>
        <w:numPr>
          <w:ilvl w:val="0"/>
          <w:numId w:val="32"/>
        </w:numPr>
        <w:tabs>
          <w:tab w:val="left" w:pos="1798"/>
        </w:tabs>
        <w:kinsoku w:val="0"/>
        <w:overflowPunct w:val="0"/>
        <w:spacing w:line="246" w:lineRule="auto"/>
        <w:ind w:left="1132" w:right="4"/>
        <w:jc w:val="both"/>
        <w:rPr>
          <w:sz w:val="18"/>
          <w:szCs w:val="18"/>
        </w:rPr>
      </w:pPr>
      <w:r w:rsidRPr="003C100B">
        <w:rPr>
          <w:sz w:val="18"/>
          <w:szCs w:val="18"/>
        </w:rPr>
        <w:t>The number of franchises terminated or not renewed over the past two (2) years.</w:t>
      </w:r>
    </w:p>
    <w:p w14:paraId="7ADD18F9" w14:textId="77777777" w:rsidR="00D54D76" w:rsidRPr="003C100B" w:rsidRDefault="00D54D76" w:rsidP="00304EB2">
      <w:pPr>
        <w:pStyle w:val="BodyText"/>
        <w:tabs>
          <w:tab w:val="left" w:pos="1798"/>
        </w:tabs>
        <w:kinsoku w:val="0"/>
        <w:overflowPunct w:val="0"/>
        <w:spacing w:line="246" w:lineRule="auto"/>
        <w:ind w:left="412" w:right="4"/>
        <w:jc w:val="both"/>
        <w:rPr>
          <w:sz w:val="18"/>
          <w:szCs w:val="18"/>
        </w:rPr>
      </w:pPr>
    </w:p>
    <w:p w14:paraId="36050500" w14:textId="1CCB8232" w:rsidR="00D54D76" w:rsidRPr="003C100B" w:rsidRDefault="00D54D76" w:rsidP="00DE2748">
      <w:pPr>
        <w:pStyle w:val="BodyText"/>
        <w:numPr>
          <w:ilvl w:val="0"/>
          <w:numId w:val="32"/>
        </w:numPr>
        <w:tabs>
          <w:tab w:val="left" w:pos="1798"/>
        </w:tabs>
        <w:kinsoku w:val="0"/>
        <w:overflowPunct w:val="0"/>
        <w:spacing w:line="246" w:lineRule="auto"/>
        <w:ind w:left="1132" w:right="4"/>
        <w:jc w:val="both"/>
        <w:rPr>
          <w:sz w:val="18"/>
          <w:szCs w:val="18"/>
        </w:rPr>
      </w:pPr>
      <w:r w:rsidRPr="003C100B">
        <w:rPr>
          <w:sz w:val="18"/>
          <w:szCs w:val="18"/>
        </w:rPr>
        <w:t>Details of any current unresolved litigation with any existing or former Franchisees.</w:t>
      </w:r>
    </w:p>
    <w:p w14:paraId="10159C47" w14:textId="77777777" w:rsidR="00D54D76" w:rsidRPr="003C100B" w:rsidRDefault="00D54D76" w:rsidP="00304EB2">
      <w:pPr>
        <w:pStyle w:val="BodyText"/>
        <w:tabs>
          <w:tab w:val="left" w:pos="1798"/>
        </w:tabs>
        <w:kinsoku w:val="0"/>
        <w:overflowPunct w:val="0"/>
        <w:spacing w:line="246" w:lineRule="auto"/>
        <w:ind w:left="772" w:right="4"/>
        <w:jc w:val="both"/>
        <w:rPr>
          <w:sz w:val="18"/>
          <w:szCs w:val="18"/>
        </w:rPr>
      </w:pPr>
    </w:p>
    <w:p w14:paraId="28190DFC" w14:textId="77777777" w:rsidR="00D54D76" w:rsidRPr="003C100B" w:rsidRDefault="00D54D76" w:rsidP="00304EB2">
      <w:pPr>
        <w:pStyle w:val="BodyText"/>
        <w:numPr>
          <w:ilvl w:val="0"/>
          <w:numId w:val="25"/>
        </w:numPr>
        <w:tabs>
          <w:tab w:val="left" w:pos="958"/>
        </w:tabs>
        <w:kinsoku w:val="0"/>
        <w:overflowPunct w:val="0"/>
        <w:spacing w:line="246" w:lineRule="auto"/>
        <w:ind w:left="772" w:right="6"/>
        <w:jc w:val="both"/>
        <w:rPr>
          <w:sz w:val="18"/>
          <w:szCs w:val="18"/>
        </w:rPr>
      </w:pPr>
      <w:r w:rsidRPr="003C100B">
        <w:rPr>
          <w:sz w:val="18"/>
          <w:szCs w:val="18"/>
        </w:rPr>
        <w:t>Regarding financial projections provided:</w:t>
      </w:r>
    </w:p>
    <w:p w14:paraId="643A4D3E" w14:textId="77777777" w:rsidR="00D54D76" w:rsidRPr="003C100B" w:rsidRDefault="00D54D76" w:rsidP="00304EB2">
      <w:pPr>
        <w:pStyle w:val="BodyText"/>
        <w:tabs>
          <w:tab w:val="left" w:pos="1798"/>
        </w:tabs>
        <w:kinsoku w:val="0"/>
        <w:overflowPunct w:val="0"/>
        <w:spacing w:line="246" w:lineRule="auto"/>
        <w:ind w:left="772" w:right="4"/>
        <w:jc w:val="both"/>
        <w:rPr>
          <w:sz w:val="18"/>
          <w:szCs w:val="18"/>
        </w:rPr>
      </w:pPr>
    </w:p>
    <w:p w14:paraId="2BB2356A" w14:textId="77777777" w:rsidR="00D54D76" w:rsidRPr="003C100B" w:rsidRDefault="00D54D76" w:rsidP="00304EB2">
      <w:pPr>
        <w:pStyle w:val="BodyText"/>
        <w:numPr>
          <w:ilvl w:val="0"/>
          <w:numId w:val="33"/>
        </w:numPr>
        <w:tabs>
          <w:tab w:val="left" w:pos="1798"/>
        </w:tabs>
        <w:kinsoku w:val="0"/>
        <w:overflowPunct w:val="0"/>
        <w:spacing w:line="246" w:lineRule="auto"/>
        <w:ind w:left="1132" w:right="4"/>
        <w:jc w:val="both"/>
        <w:rPr>
          <w:sz w:val="18"/>
          <w:szCs w:val="18"/>
        </w:rPr>
      </w:pPr>
      <w:r w:rsidRPr="003C100B">
        <w:rPr>
          <w:sz w:val="18"/>
          <w:szCs w:val="18"/>
        </w:rPr>
        <w:t xml:space="preserve">Where written projections are provided with respect to levels of potential sales, income, gross/net </w:t>
      </w:r>
      <w:proofErr w:type="gramStart"/>
      <w:r w:rsidRPr="003C100B">
        <w:rPr>
          <w:sz w:val="18"/>
          <w:szCs w:val="18"/>
        </w:rPr>
        <w:t>profits</w:t>
      </w:r>
      <w:proofErr w:type="gramEnd"/>
      <w:r w:rsidRPr="003C100B">
        <w:rPr>
          <w:sz w:val="18"/>
          <w:szCs w:val="18"/>
        </w:rPr>
        <w:t xml:space="preserve"> or other financial projections etc from the franchise or franchises of a similar nature particulars of the basis/assumptions upon which the representations are made shall be provided.</w:t>
      </w:r>
    </w:p>
    <w:p w14:paraId="6EB800F1" w14:textId="77777777" w:rsidR="00D54D76" w:rsidRPr="003C100B" w:rsidRDefault="00D54D76" w:rsidP="00304EB2">
      <w:pPr>
        <w:pStyle w:val="BodyText"/>
        <w:tabs>
          <w:tab w:val="left" w:pos="1798"/>
        </w:tabs>
        <w:kinsoku w:val="0"/>
        <w:overflowPunct w:val="0"/>
        <w:spacing w:line="246" w:lineRule="auto"/>
        <w:ind w:left="412" w:right="4"/>
        <w:jc w:val="both"/>
        <w:rPr>
          <w:sz w:val="18"/>
          <w:szCs w:val="18"/>
        </w:rPr>
      </w:pPr>
    </w:p>
    <w:p w14:paraId="24090ACC" w14:textId="77777777" w:rsidR="00D54D76" w:rsidRPr="003C100B" w:rsidRDefault="00D54D76" w:rsidP="00304EB2">
      <w:pPr>
        <w:pStyle w:val="BodyText"/>
        <w:numPr>
          <w:ilvl w:val="0"/>
          <w:numId w:val="33"/>
        </w:numPr>
        <w:tabs>
          <w:tab w:val="left" w:pos="1798"/>
        </w:tabs>
        <w:kinsoku w:val="0"/>
        <w:overflowPunct w:val="0"/>
        <w:spacing w:line="246" w:lineRule="auto"/>
        <w:ind w:left="1132" w:right="4"/>
        <w:jc w:val="both"/>
        <w:rPr>
          <w:sz w:val="18"/>
          <w:szCs w:val="18"/>
        </w:rPr>
      </w:pPr>
      <w:r w:rsidRPr="003C100B">
        <w:rPr>
          <w:sz w:val="18"/>
          <w:szCs w:val="18"/>
        </w:rPr>
        <w:t>Each page of the projections should be qualified with respect to its basis/assumptions, for example:</w:t>
      </w:r>
    </w:p>
    <w:p w14:paraId="09F007A8" w14:textId="77777777" w:rsidR="00D54D76" w:rsidRPr="003C100B" w:rsidRDefault="00D54D76" w:rsidP="00304EB2">
      <w:pPr>
        <w:pStyle w:val="BodyText"/>
        <w:tabs>
          <w:tab w:val="left" w:pos="1798"/>
        </w:tabs>
        <w:kinsoku w:val="0"/>
        <w:overflowPunct w:val="0"/>
        <w:spacing w:line="246" w:lineRule="auto"/>
        <w:ind w:left="412" w:right="4"/>
        <w:jc w:val="both"/>
        <w:rPr>
          <w:sz w:val="18"/>
          <w:szCs w:val="18"/>
        </w:rPr>
      </w:pPr>
    </w:p>
    <w:p w14:paraId="58627FD0" w14:textId="103204B9" w:rsidR="00D54D76" w:rsidRPr="003C100B" w:rsidRDefault="00D54D76" w:rsidP="00304EB2">
      <w:pPr>
        <w:pStyle w:val="BodyText"/>
        <w:tabs>
          <w:tab w:val="left" w:pos="1798"/>
        </w:tabs>
        <w:kinsoku w:val="0"/>
        <w:overflowPunct w:val="0"/>
        <w:spacing w:line="246" w:lineRule="auto"/>
        <w:ind w:left="1492" w:right="4"/>
        <w:jc w:val="both"/>
        <w:rPr>
          <w:i/>
          <w:sz w:val="18"/>
          <w:szCs w:val="18"/>
        </w:rPr>
      </w:pPr>
      <w:r w:rsidRPr="003C100B">
        <w:rPr>
          <w:i/>
          <w:sz w:val="18"/>
          <w:szCs w:val="18"/>
        </w:rPr>
        <w:t xml:space="preserve">These figures represent ACTUAL performance by either the Franchisor or a Franchisee. There is no guarantee that you will achieve these figures and nor is it intended that you should rely on them </w:t>
      </w:r>
      <w:r w:rsidR="0012359F" w:rsidRPr="003C100B">
        <w:rPr>
          <w:i/>
          <w:sz w:val="18"/>
          <w:szCs w:val="18"/>
        </w:rPr>
        <w:t>as a</w:t>
      </w:r>
      <w:r w:rsidRPr="003C100B">
        <w:rPr>
          <w:i/>
          <w:sz w:val="18"/>
          <w:szCs w:val="18"/>
        </w:rPr>
        <w:t xml:space="preserve"> guarantee.</w:t>
      </w:r>
    </w:p>
    <w:p w14:paraId="55CE28DA" w14:textId="77777777" w:rsidR="00D54D76" w:rsidRPr="003C100B" w:rsidRDefault="00D54D76" w:rsidP="00304EB2">
      <w:pPr>
        <w:pStyle w:val="BodyText"/>
        <w:tabs>
          <w:tab w:val="left" w:pos="1798"/>
        </w:tabs>
        <w:kinsoku w:val="0"/>
        <w:overflowPunct w:val="0"/>
        <w:spacing w:line="246" w:lineRule="auto"/>
        <w:ind w:left="1492" w:right="4"/>
        <w:jc w:val="both"/>
        <w:rPr>
          <w:sz w:val="18"/>
          <w:szCs w:val="18"/>
        </w:rPr>
      </w:pPr>
    </w:p>
    <w:p w14:paraId="61020850" w14:textId="77777777" w:rsidR="00D54D76" w:rsidRPr="003C100B" w:rsidRDefault="00D54D76" w:rsidP="00304EB2">
      <w:pPr>
        <w:pStyle w:val="BodyText"/>
        <w:tabs>
          <w:tab w:val="left" w:pos="1798"/>
        </w:tabs>
        <w:kinsoku w:val="0"/>
        <w:overflowPunct w:val="0"/>
        <w:spacing w:line="246" w:lineRule="auto"/>
        <w:ind w:left="1492" w:right="4"/>
        <w:jc w:val="both"/>
        <w:rPr>
          <w:sz w:val="18"/>
          <w:szCs w:val="18"/>
        </w:rPr>
      </w:pPr>
      <w:r w:rsidRPr="003C100B">
        <w:rPr>
          <w:sz w:val="18"/>
          <w:szCs w:val="18"/>
        </w:rPr>
        <w:t>OR</w:t>
      </w:r>
    </w:p>
    <w:p w14:paraId="2605CC17" w14:textId="77777777" w:rsidR="00D54D76" w:rsidRPr="003C100B" w:rsidRDefault="00D54D76" w:rsidP="00304EB2">
      <w:pPr>
        <w:pStyle w:val="BodyText"/>
        <w:tabs>
          <w:tab w:val="left" w:pos="1798"/>
        </w:tabs>
        <w:kinsoku w:val="0"/>
        <w:overflowPunct w:val="0"/>
        <w:spacing w:line="246" w:lineRule="auto"/>
        <w:ind w:left="1492" w:right="4"/>
        <w:jc w:val="both"/>
        <w:rPr>
          <w:sz w:val="18"/>
          <w:szCs w:val="18"/>
        </w:rPr>
      </w:pPr>
    </w:p>
    <w:p w14:paraId="47735ED4" w14:textId="4A7EB4F1" w:rsidR="00D54D76" w:rsidRPr="003C100B" w:rsidRDefault="00D54D76" w:rsidP="00304EB2">
      <w:pPr>
        <w:pStyle w:val="BodyText"/>
        <w:tabs>
          <w:tab w:val="left" w:pos="1798"/>
        </w:tabs>
        <w:kinsoku w:val="0"/>
        <w:overflowPunct w:val="0"/>
        <w:spacing w:line="246" w:lineRule="auto"/>
        <w:ind w:left="1492" w:right="4"/>
        <w:jc w:val="both"/>
        <w:rPr>
          <w:i/>
          <w:sz w:val="18"/>
          <w:szCs w:val="18"/>
        </w:rPr>
      </w:pPr>
      <w:r w:rsidRPr="003C100B">
        <w:rPr>
          <w:i/>
          <w:sz w:val="18"/>
          <w:szCs w:val="18"/>
        </w:rPr>
        <w:t xml:space="preserve">These figures indicate the gross profit margins and revenue </w:t>
      </w:r>
      <w:r w:rsidR="0012359F" w:rsidRPr="003C100B">
        <w:rPr>
          <w:i/>
          <w:sz w:val="18"/>
          <w:szCs w:val="18"/>
        </w:rPr>
        <w:t>expenses at stated</w:t>
      </w:r>
      <w:r w:rsidRPr="003C100B">
        <w:rPr>
          <w:i/>
          <w:sz w:val="18"/>
          <w:szCs w:val="18"/>
        </w:rPr>
        <w:t xml:space="preserve"> projected turnover levels which have been experienced by the Franchisor in its own operations at projected turnover levels or (the Franchisees on average in the last profit and loss accounts which have been supplied to the Franchisor). There is no guarantee that you will achieve the same results, nor is it intended that you should rely on them as a guarantee.</w:t>
      </w:r>
    </w:p>
    <w:p w14:paraId="3009C801" w14:textId="77777777" w:rsidR="00D54D76" w:rsidRPr="003C100B" w:rsidRDefault="00D54D76" w:rsidP="00304EB2">
      <w:pPr>
        <w:pStyle w:val="BodyText"/>
        <w:tabs>
          <w:tab w:val="left" w:pos="1798"/>
        </w:tabs>
        <w:kinsoku w:val="0"/>
        <w:overflowPunct w:val="0"/>
        <w:spacing w:line="246" w:lineRule="auto"/>
        <w:ind w:left="412" w:right="4"/>
        <w:jc w:val="both"/>
        <w:rPr>
          <w:sz w:val="18"/>
          <w:szCs w:val="18"/>
        </w:rPr>
      </w:pPr>
    </w:p>
    <w:p w14:paraId="024A91CE" w14:textId="582324A4" w:rsidR="00D54D76" w:rsidRPr="003C100B" w:rsidRDefault="0012359F" w:rsidP="00304EB2">
      <w:pPr>
        <w:pStyle w:val="BodyText"/>
        <w:tabs>
          <w:tab w:val="left" w:pos="1798"/>
        </w:tabs>
        <w:kinsoku w:val="0"/>
        <w:overflowPunct w:val="0"/>
        <w:spacing w:line="246" w:lineRule="auto"/>
        <w:ind w:left="1132" w:right="4"/>
        <w:jc w:val="both"/>
        <w:rPr>
          <w:sz w:val="18"/>
          <w:szCs w:val="18"/>
        </w:rPr>
      </w:pPr>
      <w:r w:rsidRPr="003C100B">
        <w:rPr>
          <w:sz w:val="18"/>
          <w:szCs w:val="18"/>
        </w:rPr>
        <w:t>And Franchisors should be aware that the issue of these</w:t>
      </w:r>
      <w:r w:rsidR="00D54D76" w:rsidRPr="003C100B">
        <w:rPr>
          <w:sz w:val="18"/>
          <w:szCs w:val="18"/>
        </w:rPr>
        <w:t xml:space="preserve"> warnings does not, by itself, provide protection from legal claims.</w:t>
      </w:r>
    </w:p>
    <w:p w14:paraId="01C82B3C" w14:textId="77777777" w:rsidR="00D54D76" w:rsidRPr="003C100B" w:rsidRDefault="00D54D76" w:rsidP="00304EB2">
      <w:pPr>
        <w:pStyle w:val="BodyText"/>
        <w:tabs>
          <w:tab w:val="left" w:pos="1798"/>
        </w:tabs>
        <w:kinsoku w:val="0"/>
        <w:overflowPunct w:val="0"/>
        <w:spacing w:line="246" w:lineRule="auto"/>
        <w:ind w:left="412" w:right="4"/>
        <w:jc w:val="both"/>
        <w:rPr>
          <w:sz w:val="18"/>
          <w:szCs w:val="18"/>
        </w:rPr>
      </w:pPr>
    </w:p>
    <w:p w14:paraId="772F5465" w14:textId="7DA302ED" w:rsidR="00D54D76" w:rsidRPr="003C100B" w:rsidRDefault="0012359F" w:rsidP="00304EB2">
      <w:pPr>
        <w:pStyle w:val="BodyText"/>
        <w:numPr>
          <w:ilvl w:val="0"/>
          <w:numId w:val="33"/>
        </w:numPr>
        <w:tabs>
          <w:tab w:val="left" w:pos="1798"/>
        </w:tabs>
        <w:kinsoku w:val="0"/>
        <w:overflowPunct w:val="0"/>
        <w:spacing w:line="246" w:lineRule="auto"/>
        <w:ind w:left="1132" w:right="4"/>
        <w:jc w:val="both"/>
        <w:rPr>
          <w:sz w:val="18"/>
          <w:szCs w:val="18"/>
        </w:rPr>
      </w:pPr>
      <w:r w:rsidRPr="003C100B">
        <w:rPr>
          <w:sz w:val="18"/>
          <w:szCs w:val="18"/>
        </w:rPr>
        <w:t xml:space="preserve">A clear statement </w:t>
      </w:r>
      <w:proofErr w:type="gramStart"/>
      <w:r w:rsidRPr="003C100B">
        <w:rPr>
          <w:sz w:val="18"/>
          <w:szCs w:val="18"/>
        </w:rPr>
        <w:t>whether</w:t>
      </w:r>
      <w:r w:rsidR="00D54D76" w:rsidRPr="003C100B">
        <w:rPr>
          <w:sz w:val="18"/>
          <w:szCs w:val="18"/>
        </w:rPr>
        <w:t xml:space="preserve"> </w:t>
      </w:r>
      <w:r w:rsidRPr="003C100B">
        <w:rPr>
          <w:sz w:val="18"/>
          <w:szCs w:val="18"/>
        </w:rPr>
        <w:t>or not</w:t>
      </w:r>
      <w:proofErr w:type="gramEnd"/>
      <w:r w:rsidRPr="003C100B">
        <w:rPr>
          <w:sz w:val="18"/>
          <w:szCs w:val="18"/>
        </w:rPr>
        <w:t xml:space="preserve"> depreciation</w:t>
      </w:r>
      <w:r w:rsidR="00D54D76" w:rsidRPr="003C100B">
        <w:rPr>
          <w:sz w:val="18"/>
          <w:szCs w:val="18"/>
        </w:rPr>
        <w:t xml:space="preserve"> </w:t>
      </w:r>
      <w:r w:rsidRPr="003C100B">
        <w:rPr>
          <w:sz w:val="18"/>
          <w:szCs w:val="18"/>
        </w:rPr>
        <w:t>and any</w:t>
      </w:r>
      <w:r w:rsidR="00D54D76" w:rsidRPr="003C100B">
        <w:rPr>
          <w:sz w:val="18"/>
          <w:szCs w:val="18"/>
        </w:rPr>
        <w:t xml:space="preserve"> salary/wages for the Franchisee and the cost of servicing loans are included.</w:t>
      </w:r>
    </w:p>
    <w:p w14:paraId="6DC58EFC" w14:textId="77777777" w:rsidR="00D54D76" w:rsidRPr="003C100B" w:rsidRDefault="00D54D76" w:rsidP="00304EB2">
      <w:pPr>
        <w:pStyle w:val="BodyText"/>
        <w:tabs>
          <w:tab w:val="left" w:pos="1798"/>
        </w:tabs>
        <w:kinsoku w:val="0"/>
        <w:overflowPunct w:val="0"/>
        <w:spacing w:line="246" w:lineRule="auto"/>
        <w:ind w:left="772" w:right="4"/>
        <w:jc w:val="both"/>
        <w:rPr>
          <w:sz w:val="18"/>
          <w:szCs w:val="18"/>
        </w:rPr>
      </w:pPr>
    </w:p>
    <w:p w14:paraId="514DE223" w14:textId="220007A6" w:rsidR="006E0BF4" w:rsidRPr="003C100B" w:rsidRDefault="00D54D76" w:rsidP="00304EB2">
      <w:pPr>
        <w:pStyle w:val="BodyText"/>
        <w:numPr>
          <w:ilvl w:val="0"/>
          <w:numId w:val="25"/>
        </w:numPr>
        <w:tabs>
          <w:tab w:val="left" w:pos="958"/>
        </w:tabs>
        <w:kinsoku w:val="0"/>
        <w:overflowPunct w:val="0"/>
        <w:spacing w:line="246" w:lineRule="auto"/>
        <w:ind w:left="772" w:right="6"/>
        <w:jc w:val="both"/>
        <w:rPr>
          <w:sz w:val="18"/>
          <w:szCs w:val="18"/>
        </w:rPr>
      </w:pPr>
      <w:r w:rsidRPr="003C100B">
        <w:rPr>
          <w:sz w:val="18"/>
          <w:szCs w:val="18"/>
        </w:rPr>
        <w:t xml:space="preserve">A statement as to whether the territory or site to be franchised has been subject to any </w:t>
      </w:r>
      <w:r w:rsidR="0012359F" w:rsidRPr="003C100B">
        <w:rPr>
          <w:sz w:val="18"/>
          <w:szCs w:val="18"/>
        </w:rPr>
        <w:t>trading activity</w:t>
      </w:r>
      <w:r w:rsidRPr="003C100B">
        <w:rPr>
          <w:sz w:val="18"/>
          <w:szCs w:val="18"/>
        </w:rPr>
        <w:t>, particularly a previous franchise in the same franchise system within the previous 5 years, and if so, the history and details including the circumstance of any cessation of the franchise.</w:t>
      </w:r>
      <w:r w:rsidR="006E0BF4" w:rsidRPr="003C100B">
        <w:rPr>
          <w:sz w:val="18"/>
          <w:szCs w:val="18"/>
        </w:rPr>
        <w:br/>
      </w:r>
    </w:p>
    <w:p w14:paraId="73C1302C" w14:textId="336795B9" w:rsidR="00D54D76" w:rsidRPr="003C100B" w:rsidRDefault="00D54D76" w:rsidP="00304EB2">
      <w:pPr>
        <w:pStyle w:val="BodyText"/>
        <w:numPr>
          <w:ilvl w:val="0"/>
          <w:numId w:val="25"/>
        </w:numPr>
        <w:tabs>
          <w:tab w:val="left" w:pos="958"/>
        </w:tabs>
        <w:kinsoku w:val="0"/>
        <w:overflowPunct w:val="0"/>
        <w:spacing w:line="246" w:lineRule="auto"/>
        <w:ind w:left="772" w:right="6"/>
        <w:jc w:val="both"/>
        <w:rPr>
          <w:sz w:val="18"/>
          <w:szCs w:val="18"/>
        </w:rPr>
      </w:pPr>
      <w:r w:rsidRPr="003C100B">
        <w:rPr>
          <w:sz w:val="18"/>
          <w:szCs w:val="18"/>
        </w:rPr>
        <w:t xml:space="preserve">A statement in it indicating that </w:t>
      </w:r>
      <w:r w:rsidRPr="003C100B">
        <w:rPr>
          <w:i/>
          <w:sz w:val="18"/>
          <w:szCs w:val="18"/>
        </w:rPr>
        <w:t xml:space="preserve">“this Disclosure Document should help you make </w:t>
      </w:r>
      <w:r w:rsidR="0012359F" w:rsidRPr="003C100B">
        <w:rPr>
          <w:i/>
          <w:sz w:val="18"/>
          <w:szCs w:val="18"/>
        </w:rPr>
        <w:t>up your</w:t>
      </w:r>
      <w:r w:rsidRPr="003C100B">
        <w:rPr>
          <w:i/>
          <w:sz w:val="18"/>
          <w:szCs w:val="18"/>
        </w:rPr>
        <w:t xml:space="preserve">   mind.    </w:t>
      </w:r>
      <w:r w:rsidR="0012359F" w:rsidRPr="003C100B">
        <w:rPr>
          <w:i/>
          <w:sz w:val="18"/>
          <w:szCs w:val="18"/>
        </w:rPr>
        <w:t>While it includes some information about your Franchise</w:t>
      </w:r>
      <w:r w:rsidRPr="003C100B">
        <w:rPr>
          <w:i/>
          <w:sz w:val="18"/>
          <w:szCs w:val="18"/>
        </w:rPr>
        <w:t xml:space="preserve"> Agreement, do not </w:t>
      </w:r>
      <w:r w:rsidR="0012359F" w:rsidRPr="003C100B">
        <w:rPr>
          <w:i/>
          <w:sz w:val="18"/>
          <w:szCs w:val="18"/>
        </w:rPr>
        <w:t>rely on</w:t>
      </w:r>
      <w:r w:rsidRPr="003C100B">
        <w:rPr>
          <w:i/>
          <w:sz w:val="18"/>
          <w:szCs w:val="18"/>
        </w:rPr>
        <w:t xml:space="preserve"> it alone to understand your Franchise Agreement. Read </w:t>
      </w:r>
      <w:proofErr w:type="gramStart"/>
      <w:r w:rsidRPr="003C100B">
        <w:rPr>
          <w:i/>
          <w:sz w:val="18"/>
          <w:szCs w:val="18"/>
        </w:rPr>
        <w:t>all of</w:t>
      </w:r>
      <w:proofErr w:type="gramEnd"/>
      <w:r w:rsidRPr="003C100B">
        <w:rPr>
          <w:i/>
          <w:sz w:val="18"/>
          <w:szCs w:val="18"/>
        </w:rPr>
        <w:t xml:space="preserve"> your Franchise Agreement carefully. Buying a franchise is a serious undertaking.  Take your time to decide.  You </w:t>
      </w:r>
      <w:r w:rsidR="0012359F" w:rsidRPr="003C100B">
        <w:rPr>
          <w:i/>
          <w:sz w:val="18"/>
          <w:szCs w:val="18"/>
        </w:rPr>
        <w:t>are also</w:t>
      </w:r>
      <w:r w:rsidRPr="003C100B">
        <w:rPr>
          <w:i/>
          <w:sz w:val="18"/>
          <w:szCs w:val="18"/>
        </w:rPr>
        <w:t xml:space="preserve"> required to have the Franchise Agreement explained to you by a solicitor experienced in franchising and you should seek financial advice on the franchise proposition </w:t>
      </w:r>
      <w:r w:rsidR="0012359F" w:rsidRPr="003C100B">
        <w:rPr>
          <w:i/>
          <w:sz w:val="18"/>
          <w:szCs w:val="18"/>
        </w:rPr>
        <w:t>from an</w:t>
      </w:r>
      <w:r w:rsidRPr="003C100B">
        <w:rPr>
          <w:i/>
          <w:sz w:val="18"/>
          <w:szCs w:val="18"/>
        </w:rPr>
        <w:t xml:space="preserve"> accountant experienced in franchising.”</w:t>
      </w:r>
    </w:p>
    <w:p w14:paraId="556201E4" w14:textId="77777777" w:rsidR="00D54D76" w:rsidRPr="003C100B" w:rsidRDefault="00D54D76" w:rsidP="00304EB2">
      <w:pPr>
        <w:pStyle w:val="BodyText"/>
        <w:tabs>
          <w:tab w:val="left" w:pos="1798"/>
        </w:tabs>
        <w:kinsoku w:val="0"/>
        <w:overflowPunct w:val="0"/>
        <w:spacing w:line="246" w:lineRule="auto"/>
        <w:ind w:left="772" w:right="4"/>
        <w:jc w:val="both"/>
        <w:rPr>
          <w:sz w:val="18"/>
          <w:szCs w:val="18"/>
        </w:rPr>
      </w:pPr>
    </w:p>
    <w:p w14:paraId="53637AFF" w14:textId="3F5970AA" w:rsidR="006E0BF4" w:rsidRPr="003C100B" w:rsidRDefault="00D54D76" w:rsidP="00304EB2">
      <w:pPr>
        <w:pStyle w:val="BodyText"/>
        <w:numPr>
          <w:ilvl w:val="0"/>
          <w:numId w:val="25"/>
        </w:numPr>
        <w:tabs>
          <w:tab w:val="left" w:pos="958"/>
        </w:tabs>
        <w:kinsoku w:val="0"/>
        <w:overflowPunct w:val="0"/>
        <w:spacing w:line="246" w:lineRule="auto"/>
        <w:ind w:left="772" w:right="6"/>
        <w:jc w:val="both"/>
        <w:rPr>
          <w:sz w:val="18"/>
          <w:szCs w:val="18"/>
        </w:rPr>
      </w:pPr>
      <w:r w:rsidRPr="003C100B">
        <w:rPr>
          <w:sz w:val="18"/>
          <w:szCs w:val="18"/>
        </w:rPr>
        <w:t xml:space="preserve">A Certificate in the following form or to the same effect </w:t>
      </w:r>
      <w:r w:rsidRPr="003C100B">
        <w:rPr>
          <w:i/>
          <w:sz w:val="18"/>
          <w:szCs w:val="18"/>
        </w:rPr>
        <w:t xml:space="preserve">“The Directors (or, if the Franchise is not owned by a Company, the “Proprietors”) of the Franchisor have reasonable grounds to believe that the Franchisor will be able to pay its debts as and when they fall </w:t>
      </w:r>
      <w:proofErr w:type="gramStart"/>
      <w:r w:rsidRPr="003C100B">
        <w:rPr>
          <w:i/>
          <w:sz w:val="18"/>
          <w:szCs w:val="18"/>
        </w:rPr>
        <w:t>due</w:t>
      </w:r>
      <w:proofErr w:type="gramEnd"/>
      <w:r w:rsidRPr="003C100B">
        <w:rPr>
          <w:i/>
          <w:sz w:val="18"/>
          <w:szCs w:val="18"/>
        </w:rPr>
        <w:t xml:space="preserve"> and the Franchisor is solvent as at today’s date.”</w:t>
      </w:r>
      <w:r w:rsidRPr="003C100B">
        <w:rPr>
          <w:sz w:val="18"/>
          <w:szCs w:val="18"/>
        </w:rPr>
        <w:t xml:space="preserve"> Each Director or Proprietor providing the certificate should sign it, date it and add his</w:t>
      </w:r>
      <w:r w:rsidR="006E0BF4" w:rsidRPr="003C100B">
        <w:rPr>
          <w:sz w:val="18"/>
          <w:szCs w:val="18"/>
        </w:rPr>
        <w:t xml:space="preserve"> or her name legibly underneath their signatures and their office (</w:t>
      </w:r>
      <w:proofErr w:type="gramStart"/>
      <w:r w:rsidR="0012359F" w:rsidRPr="003C100B">
        <w:rPr>
          <w:sz w:val="18"/>
          <w:szCs w:val="18"/>
        </w:rPr>
        <w:t>e.g.</w:t>
      </w:r>
      <w:proofErr w:type="gramEnd"/>
      <w:r w:rsidR="006E0BF4" w:rsidRPr="003C100B">
        <w:rPr>
          <w:sz w:val="18"/>
          <w:szCs w:val="18"/>
        </w:rPr>
        <w:t xml:space="preserve"> “</w:t>
      </w:r>
      <w:r w:rsidR="006E0BF4" w:rsidRPr="003C100B">
        <w:rPr>
          <w:i/>
          <w:sz w:val="18"/>
          <w:szCs w:val="18"/>
        </w:rPr>
        <w:t>Director</w:t>
      </w:r>
      <w:r w:rsidR="006E0BF4" w:rsidRPr="003C100B">
        <w:rPr>
          <w:sz w:val="18"/>
          <w:szCs w:val="18"/>
        </w:rPr>
        <w:t>” or “</w:t>
      </w:r>
      <w:r w:rsidR="006E0BF4" w:rsidRPr="003C100B">
        <w:rPr>
          <w:i/>
          <w:sz w:val="18"/>
          <w:szCs w:val="18"/>
        </w:rPr>
        <w:t>Proprietor</w:t>
      </w:r>
      <w:r w:rsidR="006E0BF4" w:rsidRPr="003C100B">
        <w:rPr>
          <w:sz w:val="18"/>
          <w:szCs w:val="18"/>
        </w:rPr>
        <w:t>”).</w:t>
      </w:r>
    </w:p>
    <w:p w14:paraId="2A726673" w14:textId="77777777" w:rsidR="006E0BF4" w:rsidRPr="003C100B" w:rsidRDefault="006E0BF4" w:rsidP="00304EB2">
      <w:pPr>
        <w:pStyle w:val="BodyText"/>
        <w:tabs>
          <w:tab w:val="left" w:pos="958"/>
        </w:tabs>
        <w:kinsoku w:val="0"/>
        <w:overflowPunct w:val="0"/>
        <w:spacing w:line="246" w:lineRule="auto"/>
        <w:ind w:left="772" w:right="6"/>
        <w:jc w:val="both"/>
        <w:rPr>
          <w:sz w:val="18"/>
          <w:szCs w:val="18"/>
        </w:rPr>
      </w:pPr>
    </w:p>
    <w:p w14:paraId="2C943AA7" w14:textId="0498EA8F" w:rsidR="00DE2748" w:rsidRPr="003C100B" w:rsidRDefault="006E0BF4" w:rsidP="003C100B">
      <w:pPr>
        <w:pStyle w:val="BodyText"/>
        <w:numPr>
          <w:ilvl w:val="0"/>
          <w:numId w:val="25"/>
        </w:numPr>
        <w:tabs>
          <w:tab w:val="left" w:pos="958"/>
        </w:tabs>
        <w:kinsoku w:val="0"/>
        <w:overflowPunct w:val="0"/>
        <w:spacing w:line="246" w:lineRule="auto"/>
        <w:ind w:left="772" w:right="6"/>
        <w:jc w:val="both"/>
        <w:rPr>
          <w:sz w:val="18"/>
          <w:szCs w:val="18"/>
        </w:rPr>
      </w:pPr>
      <w:r w:rsidRPr="003C100B">
        <w:rPr>
          <w:sz w:val="18"/>
          <w:szCs w:val="18"/>
        </w:rPr>
        <w:t xml:space="preserve">Each Disclosure Document should also be signed and dated at the end by the same </w:t>
      </w:r>
      <w:r w:rsidR="0012359F" w:rsidRPr="003C100B">
        <w:rPr>
          <w:sz w:val="18"/>
          <w:szCs w:val="18"/>
        </w:rPr>
        <w:t>persons as</w:t>
      </w:r>
      <w:r w:rsidRPr="003C100B">
        <w:rPr>
          <w:sz w:val="18"/>
          <w:szCs w:val="18"/>
        </w:rPr>
        <w:t xml:space="preserve"> are required to execute any Franchise Agreement for the Franchisor each of whom shall also add his or her name legibly underneath their signatures and their office (</w:t>
      </w:r>
      <w:proofErr w:type="gramStart"/>
      <w:r w:rsidR="0012359F" w:rsidRPr="003C100B">
        <w:rPr>
          <w:sz w:val="18"/>
          <w:szCs w:val="18"/>
        </w:rPr>
        <w:t>e.g.</w:t>
      </w:r>
      <w:proofErr w:type="gramEnd"/>
      <w:r w:rsidRPr="003C100B">
        <w:rPr>
          <w:sz w:val="18"/>
          <w:szCs w:val="18"/>
        </w:rPr>
        <w:t xml:space="preserve"> “</w:t>
      </w:r>
      <w:r w:rsidRPr="003C100B">
        <w:rPr>
          <w:i/>
          <w:sz w:val="18"/>
          <w:szCs w:val="18"/>
        </w:rPr>
        <w:t>Director</w:t>
      </w:r>
      <w:r w:rsidRPr="003C100B">
        <w:rPr>
          <w:sz w:val="18"/>
          <w:szCs w:val="18"/>
        </w:rPr>
        <w:t>” or “</w:t>
      </w:r>
      <w:r w:rsidRPr="003C100B">
        <w:rPr>
          <w:i/>
          <w:sz w:val="18"/>
          <w:szCs w:val="18"/>
        </w:rPr>
        <w:t>Proprietor</w:t>
      </w:r>
      <w:r w:rsidRPr="003C100B">
        <w:rPr>
          <w:sz w:val="18"/>
          <w:szCs w:val="18"/>
        </w:rPr>
        <w:t>”).</w:t>
      </w:r>
    </w:p>
    <w:p w14:paraId="4A81ABFA" w14:textId="6BAF82C4" w:rsidR="00DE2748" w:rsidRPr="003C100B" w:rsidRDefault="00DE2748" w:rsidP="00B76B81">
      <w:pPr>
        <w:pStyle w:val="ListParagraph"/>
        <w:rPr>
          <w:sz w:val="32"/>
          <w:szCs w:val="32"/>
        </w:rPr>
      </w:pPr>
    </w:p>
    <w:p w14:paraId="47387717" w14:textId="77777777" w:rsidR="00DE2748" w:rsidRPr="003C100B" w:rsidRDefault="00DE2748" w:rsidP="00B76B81">
      <w:pPr>
        <w:pStyle w:val="ListParagraph"/>
        <w:rPr>
          <w:sz w:val="32"/>
          <w:szCs w:val="32"/>
        </w:rPr>
      </w:pPr>
    </w:p>
    <w:p w14:paraId="6069ADAF" w14:textId="77777777" w:rsidR="00DE2748" w:rsidRDefault="00DE2748" w:rsidP="00B76B81">
      <w:pPr>
        <w:pStyle w:val="Heading1"/>
        <w:kinsoku w:val="0"/>
        <w:overflowPunct w:val="0"/>
        <w:ind w:left="308"/>
        <w:rPr>
          <w:spacing w:val="-3"/>
          <w:sz w:val="18"/>
          <w:szCs w:val="18"/>
        </w:rPr>
      </w:pPr>
    </w:p>
    <w:p w14:paraId="0F5E0575" w14:textId="77777777" w:rsidR="00BF680F" w:rsidRDefault="00BF680F" w:rsidP="00BF680F">
      <w:pPr>
        <w:rPr>
          <w:lang w:eastAsia="en-NZ"/>
        </w:rPr>
      </w:pPr>
    </w:p>
    <w:p w14:paraId="29EB2E68" w14:textId="77777777" w:rsidR="00BF680F" w:rsidRDefault="00BF680F" w:rsidP="00BF680F">
      <w:pPr>
        <w:rPr>
          <w:lang w:eastAsia="en-NZ"/>
        </w:rPr>
      </w:pPr>
    </w:p>
    <w:p w14:paraId="05DB811D" w14:textId="77777777" w:rsidR="00BF680F" w:rsidRDefault="00BF680F" w:rsidP="00BF680F">
      <w:pPr>
        <w:rPr>
          <w:lang w:eastAsia="en-NZ"/>
        </w:rPr>
      </w:pPr>
    </w:p>
    <w:p w14:paraId="25E9386F" w14:textId="25A46E2F" w:rsidR="00BF680F" w:rsidRPr="00BF680F" w:rsidRDefault="00BF680F" w:rsidP="00BF680F">
      <w:pPr>
        <w:rPr>
          <w:lang w:eastAsia="en-NZ"/>
        </w:rPr>
        <w:sectPr w:rsidR="00BF680F" w:rsidRPr="00BF680F" w:rsidSect="003C100B">
          <w:type w:val="continuous"/>
          <w:pgSz w:w="11906" w:h="16838"/>
          <w:pgMar w:top="851" w:right="851" w:bottom="851" w:left="851" w:header="709" w:footer="709" w:gutter="0"/>
          <w:cols w:space="708"/>
          <w:docGrid w:linePitch="360"/>
        </w:sectPr>
      </w:pPr>
    </w:p>
    <w:p w14:paraId="27B0BAEE" w14:textId="656319FF" w:rsidR="006E0BF4" w:rsidRPr="003C100B" w:rsidRDefault="006E0BF4" w:rsidP="00B76B81">
      <w:pPr>
        <w:pStyle w:val="Heading1"/>
        <w:kinsoku w:val="0"/>
        <w:overflowPunct w:val="0"/>
        <w:ind w:left="308"/>
        <w:rPr>
          <w:sz w:val="18"/>
          <w:szCs w:val="18"/>
        </w:rPr>
      </w:pPr>
      <w:r w:rsidRPr="003C100B">
        <w:rPr>
          <w:spacing w:val="-3"/>
          <w:sz w:val="18"/>
          <w:szCs w:val="18"/>
        </w:rPr>
        <w:t>APPENDIX B</w:t>
      </w:r>
    </w:p>
    <w:p w14:paraId="4200018C" w14:textId="77777777" w:rsidR="006E0BF4" w:rsidRPr="003C100B" w:rsidRDefault="006E0BF4" w:rsidP="00B76B81">
      <w:pPr>
        <w:pStyle w:val="BodyText"/>
        <w:tabs>
          <w:tab w:val="left" w:pos="958"/>
        </w:tabs>
        <w:kinsoku w:val="0"/>
        <w:overflowPunct w:val="0"/>
        <w:spacing w:line="246" w:lineRule="auto"/>
        <w:ind w:right="6"/>
        <w:rPr>
          <w:sz w:val="18"/>
          <w:szCs w:val="18"/>
        </w:rPr>
      </w:pPr>
    </w:p>
    <w:p w14:paraId="15481D78" w14:textId="77777777" w:rsidR="006E0BF4" w:rsidRPr="003C100B" w:rsidRDefault="006E0BF4" w:rsidP="00B76B81">
      <w:pPr>
        <w:kinsoku w:val="0"/>
        <w:overflowPunct w:val="0"/>
        <w:ind w:firstLine="308"/>
        <w:rPr>
          <w:rFonts w:ascii="Arial" w:hAnsi="Arial" w:cs="Arial"/>
          <w:b/>
          <w:bCs/>
          <w:sz w:val="18"/>
          <w:szCs w:val="18"/>
        </w:rPr>
      </w:pPr>
      <w:r w:rsidRPr="003C100B">
        <w:rPr>
          <w:rFonts w:ascii="Arial" w:hAnsi="Arial" w:cs="Arial"/>
          <w:b/>
          <w:bCs/>
          <w:sz w:val="18"/>
          <w:szCs w:val="18"/>
        </w:rPr>
        <w:t>Franchisor Financial Information</w:t>
      </w:r>
    </w:p>
    <w:p w14:paraId="0A9F549F" w14:textId="77777777" w:rsidR="006E0BF4" w:rsidRPr="003C100B" w:rsidRDefault="006E0BF4" w:rsidP="00B76B81">
      <w:pPr>
        <w:pStyle w:val="BodyText"/>
        <w:tabs>
          <w:tab w:val="left" w:pos="958"/>
        </w:tabs>
        <w:kinsoku w:val="0"/>
        <w:overflowPunct w:val="0"/>
        <w:spacing w:line="246" w:lineRule="auto"/>
        <w:ind w:left="1440" w:right="6"/>
        <w:rPr>
          <w:sz w:val="18"/>
          <w:szCs w:val="18"/>
        </w:rPr>
      </w:pPr>
    </w:p>
    <w:p w14:paraId="1D7E0AF1" w14:textId="55BA703E" w:rsidR="006E0BF4" w:rsidRPr="003C100B" w:rsidRDefault="006E0BF4" w:rsidP="00B76B81">
      <w:pPr>
        <w:pStyle w:val="BodyText"/>
        <w:numPr>
          <w:ilvl w:val="0"/>
          <w:numId w:val="34"/>
        </w:numPr>
        <w:tabs>
          <w:tab w:val="left" w:pos="958"/>
        </w:tabs>
        <w:kinsoku w:val="0"/>
        <w:overflowPunct w:val="0"/>
        <w:spacing w:line="246" w:lineRule="auto"/>
        <w:ind w:left="712" w:right="6"/>
        <w:rPr>
          <w:b/>
          <w:sz w:val="18"/>
          <w:szCs w:val="18"/>
        </w:rPr>
      </w:pPr>
      <w:r w:rsidRPr="003C100B">
        <w:rPr>
          <w:b/>
          <w:sz w:val="18"/>
          <w:szCs w:val="18"/>
        </w:rPr>
        <w:t>Franchisor Financial Data</w:t>
      </w:r>
    </w:p>
    <w:p w14:paraId="0776755A" w14:textId="77777777" w:rsidR="006E0BF4" w:rsidRPr="003C100B" w:rsidRDefault="006E0BF4" w:rsidP="00B76B81">
      <w:pPr>
        <w:pStyle w:val="BodyText"/>
        <w:tabs>
          <w:tab w:val="left" w:pos="958"/>
        </w:tabs>
        <w:kinsoku w:val="0"/>
        <w:overflowPunct w:val="0"/>
        <w:spacing w:line="246" w:lineRule="auto"/>
        <w:ind w:right="6"/>
        <w:rPr>
          <w:sz w:val="18"/>
          <w:szCs w:val="18"/>
        </w:rPr>
      </w:pPr>
    </w:p>
    <w:p w14:paraId="6680C134" w14:textId="77777777" w:rsidR="006E0BF4" w:rsidRPr="003C100B" w:rsidRDefault="006E0BF4" w:rsidP="00E91F50">
      <w:pPr>
        <w:pStyle w:val="BodyText"/>
        <w:tabs>
          <w:tab w:val="left" w:pos="958"/>
        </w:tabs>
        <w:kinsoku w:val="0"/>
        <w:overflowPunct w:val="0"/>
        <w:spacing w:line="246" w:lineRule="auto"/>
        <w:ind w:left="720" w:right="6"/>
        <w:jc w:val="both"/>
        <w:rPr>
          <w:i/>
          <w:sz w:val="18"/>
          <w:szCs w:val="18"/>
        </w:rPr>
      </w:pPr>
      <w:r w:rsidRPr="003C100B">
        <w:rPr>
          <w:i/>
          <w:sz w:val="18"/>
          <w:szCs w:val="18"/>
        </w:rPr>
        <w:t>The Franchisor will supply the Franchisee with at least the following minimum Key Financial Data extracted from accounts prepared in accordance with generally accepted accounting practice, together with a signed Statement as below:</w:t>
      </w:r>
    </w:p>
    <w:p w14:paraId="7480DAFA" w14:textId="77777777" w:rsidR="006E0BF4" w:rsidRPr="003C100B" w:rsidRDefault="006E0BF4" w:rsidP="00E91F50">
      <w:pPr>
        <w:pStyle w:val="BodyText"/>
        <w:tabs>
          <w:tab w:val="left" w:pos="958"/>
        </w:tabs>
        <w:kinsoku w:val="0"/>
        <w:overflowPunct w:val="0"/>
        <w:spacing w:line="246" w:lineRule="auto"/>
        <w:ind w:left="720" w:right="6"/>
        <w:jc w:val="both"/>
        <w:rPr>
          <w:i/>
          <w:sz w:val="18"/>
          <w:szCs w:val="18"/>
        </w:rPr>
      </w:pPr>
    </w:p>
    <w:p w14:paraId="0F51A2C8" w14:textId="16FB8A6F" w:rsidR="00E91F50" w:rsidRPr="003C100B" w:rsidRDefault="006E0BF4" w:rsidP="00DE2748">
      <w:pPr>
        <w:pStyle w:val="BodyText"/>
        <w:tabs>
          <w:tab w:val="left" w:pos="958"/>
        </w:tabs>
        <w:kinsoku w:val="0"/>
        <w:overflowPunct w:val="0"/>
        <w:spacing w:line="246" w:lineRule="auto"/>
        <w:ind w:left="720" w:right="6"/>
        <w:jc w:val="both"/>
        <w:rPr>
          <w:i/>
          <w:sz w:val="18"/>
          <w:szCs w:val="18"/>
        </w:rPr>
      </w:pPr>
      <w:r w:rsidRPr="003C100B">
        <w:rPr>
          <w:i/>
          <w:sz w:val="18"/>
          <w:szCs w:val="18"/>
        </w:rPr>
        <w:t>Key Financial Data concerning [name] the franchisor, for the last two financial years, extracted from accounts prepared in accordance with generally accepted accounting practice:</w:t>
      </w:r>
    </w:p>
    <w:p w14:paraId="7B19DD82" w14:textId="77777777" w:rsidR="00E91F50" w:rsidRPr="003C100B" w:rsidRDefault="00E91F50" w:rsidP="00B76B81">
      <w:pPr>
        <w:pStyle w:val="BodyText"/>
        <w:tabs>
          <w:tab w:val="left" w:pos="958"/>
        </w:tabs>
        <w:kinsoku w:val="0"/>
        <w:overflowPunct w:val="0"/>
        <w:spacing w:line="246" w:lineRule="auto"/>
        <w:ind w:left="720" w:right="6"/>
        <w:rPr>
          <w:i/>
          <w:sz w:val="18"/>
          <w:szCs w:val="18"/>
        </w:rPr>
      </w:pPr>
    </w:p>
    <w:p w14:paraId="69DC96E9" w14:textId="1698B831" w:rsidR="006E0BF4" w:rsidRPr="003C100B" w:rsidRDefault="006E0BF4" w:rsidP="00B76B81">
      <w:pPr>
        <w:pStyle w:val="BodyText"/>
        <w:tabs>
          <w:tab w:val="left" w:pos="958"/>
        </w:tabs>
        <w:kinsoku w:val="0"/>
        <w:overflowPunct w:val="0"/>
        <w:spacing w:line="246" w:lineRule="auto"/>
        <w:ind w:left="720" w:right="6"/>
        <w:rPr>
          <w:i/>
          <w:sz w:val="18"/>
          <w:szCs w:val="1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1701"/>
        <w:gridCol w:w="1475"/>
      </w:tblGrid>
      <w:tr w:rsidR="00A47698" w:rsidRPr="003C100B" w14:paraId="66876B4F" w14:textId="77777777" w:rsidTr="00A47698">
        <w:trPr>
          <w:trHeight w:val="245"/>
        </w:trPr>
        <w:tc>
          <w:tcPr>
            <w:tcW w:w="3391" w:type="dxa"/>
            <w:vAlign w:val="center"/>
          </w:tcPr>
          <w:p w14:paraId="1CE7765E" w14:textId="77777777" w:rsidR="00A47698" w:rsidRPr="003C100B" w:rsidRDefault="00A47698" w:rsidP="00B76B81">
            <w:pPr>
              <w:pStyle w:val="BodyText"/>
              <w:tabs>
                <w:tab w:val="left" w:pos="958"/>
              </w:tabs>
              <w:kinsoku w:val="0"/>
              <w:overflowPunct w:val="0"/>
              <w:spacing w:line="246" w:lineRule="auto"/>
              <w:ind w:left="0" w:right="6"/>
              <w:rPr>
                <w:i/>
                <w:sz w:val="18"/>
                <w:szCs w:val="18"/>
              </w:rPr>
            </w:pPr>
          </w:p>
        </w:tc>
        <w:tc>
          <w:tcPr>
            <w:tcW w:w="1701" w:type="dxa"/>
            <w:vAlign w:val="center"/>
          </w:tcPr>
          <w:p w14:paraId="76B4AA8B" w14:textId="502114B4" w:rsidR="00A47698" w:rsidRPr="003C100B" w:rsidRDefault="00A47698" w:rsidP="00A47698">
            <w:pPr>
              <w:pStyle w:val="BodyText"/>
              <w:tabs>
                <w:tab w:val="left" w:pos="958"/>
              </w:tabs>
              <w:kinsoku w:val="0"/>
              <w:overflowPunct w:val="0"/>
              <w:spacing w:line="246" w:lineRule="auto"/>
              <w:ind w:left="0" w:right="6"/>
              <w:jc w:val="center"/>
              <w:rPr>
                <w:i/>
                <w:sz w:val="18"/>
                <w:szCs w:val="18"/>
              </w:rPr>
            </w:pPr>
            <w:r w:rsidRPr="003C100B">
              <w:rPr>
                <w:i/>
                <w:iCs/>
                <w:sz w:val="18"/>
                <w:szCs w:val="18"/>
              </w:rPr>
              <w:t xml:space="preserve">/  </w:t>
            </w:r>
            <w:r w:rsidRPr="003C100B">
              <w:rPr>
                <w:i/>
                <w:iCs/>
                <w:spacing w:val="33"/>
                <w:sz w:val="18"/>
                <w:szCs w:val="18"/>
              </w:rPr>
              <w:t xml:space="preserve"> </w:t>
            </w:r>
            <w:r w:rsidRPr="003C100B">
              <w:rPr>
                <w:i/>
                <w:iCs/>
                <w:sz w:val="18"/>
                <w:szCs w:val="18"/>
              </w:rPr>
              <w:t>/20</w:t>
            </w:r>
          </w:p>
        </w:tc>
        <w:tc>
          <w:tcPr>
            <w:tcW w:w="1475" w:type="dxa"/>
            <w:vAlign w:val="center"/>
          </w:tcPr>
          <w:p w14:paraId="0BFF91C2" w14:textId="4FE71320" w:rsidR="00A47698" w:rsidRPr="003C100B" w:rsidRDefault="00A47698" w:rsidP="00A47698">
            <w:pPr>
              <w:pStyle w:val="BodyText"/>
              <w:tabs>
                <w:tab w:val="left" w:pos="958"/>
              </w:tabs>
              <w:kinsoku w:val="0"/>
              <w:overflowPunct w:val="0"/>
              <w:spacing w:line="246" w:lineRule="auto"/>
              <w:ind w:left="0" w:right="6"/>
              <w:jc w:val="center"/>
              <w:rPr>
                <w:i/>
                <w:sz w:val="18"/>
                <w:szCs w:val="18"/>
              </w:rPr>
            </w:pPr>
            <w:r w:rsidRPr="003C100B">
              <w:rPr>
                <w:i/>
                <w:iCs/>
                <w:sz w:val="18"/>
                <w:szCs w:val="18"/>
              </w:rPr>
              <w:t>/    /20</w:t>
            </w:r>
          </w:p>
        </w:tc>
      </w:tr>
      <w:tr w:rsidR="00A47698" w:rsidRPr="003C100B" w14:paraId="68966435" w14:textId="77777777" w:rsidTr="00A47698">
        <w:trPr>
          <w:trHeight w:val="245"/>
        </w:trPr>
        <w:tc>
          <w:tcPr>
            <w:tcW w:w="3391" w:type="dxa"/>
            <w:vAlign w:val="center"/>
          </w:tcPr>
          <w:p w14:paraId="742C9980" w14:textId="1AEF69D7"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Current Assets</w:t>
            </w:r>
          </w:p>
        </w:tc>
        <w:tc>
          <w:tcPr>
            <w:tcW w:w="1701" w:type="dxa"/>
            <w:vAlign w:val="center"/>
          </w:tcPr>
          <w:p w14:paraId="6E09C19A" w14:textId="6DBC1021"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w:t>
            </w:r>
          </w:p>
        </w:tc>
        <w:tc>
          <w:tcPr>
            <w:tcW w:w="1475" w:type="dxa"/>
            <w:vAlign w:val="center"/>
          </w:tcPr>
          <w:p w14:paraId="075525C3" w14:textId="7AD3154A"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w:t>
            </w:r>
          </w:p>
        </w:tc>
      </w:tr>
      <w:tr w:rsidR="00A47698" w:rsidRPr="003C100B" w14:paraId="4F125AA5" w14:textId="77777777" w:rsidTr="00A47698">
        <w:trPr>
          <w:trHeight w:val="245"/>
        </w:trPr>
        <w:tc>
          <w:tcPr>
            <w:tcW w:w="3391" w:type="dxa"/>
            <w:vAlign w:val="center"/>
          </w:tcPr>
          <w:p w14:paraId="6C8F3232" w14:textId="7C8B96B9"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Non-current tangible assets</w:t>
            </w:r>
          </w:p>
        </w:tc>
        <w:tc>
          <w:tcPr>
            <w:tcW w:w="1701" w:type="dxa"/>
            <w:vAlign w:val="center"/>
          </w:tcPr>
          <w:p w14:paraId="4C85AC69" w14:textId="1222413A"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w:t>
            </w:r>
          </w:p>
        </w:tc>
        <w:tc>
          <w:tcPr>
            <w:tcW w:w="1475" w:type="dxa"/>
            <w:vAlign w:val="center"/>
          </w:tcPr>
          <w:p w14:paraId="3F3428E9" w14:textId="472D1806"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w:t>
            </w:r>
          </w:p>
        </w:tc>
      </w:tr>
      <w:tr w:rsidR="00A47698" w:rsidRPr="003C100B" w14:paraId="5D49A4AC" w14:textId="77777777" w:rsidTr="00A47698">
        <w:trPr>
          <w:trHeight w:val="268"/>
        </w:trPr>
        <w:tc>
          <w:tcPr>
            <w:tcW w:w="3391" w:type="dxa"/>
            <w:vAlign w:val="center"/>
          </w:tcPr>
          <w:p w14:paraId="0E2C4A48" w14:textId="6F0ACA2E"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Non-current intangible assets</w:t>
            </w:r>
          </w:p>
        </w:tc>
        <w:tc>
          <w:tcPr>
            <w:tcW w:w="1701" w:type="dxa"/>
            <w:tcBorders>
              <w:bottom w:val="single" w:sz="4" w:space="0" w:color="auto"/>
            </w:tcBorders>
            <w:vAlign w:val="center"/>
          </w:tcPr>
          <w:p w14:paraId="542A5391" w14:textId="0BFB3F6D"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w:t>
            </w:r>
          </w:p>
        </w:tc>
        <w:tc>
          <w:tcPr>
            <w:tcW w:w="1475" w:type="dxa"/>
            <w:tcBorders>
              <w:bottom w:val="single" w:sz="4" w:space="0" w:color="auto"/>
            </w:tcBorders>
            <w:vAlign w:val="center"/>
          </w:tcPr>
          <w:p w14:paraId="76D4D058" w14:textId="40BCDDB0"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w:t>
            </w:r>
          </w:p>
        </w:tc>
      </w:tr>
      <w:tr w:rsidR="00A47698" w:rsidRPr="003C100B" w14:paraId="30CCE5F1" w14:textId="77777777" w:rsidTr="00A47698">
        <w:trPr>
          <w:trHeight w:val="245"/>
        </w:trPr>
        <w:tc>
          <w:tcPr>
            <w:tcW w:w="3391" w:type="dxa"/>
            <w:vAlign w:val="center"/>
          </w:tcPr>
          <w:p w14:paraId="6D3F391E" w14:textId="767963B4"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Total Assets</w:t>
            </w:r>
          </w:p>
        </w:tc>
        <w:tc>
          <w:tcPr>
            <w:tcW w:w="1701" w:type="dxa"/>
            <w:tcBorders>
              <w:top w:val="single" w:sz="4" w:space="0" w:color="auto"/>
              <w:bottom w:val="single" w:sz="4" w:space="0" w:color="auto"/>
            </w:tcBorders>
            <w:vAlign w:val="center"/>
          </w:tcPr>
          <w:p w14:paraId="2D7F1D8C" w14:textId="05364AF6"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w:t>
            </w:r>
          </w:p>
        </w:tc>
        <w:tc>
          <w:tcPr>
            <w:tcW w:w="1475" w:type="dxa"/>
            <w:tcBorders>
              <w:top w:val="single" w:sz="4" w:space="0" w:color="auto"/>
              <w:bottom w:val="single" w:sz="4" w:space="0" w:color="auto"/>
            </w:tcBorders>
            <w:vAlign w:val="center"/>
          </w:tcPr>
          <w:p w14:paraId="009D6233" w14:textId="0EE67CE3"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w:t>
            </w:r>
          </w:p>
        </w:tc>
      </w:tr>
      <w:tr w:rsidR="00A47698" w:rsidRPr="003C100B" w14:paraId="39B3E463" w14:textId="77777777" w:rsidTr="00A47698">
        <w:trPr>
          <w:trHeight w:val="245"/>
        </w:trPr>
        <w:tc>
          <w:tcPr>
            <w:tcW w:w="3391" w:type="dxa"/>
            <w:vAlign w:val="center"/>
          </w:tcPr>
          <w:p w14:paraId="3F9E16DC" w14:textId="2D512B4E"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Current liabilities</w:t>
            </w:r>
          </w:p>
        </w:tc>
        <w:tc>
          <w:tcPr>
            <w:tcW w:w="1701" w:type="dxa"/>
            <w:tcBorders>
              <w:top w:val="single" w:sz="4" w:space="0" w:color="auto"/>
            </w:tcBorders>
            <w:vAlign w:val="center"/>
          </w:tcPr>
          <w:p w14:paraId="2EDFBFC4" w14:textId="1DF7188B"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w:t>
            </w:r>
          </w:p>
        </w:tc>
        <w:tc>
          <w:tcPr>
            <w:tcW w:w="1475" w:type="dxa"/>
            <w:tcBorders>
              <w:top w:val="single" w:sz="4" w:space="0" w:color="auto"/>
            </w:tcBorders>
            <w:vAlign w:val="center"/>
          </w:tcPr>
          <w:p w14:paraId="58CC8916" w14:textId="2B7551BB"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w:t>
            </w:r>
          </w:p>
        </w:tc>
      </w:tr>
      <w:tr w:rsidR="00A47698" w:rsidRPr="003C100B" w14:paraId="22CA5FDC" w14:textId="77777777" w:rsidTr="00A47698">
        <w:trPr>
          <w:trHeight w:val="245"/>
        </w:trPr>
        <w:tc>
          <w:tcPr>
            <w:tcW w:w="3391" w:type="dxa"/>
            <w:vAlign w:val="center"/>
          </w:tcPr>
          <w:p w14:paraId="454D8A2C" w14:textId="0874AA37"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Non-current liabilities</w:t>
            </w:r>
          </w:p>
        </w:tc>
        <w:tc>
          <w:tcPr>
            <w:tcW w:w="1701" w:type="dxa"/>
            <w:vAlign w:val="center"/>
          </w:tcPr>
          <w:p w14:paraId="4ABA9C84" w14:textId="7EB2B1CE"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w:t>
            </w:r>
          </w:p>
        </w:tc>
        <w:tc>
          <w:tcPr>
            <w:tcW w:w="1475" w:type="dxa"/>
            <w:vAlign w:val="center"/>
          </w:tcPr>
          <w:p w14:paraId="74134852" w14:textId="285C2406"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w:t>
            </w:r>
          </w:p>
        </w:tc>
      </w:tr>
      <w:tr w:rsidR="00A47698" w:rsidRPr="003C100B" w14:paraId="497949F8" w14:textId="77777777" w:rsidTr="00A47698">
        <w:trPr>
          <w:trHeight w:val="245"/>
        </w:trPr>
        <w:tc>
          <w:tcPr>
            <w:tcW w:w="3391" w:type="dxa"/>
            <w:vAlign w:val="center"/>
          </w:tcPr>
          <w:p w14:paraId="48CC4E51" w14:textId="6E317851"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Shareholders’ equity (proprietors/trust funds, if applicable)</w:t>
            </w:r>
          </w:p>
        </w:tc>
        <w:tc>
          <w:tcPr>
            <w:tcW w:w="1701" w:type="dxa"/>
            <w:vAlign w:val="center"/>
          </w:tcPr>
          <w:p w14:paraId="60E559A2" w14:textId="40B71F9C"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w:t>
            </w:r>
          </w:p>
        </w:tc>
        <w:tc>
          <w:tcPr>
            <w:tcW w:w="1475" w:type="dxa"/>
            <w:vAlign w:val="center"/>
          </w:tcPr>
          <w:p w14:paraId="59AC7E62" w14:textId="4C448587" w:rsidR="00A47698" w:rsidRPr="003C100B" w:rsidRDefault="00A47698" w:rsidP="00B76B81">
            <w:pPr>
              <w:pStyle w:val="BodyText"/>
              <w:tabs>
                <w:tab w:val="left" w:pos="958"/>
              </w:tabs>
              <w:kinsoku w:val="0"/>
              <w:overflowPunct w:val="0"/>
              <w:spacing w:line="246" w:lineRule="auto"/>
              <w:ind w:left="0" w:right="6"/>
              <w:rPr>
                <w:i/>
                <w:sz w:val="18"/>
                <w:szCs w:val="18"/>
              </w:rPr>
            </w:pPr>
            <w:r w:rsidRPr="003C100B">
              <w:rPr>
                <w:i/>
                <w:sz w:val="18"/>
                <w:szCs w:val="18"/>
              </w:rPr>
              <w:t>$</w:t>
            </w:r>
          </w:p>
        </w:tc>
      </w:tr>
    </w:tbl>
    <w:p w14:paraId="7BDEDC3B" w14:textId="77777777" w:rsidR="00A47698" w:rsidRPr="003C100B" w:rsidRDefault="00A47698" w:rsidP="00B76B81">
      <w:pPr>
        <w:pStyle w:val="BodyText"/>
        <w:tabs>
          <w:tab w:val="left" w:pos="958"/>
        </w:tabs>
        <w:kinsoku w:val="0"/>
        <w:overflowPunct w:val="0"/>
        <w:spacing w:line="246" w:lineRule="auto"/>
        <w:ind w:left="720" w:right="6"/>
        <w:rPr>
          <w:i/>
          <w:sz w:val="18"/>
          <w:szCs w:val="18"/>
        </w:rPr>
      </w:pPr>
    </w:p>
    <w:p w14:paraId="3A2A1CED" w14:textId="77777777" w:rsidR="006E0BF4" w:rsidRPr="003C100B" w:rsidRDefault="006E0BF4" w:rsidP="00B76B81">
      <w:pPr>
        <w:pStyle w:val="BodyText"/>
        <w:tabs>
          <w:tab w:val="left" w:pos="958"/>
        </w:tabs>
        <w:kinsoku w:val="0"/>
        <w:overflowPunct w:val="0"/>
        <w:spacing w:line="246" w:lineRule="auto"/>
        <w:ind w:right="6"/>
        <w:rPr>
          <w:sz w:val="18"/>
          <w:szCs w:val="18"/>
        </w:rPr>
      </w:pPr>
    </w:p>
    <w:p w14:paraId="0F06F98E" w14:textId="77777777" w:rsidR="006E0BF4" w:rsidRPr="003C100B" w:rsidRDefault="006E0BF4" w:rsidP="00B76B81">
      <w:pPr>
        <w:pStyle w:val="BodyText"/>
        <w:tabs>
          <w:tab w:val="left" w:pos="958"/>
        </w:tabs>
        <w:kinsoku w:val="0"/>
        <w:overflowPunct w:val="0"/>
        <w:spacing w:line="246" w:lineRule="auto"/>
        <w:ind w:right="6"/>
        <w:rPr>
          <w:sz w:val="18"/>
          <w:szCs w:val="18"/>
        </w:rPr>
      </w:pPr>
    </w:p>
    <w:p w14:paraId="19A08259" w14:textId="51403D3D" w:rsidR="006E0BF4" w:rsidRPr="003C100B" w:rsidRDefault="006E0BF4" w:rsidP="00B76B81">
      <w:pPr>
        <w:pStyle w:val="BodyText"/>
        <w:numPr>
          <w:ilvl w:val="0"/>
          <w:numId w:val="34"/>
        </w:numPr>
        <w:tabs>
          <w:tab w:val="left" w:pos="958"/>
        </w:tabs>
        <w:kinsoku w:val="0"/>
        <w:overflowPunct w:val="0"/>
        <w:spacing w:line="246" w:lineRule="auto"/>
        <w:ind w:left="712" w:right="6"/>
        <w:rPr>
          <w:b/>
          <w:sz w:val="18"/>
          <w:szCs w:val="18"/>
        </w:rPr>
      </w:pPr>
      <w:r w:rsidRPr="003C100B">
        <w:rPr>
          <w:b/>
          <w:sz w:val="18"/>
          <w:szCs w:val="18"/>
        </w:rPr>
        <w:t>Franchisor Financial Information</w:t>
      </w:r>
    </w:p>
    <w:p w14:paraId="3DB547EE" w14:textId="77777777" w:rsidR="006E0BF4" w:rsidRPr="003C100B" w:rsidRDefault="006E0BF4" w:rsidP="00B76B81">
      <w:pPr>
        <w:pStyle w:val="BodyText"/>
        <w:tabs>
          <w:tab w:val="left" w:pos="958"/>
        </w:tabs>
        <w:kinsoku w:val="0"/>
        <w:overflowPunct w:val="0"/>
        <w:spacing w:line="246" w:lineRule="auto"/>
        <w:ind w:right="6"/>
        <w:rPr>
          <w:sz w:val="18"/>
          <w:szCs w:val="18"/>
        </w:rPr>
      </w:pPr>
    </w:p>
    <w:p w14:paraId="6E9546C1" w14:textId="77777777" w:rsidR="006E0BF4" w:rsidRPr="003C100B" w:rsidRDefault="006E0BF4" w:rsidP="00B76B81">
      <w:pPr>
        <w:pStyle w:val="BodyText"/>
        <w:tabs>
          <w:tab w:val="left" w:pos="958"/>
        </w:tabs>
        <w:kinsoku w:val="0"/>
        <w:overflowPunct w:val="0"/>
        <w:spacing w:line="246" w:lineRule="auto"/>
        <w:ind w:left="720" w:right="6"/>
        <w:rPr>
          <w:sz w:val="18"/>
          <w:szCs w:val="18"/>
        </w:rPr>
      </w:pPr>
      <w:r w:rsidRPr="003C100B">
        <w:rPr>
          <w:sz w:val="18"/>
          <w:szCs w:val="18"/>
        </w:rPr>
        <w:t>(To be placed at the end of the Franchisor Financial Data section of the Disclosure Document)</w:t>
      </w:r>
    </w:p>
    <w:p w14:paraId="6FC85D63" w14:textId="77777777" w:rsidR="006E0BF4" w:rsidRPr="003C100B" w:rsidRDefault="006E0BF4" w:rsidP="00B76B81">
      <w:pPr>
        <w:pStyle w:val="BodyText"/>
        <w:tabs>
          <w:tab w:val="left" w:pos="958"/>
        </w:tabs>
        <w:kinsoku w:val="0"/>
        <w:overflowPunct w:val="0"/>
        <w:spacing w:line="246" w:lineRule="auto"/>
        <w:ind w:left="720" w:right="6"/>
        <w:rPr>
          <w:sz w:val="18"/>
          <w:szCs w:val="18"/>
        </w:rPr>
      </w:pPr>
    </w:p>
    <w:p w14:paraId="74B381CB" w14:textId="77777777" w:rsidR="006E0BF4" w:rsidRPr="003C100B" w:rsidRDefault="006E0BF4" w:rsidP="00B76B81">
      <w:pPr>
        <w:pStyle w:val="BodyText"/>
        <w:tabs>
          <w:tab w:val="left" w:pos="958"/>
        </w:tabs>
        <w:kinsoku w:val="0"/>
        <w:overflowPunct w:val="0"/>
        <w:spacing w:line="246" w:lineRule="auto"/>
        <w:ind w:left="720" w:right="6"/>
        <w:rPr>
          <w:i/>
          <w:sz w:val="18"/>
          <w:szCs w:val="18"/>
        </w:rPr>
      </w:pPr>
      <w:r w:rsidRPr="003C100B">
        <w:rPr>
          <w:i/>
          <w:sz w:val="18"/>
          <w:szCs w:val="18"/>
        </w:rPr>
        <w:t xml:space="preserve">We certify that there have been no significant material changes [or as the case may be] in the Franchisor’s financial position since the (latest date above) and the Franchisor has reasonable grounds to believe that it will be able to pay its debts as and when they fall </w:t>
      </w:r>
      <w:proofErr w:type="gramStart"/>
      <w:r w:rsidRPr="003C100B">
        <w:rPr>
          <w:i/>
          <w:sz w:val="18"/>
          <w:szCs w:val="18"/>
        </w:rPr>
        <w:t>due</w:t>
      </w:r>
      <w:proofErr w:type="gramEnd"/>
      <w:r w:rsidRPr="003C100B">
        <w:rPr>
          <w:i/>
          <w:sz w:val="18"/>
          <w:szCs w:val="18"/>
        </w:rPr>
        <w:t xml:space="preserve"> and the Franchisor is solvent as at today’s date.</w:t>
      </w:r>
    </w:p>
    <w:p w14:paraId="25873911" w14:textId="77777777" w:rsidR="006E0BF4" w:rsidRPr="003C100B" w:rsidRDefault="006E0BF4" w:rsidP="00B76B81">
      <w:pPr>
        <w:pStyle w:val="BodyText"/>
        <w:tabs>
          <w:tab w:val="left" w:pos="958"/>
        </w:tabs>
        <w:kinsoku w:val="0"/>
        <w:overflowPunct w:val="0"/>
        <w:spacing w:line="246" w:lineRule="auto"/>
        <w:ind w:right="6"/>
        <w:rPr>
          <w:sz w:val="18"/>
          <w:szCs w:val="18"/>
        </w:rPr>
      </w:pPr>
    </w:p>
    <w:p w14:paraId="4FA4FF71" w14:textId="50A4EC58" w:rsidR="006E0BF4" w:rsidRPr="003C100B" w:rsidRDefault="006E0BF4" w:rsidP="00B76B81">
      <w:pPr>
        <w:pStyle w:val="BodyText"/>
        <w:tabs>
          <w:tab w:val="left" w:pos="958"/>
        </w:tabs>
        <w:kinsoku w:val="0"/>
        <w:overflowPunct w:val="0"/>
        <w:spacing w:line="246" w:lineRule="auto"/>
        <w:ind w:left="720" w:right="6"/>
        <w:rPr>
          <w:i/>
          <w:sz w:val="18"/>
          <w:szCs w:val="18"/>
        </w:rPr>
      </w:pPr>
      <w:r w:rsidRPr="003C100B">
        <w:rPr>
          <w:i/>
          <w:sz w:val="18"/>
          <w:szCs w:val="18"/>
        </w:rPr>
        <w:t>Dated</w:t>
      </w:r>
    </w:p>
    <w:p w14:paraId="07E869B8" w14:textId="77777777" w:rsidR="006E0BF4" w:rsidRPr="003C100B" w:rsidRDefault="006E0BF4" w:rsidP="00B76B81">
      <w:pPr>
        <w:pStyle w:val="BodyText"/>
        <w:tabs>
          <w:tab w:val="left" w:pos="958"/>
        </w:tabs>
        <w:kinsoku w:val="0"/>
        <w:overflowPunct w:val="0"/>
        <w:spacing w:line="246" w:lineRule="auto"/>
        <w:ind w:right="6"/>
        <w:rPr>
          <w:i/>
          <w:sz w:val="18"/>
          <w:szCs w:val="18"/>
        </w:rPr>
      </w:pPr>
    </w:p>
    <w:p w14:paraId="7A2C7F3F" w14:textId="77777777" w:rsidR="006E0BF4" w:rsidRPr="003C100B" w:rsidRDefault="006E0BF4" w:rsidP="00B76B81">
      <w:pPr>
        <w:pStyle w:val="BodyText"/>
        <w:tabs>
          <w:tab w:val="left" w:pos="958"/>
        </w:tabs>
        <w:kinsoku w:val="0"/>
        <w:overflowPunct w:val="0"/>
        <w:spacing w:line="246" w:lineRule="auto"/>
        <w:ind w:left="720" w:right="6"/>
        <w:rPr>
          <w:i/>
          <w:sz w:val="18"/>
          <w:szCs w:val="18"/>
        </w:rPr>
      </w:pPr>
      <w:r w:rsidRPr="003C100B">
        <w:rPr>
          <w:i/>
          <w:sz w:val="18"/>
          <w:szCs w:val="18"/>
        </w:rPr>
        <w:t>Signed for and on behalf of the Franchisor</w:t>
      </w:r>
    </w:p>
    <w:p w14:paraId="181A9810" w14:textId="77777777" w:rsidR="006E0BF4" w:rsidRPr="003C100B" w:rsidRDefault="006E0BF4" w:rsidP="00B76B81">
      <w:pPr>
        <w:pStyle w:val="BodyText"/>
        <w:tabs>
          <w:tab w:val="left" w:pos="958"/>
        </w:tabs>
        <w:kinsoku w:val="0"/>
        <w:overflowPunct w:val="0"/>
        <w:spacing w:line="246" w:lineRule="auto"/>
        <w:ind w:left="720" w:right="6"/>
        <w:rPr>
          <w:i/>
          <w:sz w:val="18"/>
          <w:szCs w:val="18"/>
        </w:rPr>
      </w:pPr>
    </w:p>
    <w:p w14:paraId="4F48612C" w14:textId="7829DB24" w:rsidR="006E0BF4" w:rsidRPr="003C100B" w:rsidRDefault="00BF680F" w:rsidP="00B76B81">
      <w:pPr>
        <w:pStyle w:val="BodyText"/>
        <w:tabs>
          <w:tab w:val="left" w:pos="958"/>
        </w:tabs>
        <w:kinsoku w:val="0"/>
        <w:overflowPunct w:val="0"/>
        <w:spacing w:line="246" w:lineRule="auto"/>
        <w:ind w:left="720" w:right="6"/>
        <w:rPr>
          <w:i/>
          <w:sz w:val="18"/>
          <w:szCs w:val="18"/>
        </w:rPr>
      </w:pPr>
      <w:r>
        <w:rPr>
          <w:i/>
          <w:sz w:val="18"/>
          <w:szCs w:val="18"/>
        </w:rPr>
        <w:br/>
      </w:r>
      <w:r w:rsidR="006E0BF4" w:rsidRPr="003C100B">
        <w:rPr>
          <w:i/>
          <w:sz w:val="18"/>
          <w:szCs w:val="18"/>
        </w:rPr>
        <w:t xml:space="preserve">Signature: </w:t>
      </w:r>
      <w:r w:rsidR="006E0BF4" w:rsidRPr="003C100B">
        <w:rPr>
          <w:i/>
          <w:sz w:val="18"/>
          <w:szCs w:val="18"/>
        </w:rPr>
        <w:tab/>
        <w:t xml:space="preserve"> </w:t>
      </w:r>
      <w:r w:rsidR="00A47698" w:rsidRPr="003C100B">
        <w:rPr>
          <w:i/>
          <w:sz w:val="18"/>
          <w:szCs w:val="18"/>
        </w:rPr>
        <w:t>_____________________________</w:t>
      </w:r>
      <w:r w:rsidR="007D6232">
        <w:rPr>
          <w:i/>
          <w:sz w:val="18"/>
          <w:szCs w:val="18"/>
        </w:rPr>
        <w:tab/>
      </w:r>
      <w:r w:rsidR="007D6232" w:rsidRPr="00601E26">
        <w:rPr>
          <w:i/>
          <w:sz w:val="18"/>
          <w:szCs w:val="18"/>
        </w:rPr>
        <w:t>Print Name: _____________________________</w:t>
      </w:r>
      <w:r>
        <w:rPr>
          <w:i/>
          <w:sz w:val="18"/>
          <w:szCs w:val="18"/>
        </w:rPr>
        <w:br/>
      </w:r>
      <w:r>
        <w:rPr>
          <w:i/>
          <w:sz w:val="18"/>
          <w:szCs w:val="18"/>
        </w:rPr>
        <w:br/>
      </w:r>
      <w:r w:rsidR="006E0BF4" w:rsidRPr="003C100B">
        <w:rPr>
          <w:i/>
          <w:sz w:val="18"/>
          <w:szCs w:val="18"/>
        </w:rPr>
        <w:t xml:space="preserve">Position*: </w:t>
      </w:r>
      <w:r w:rsidR="006E0BF4" w:rsidRPr="003C100B">
        <w:rPr>
          <w:i/>
          <w:sz w:val="18"/>
          <w:szCs w:val="18"/>
        </w:rPr>
        <w:tab/>
        <w:t xml:space="preserve"> </w:t>
      </w:r>
      <w:r w:rsidR="00A47698" w:rsidRPr="003C100B">
        <w:rPr>
          <w:i/>
          <w:sz w:val="18"/>
          <w:szCs w:val="18"/>
        </w:rPr>
        <w:t>_____________________________</w:t>
      </w:r>
      <w:r w:rsidR="006E0BF4" w:rsidRPr="003C100B">
        <w:rPr>
          <w:i/>
          <w:sz w:val="18"/>
          <w:szCs w:val="18"/>
        </w:rPr>
        <w:br/>
      </w:r>
      <w:r>
        <w:rPr>
          <w:i/>
          <w:sz w:val="18"/>
          <w:szCs w:val="18"/>
        </w:rPr>
        <w:br/>
      </w:r>
      <w:r>
        <w:rPr>
          <w:i/>
          <w:sz w:val="18"/>
          <w:szCs w:val="18"/>
        </w:rPr>
        <w:br/>
      </w:r>
      <w:r w:rsidR="006E0BF4" w:rsidRPr="003C100B">
        <w:rPr>
          <w:i/>
          <w:sz w:val="18"/>
          <w:szCs w:val="18"/>
        </w:rPr>
        <w:t xml:space="preserve">Signature: </w:t>
      </w:r>
      <w:r w:rsidR="006E0BF4" w:rsidRPr="003C100B">
        <w:rPr>
          <w:i/>
          <w:sz w:val="18"/>
          <w:szCs w:val="18"/>
        </w:rPr>
        <w:tab/>
        <w:t xml:space="preserve"> </w:t>
      </w:r>
      <w:r w:rsidR="00A47698" w:rsidRPr="003C100B">
        <w:rPr>
          <w:i/>
          <w:sz w:val="18"/>
          <w:szCs w:val="18"/>
        </w:rPr>
        <w:t>_____________________________</w:t>
      </w:r>
      <w:r w:rsidR="007D6232">
        <w:rPr>
          <w:i/>
          <w:sz w:val="18"/>
          <w:szCs w:val="18"/>
        </w:rPr>
        <w:tab/>
      </w:r>
      <w:r w:rsidR="007D6232" w:rsidRPr="00601E26">
        <w:rPr>
          <w:i/>
          <w:sz w:val="18"/>
          <w:szCs w:val="18"/>
        </w:rPr>
        <w:t>Print Name: _____________________________</w:t>
      </w:r>
      <w:r w:rsidR="006E0BF4" w:rsidRPr="003C100B">
        <w:rPr>
          <w:i/>
          <w:sz w:val="18"/>
          <w:szCs w:val="18"/>
        </w:rPr>
        <w:br/>
      </w:r>
      <w:r>
        <w:rPr>
          <w:i/>
          <w:sz w:val="18"/>
          <w:szCs w:val="18"/>
        </w:rPr>
        <w:br/>
      </w:r>
      <w:r w:rsidR="006E0BF4" w:rsidRPr="003C100B">
        <w:rPr>
          <w:i/>
          <w:sz w:val="18"/>
          <w:szCs w:val="18"/>
        </w:rPr>
        <w:t>Position: *</w:t>
      </w:r>
      <w:r w:rsidR="00A47698" w:rsidRPr="003C100B">
        <w:rPr>
          <w:i/>
          <w:sz w:val="18"/>
          <w:szCs w:val="18"/>
        </w:rPr>
        <w:t xml:space="preserve">     </w:t>
      </w:r>
      <w:r w:rsidR="00A47698" w:rsidRPr="003C100B">
        <w:rPr>
          <w:i/>
          <w:sz w:val="18"/>
          <w:szCs w:val="18"/>
        </w:rPr>
        <w:tab/>
        <w:t>_____________________________</w:t>
      </w:r>
    </w:p>
    <w:p w14:paraId="26C4BA24" w14:textId="77777777" w:rsidR="006E0BF4" w:rsidRPr="003C100B" w:rsidRDefault="006E0BF4" w:rsidP="00B76B81">
      <w:pPr>
        <w:pStyle w:val="BodyText"/>
        <w:tabs>
          <w:tab w:val="left" w:pos="958"/>
        </w:tabs>
        <w:kinsoku w:val="0"/>
        <w:overflowPunct w:val="0"/>
        <w:spacing w:line="246" w:lineRule="auto"/>
        <w:ind w:left="720" w:right="6"/>
        <w:rPr>
          <w:sz w:val="18"/>
          <w:szCs w:val="18"/>
        </w:rPr>
      </w:pPr>
    </w:p>
    <w:p w14:paraId="6425B2CB" w14:textId="63937B0F" w:rsidR="006E0BF4" w:rsidRPr="003C100B" w:rsidRDefault="006E0BF4" w:rsidP="00B76B81">
      <w:pPr>
        <w:pStyle w:val="BodyText"/>
        <w:numPr>
          <w:ilvl w:val="1"/>
          <w:numId w:val="37"/>
        </w:numPr>
        <w:tabs>
          <w:tab w:val="left" w:pos="958"/>
        </w:tabs>
        <w:kinsoku w:val="0"/>
        <w:overflowPunct w:val="0"/>
        <w:spacing w:line="246" w:lineRule="auto"/>
        <w:ind w:right="6"/>
        <w:rPr>
          <w:i/>
          <w:sz w:val="18"/>
          <w:szCs w:val="18"/>
        </w:rPr>
      </w:pPr>
      <w:r w:rsidRPr="003C100B">
        <w:rPr>
          <w:i/>
          <w:sz w:val="18"/>
          <w:szCs w:val="18"/>
        </w:rPr>
        <w:t xml:space="preserve">Note: The position of all signatories must be shown </w:t>
      </w:r>
      <w:proofErr w:type="gramStart"/>
      <w:r w:rsidR="00A47698" w:rsidRPr="003C100B">
        <w:rPr>
          <w:i/>
          <w:sz w:val="18"/>
          <w:szCs w:val="18"/>
        </w:rPr>
        <w:t>e.g.</w:t>
      </w:r>
      <w:proofErr w:type="gramEnd"/>
      <w:r w:rsidRPr="003C100B">
        <w:rPr>
          <w:i/>
          <w:sz w:val="18"/>
          <w:szCs w:val="18"/>
        </w:rPr>
        <w:t xml:space="preserve"> “Director” or “Proprietor”:</w:t>
      </w:r>
    </w:p>
    <w:p w14:paraId="15490D09" w14:textId="77298018" w:rsidR="006E0BF4" w:rsidRPr="003C100B" w:rsidRDefault="006E0BF4" w:rsidP="00B76B81">
      <w:pPr>
        <w:pStyle w:val="BodyText"/>
        <w:numPr>
          <w:ilvl w:val="1"/>
          <w:numId w:val="37"/>
        </w:numPr>
        <w:tabs>
          <w:tab w:val="left" w:pos="958"/>
        </w:tabs>
        <w:kinsoku w:val="0"/>
        <w:overflowPunct w:val="0"/>
        <w:spacing w:line="246" w:lineRule="auto"/>
        <w:ind w:right="6"/>
        <w:rPr>
          <w:i/>
          <w:sz w:val="18"/>
          <w:szCs w:val="18"/>
        </w:rPr>
      </w:pPr>
      <w:r w:rsidRPr="003C100B">
        <w:rPr>
          <w:i/>
          <w:sz w:val="18"/>
          <w:szCs w:val="18"/>
        </w:rPr>
        <w:t>Where the Franchisor is a company with two or more directors at least two directors need to sign; where there is only one director, that director must sign:</w:t>
      </w:r>
    </w:p>
    <w:p w14:paraId="2E85CC57" w14:textId="6F8D9952" w:rsidR="006E0BF4" w:rsidRPr="003C100B" w:rsidRDefault="006E0BF4" w:rsidP="00B76B81">
      <w:pPr>
        <w:pStyle w:val="BodyText"/>
        <w:numPr>
          <w:ilvl w:val="1"/>
          <w:numId w:val="37"/>
        </w:numPr>
        <w:tabs>
          <w:tab w:val="left" w:pos="958"/>
        </w:tabs>
        <w:kinsoku w:val="0"/>
        <w:overflowPunct w:val="0"/>
        <w:spacing w:line="246" w:lineRule="auto"/>
        <w:ind w:right="6"/>
        <w:rPr>
          <w:i/>
          <w:sz w:val="18"/>
          <w:szCs w:val="18"/>
        </w:rPr>
      </w:pPr>
      <w:r w:rsidRPr="003C100B">
        <w:rPr>
          <w:i/>
          <w:sz w:val="18"/>
          <w:szCs w:val="18"/>
        </w:rPr>
        <w:t>Where the Franchisor is a partnership or a trust a minimum of two partners or trustees must sign; where there is only one partner or trustee that partner or trustee must sign.</w:t>
      </w:r>
    </w:p>
    <w:p w14:paraId="2B2945A6" w14:textId="432DD16C" w:rsidR="006E0BF4" w:rsidRPr="003C100B" w:rsidRDefault="006E0BF4" w:rsidP="00B76B81">
      <w:pPr>
        <w:pStyle w:val="BodyText"/>
        <w:numPr>
          <w:ilvl w:val="1"/>
          <w:numId w:val="37"/>
        </w:numPr>
        <w:tabs>
          <w:tab w:val="left" w:pos="958"/>
        </w:tabs>
        <w:kinsoku w:val="0"/>
        <w:overflowPunct w:val="0"/>
        <w:spacing w:line="246" w:lineRule="auto"/>
        <w:ind w:right="6"/>
        <w:rPr>
          <w:i/>
          <w:sz w:val="18"/>
          <w:szCs w:val="18"/>
        </w:rPr>
      </w:pPr>
      <w:r w:rsidRPr="003C100B">
        <w:rPr>
          <w:i/>
          <w:sz w:val="18"/>
          <w:szCs w:val="18"/>
        </w:rPr>
        <w:t>Where the Franchisor is a sole trader he or she must sign.</w:t>
      </w:r>
    </w:p>
    <w:p w14:paraId="1AAC8432" w14:textId="77777777" w:rsidR="00D92DDD" w:rsidRPr="003C100B" w:rsidRDefault="00D92DDD" w:rsidP="00B76B81">
      <w:pPr>
        <w:pStyle w:val="BodyText"/>
        <w:tabs>
          <w:tab w:val="left" w:pos="958"/>
        </w:tabs>
        <w:kinsoku w:val="0"/>
        <w:overflowPunct w:val="0"/>
        <w:spacing w:line="246" w:lineRule="auto"/>
        <w:ind w:left="1440" w:right="6"/>
        <w:rPr>
          <w:i/>
          <w:sz w:val="18"/>
          <w:szCs w:val="18"/>
        </w:rPr>
        <w:sectPr w:rsidR="00D92DDD" w:rsidRPr="003C100B" w:rsidSect="003C100B">
          <w:type w:val="continuous"/>
          <w:pgSz w:w="11906" w:h="16838"/>
          <w:pgMar w:top="851" w:right="851" w:bottom="851" w:left="851" w:header="709" w:footer="709" w:gutter="0"/>
          <w:cols w:space="708"/>
          <w:docGrid w:linePitch="360"/>
        </w:sectPr>
      </w:pPr>
    </w:p>
    <w:p w14:paraId="4FC7FA32" w14:textId="7F8489EF" w:rsidR="00EE7472" w:rsidRPr="003C100B" w:rsidRDefault="00EE7472" w:rsidP="00B76B81">
      <w:pPr>
        <w:pStyle w:val="BodyText"/>
        <w:tabs>
          <w:tab w:val="left" w:pos="958"/>
        </w:tabs>
        <w:kinsoku w:val="0"/>
        <w:overflowPunct w:val="0"/>
        <w:spacing w:line="246" w:lineRule="auto"/>
        <w:ind w:left="1440" w:right="6"/>
        <w:rPr>
          <w:i/>
          <w:sz w:val="18"/>
          <w:szCs w:val="18"/>
        </w:rPr>
      </w:pPr>
    </w:p>
    <w:p w14:paraId="04BF063B" w14:textId="665F050C" w:rsidR="00EE7472" w:rsidRDefault="00EE7472" w:rsidP="00B76B81">
      <w:pPr>
        <w:pStyle w:val="BodyText"/>
        <w:tabs>
          <w:tab w:val="left" w:pos="958"/>
        </w:tabs>
        <w:kinsoku w:val="0"/>
        <w:overflowPunct w:val="0"/>
        <w:spacing w:line="246" w:lineRule="auto"/>
        <w:ind w:right="6"/>
        <w:rPr>
          <w:i/>
          <w:sz w:val="18"/>
          <w:szCs w:val="18"/>
        </w:rPr>
      </w:pPr>
    </w:p>
    <w:p w14:paraId="66517D7E" w14:textId="5F482656" w:rsidR="00BF680F" w:rsidRDefault="00BF680F" w:rsidP="00B76B81">
      <w:pPr>
        <w:pStyle w:val="BodyText"/>
        <w:tabs>
          <w:tab w:val="left" w:pos="958"/>
        </w:tabs>
        <w:kinsoku w:val="0"/>
        <w:overflowPunct w:val="0"/>
        <w:spacing w:line="246" w:lineRule="auto"/>
        <w:ind w:right="6"/>
        <w:rPr>
          <w:i/>
          <w:sz w:val="18"/>
          <w:szCs w:val="18"/>
        </w:rPr>
      </w:pPr>
    </w:p>
    <w:p w14:paraId="6DF389BB" w14:textId="32F7B8A1" w:rsidR="00BF680F" w:rsidRDefault="00BF680F" w:rsidP="00B76B81">
      <w:pPr>
        <w:pStyle w:val="BodyText"/>
        <w:tabs>
          <w:tab w:val="left" w:pos="958"/>
        </w:tabs>
        <w:kinsoku w:val="0"/>
        <w:overflowPunct w:val="0"/>
        <w:spacing w:line="246" w:lineRule="auto"/>
        <w:ind w:right="6"/>
        <w:rPr>
          <w:i/>
          <w:sz w:val="18"/>
          <w:szCs w:val="18"/>
        </w:rPr>
      </w:pPr>
    </w:p>
    <w:p w14:paraId="6472CF54" w14:textId="2388B75D" w:rsidR="00BF680F" w:rsidRDefault="00BF680F" w:rsidP="00B76B81">
      <w:pPr>
        <w:pStyle w:val="BodyText"/>
        <w:tabs>
          <w:tab w:val="left" w:pos="958"/>
        </w:tabs>
        <w:kinsoku w:val="0"/>
        <w:overflowPunct w:val="0"/>
        <w:spacing w:line="246" w:lineRule="auto"/>
        <w:ind w:right="6"/>
        <w:rPr>
          <w:i/>
          <w:sz w:val="18"/>
          <w:szCs w:val="18"/>
        </w:rPr>
      </w:pPr>
    </w:p>
    <w:p w14:paraId="4EEF2933" w14:textId="480C6F21" w:rsidR="00BF680F" w:rsidRDefault="00BF680F" w:rsidP="00B76B81">
      <w:pPr>
        <w:pStyle w:val="BodyText"/>
        <w:tabs>
          <w:tab w:val="left" w:pos="958"/>
        </w:tabs>
        <w:kinsoku w:val="0"/>
        <w:overflowPunct w:val="0"/>
        <w:spacing w:line="246" w:lineRule="auto"/>
        <w:ind w:right="6"/>
        <w:rPr>
          <w:i/>
          <w:sz w:val="18"/>
          <w:szCs w:val="18"/>
        </w:rPr>
      </w:pPr>
    </w:p>
    <w:p w14:paraId="20102A85" w14:textId="273BE884" w:rsidR="00BF680F" w:rsidRDefault="00BF680F" w:rsidP="00B76B81">
      <w:pPr>
        <w:pStyle w:val="BodyText"/>
        <w:tabs>
          <w:tab w:val="left" w:pos="958"/>
        </w:tabs>
        <w:kinsoku w:val="0"/>
        <w:overflowPunct w:val="0"/>
        <w:spacing w:line="246" w:lineRule="auto"/>
        <w:ind w:right="6"/>
        <w:rPr>
          <w:i/>
          <w:sz w:val="18"/>
          <w:szCs w:val="18"/>
        </w:rPr>
      </w:pPr>
    </w:p>
    <w:p w14:paraId="4053CC45" w14:textId="69D0555F" w:rsidR="00BF680F" w:rsidRDefault="00BF680F" w:rsidP="00B76B81">
      <w:pPr>
        <w:pStyle w:val="BodyText"/>
        <w:tabs>
          <w:tab w:val="left" w:pos="958"/>
        </w:tabs>
        <w:kinsoku w:val="0"/>
        <w:overflowPunct w:val="0"/>
        <w:spacing w:line="246" w:lineRule="auto"/>
        <w:ind w:right="6"/>
        <w:rPr>
          <w:i/>
          <w:sz w:val="18"/>
          <w:szCs w:val="18"/>
        </w:rPr>
      </w:pPr>
    </w:p>
    <w:p w14:paraId="78680356" w14:textId="4954F4AD" w:rsidR="00BF680F" w:rsidRDefault="00BF680F" w:rsidP="00B76B81">
      <w:pPr>
        <w:pStyle w:val="BodyText"/>
        <w:tabs>
          <w:tab w:val="left" w:pos="958"/>
        </w:tabs>
        <w:kinsoku w:val="0"/>
        <w:overflowPunct w:val="0"/>
        <w:spacing w:line="246" w:lineRule="auto"/>
        <w:ind w:right="6"/>
        <w:rPr>
          <w:i/>
          <w:sz w:val="18"/>
          <w:szCs w:val="18"/>
        </w:rPr>
      </w:pPr>
    </w:p>
    <w:p w14:paraId="5B3B6331" w14:textId="1059408C" w:rsidR="00BF680F" w:rsidRDefault="00BF680F" w:rsidP="00B76B81">
      <w:pPr>
        <w:pStyle w:val="BodyText"/>
        <w:tabs>
          <w:tab w:val="left" w:pos="958"/>
        </w:tabs>
        <w:kinsoku w:val="0"/>
        <w:overflowPunct w:val="0"/>
        <w:spacing w:line="246" w:lineRule="auto"/>
        <w:ind w:right="6"/>
        <w:rPr>
          <w:i/>
          <w:sz w:val="18"/>
          <w:szCs w:val="18"/>
        </w:rPr>
      </w:pPr>
    </w:p>
    <w:p w14:paraId="4B0DE3FF" w14:textId="6EF07CC2" w:rsidR="00BF680F" w:rsidRDefault="00BF680F" w:rsidP="00B76B81">
      <w:pPr>
        <w:pStyle w:val="BodyText"/>
        <w:tabs>
          <w:tab w:val="left" w:pos="958"/>
        </w:tabs>
        <w:kinsoku w:val="0"/>
        <w:overflowPunct w:val="0"/>
        <w:spacing w:line="246" w:lineRule="auto"/>
        <w:ind w:right="6"/>
        <w:rPr>
          <w:i/>
          <w:sz w:val="18"/>
          <w:szCs w:val="18"/>
        </w:rPr>
      </w:pPr>
    </w:p>
    <w:p w14:paraId="1AEF177D" w14:textId="6164D75F" w:rsidR="00BF680F" w:rsidRDefault="00BF680F" w:rsidP="00B76B81">
      <w:pPr>
        <w:pStyle w:val="BodyText"/>
        <w:tabs>
          <w:tab w:val="left" w:pos="958"/>
        </w:tabs>
        <w:kinsoku w:val="0"/>
        <w:overflowPunct w:val="0"/>
        <w:spacing w:line="246" w:lineRule="auto"/>
        <w:ind w:right="6"/>
        <w:rPr>
          <w:i/>
          <w:sz w:val="18"/>
          <w:szCs w:val="18"/>
        </w:rPr>
      </w:pPr>
    </w:p>
    <w:p w14:paraId="74A743DB" w14:textId="4FE31B6C" w:rsidR="00BF680F" w:rsidRDefault="00BF680F" w:rsidP="00B76B81">
      <w:pPr>
        <w:pStyle w:val="BodyText"/>
        <w:tabs>
          <w:tab w:val="left" w:pos="958"/>
        </w:tabs>
        <w:kinsoku w:val="0"/>
        <w:overflowPunct w:val="0"/>
        <w:spacing w:line="246" w:lineRule="auto"/>
        <w:ind w:right="6"/>
        <w:rPr>
          <w:i/>
          <w:sz w:val="18"/>
          <w:szCs w:val="18"/>
        </w:rPr>
      </w:pPr>
    </w:p>
    <w:p w14:paraId="569FE99B" w14:textId="4FD1C450" w:rsidR="00BF680F" w:rsidRDefault="00BF680F" w:rsidP="00B76B81">
      <w:pPr>
        <w:pStyle w:val="BodyText"/>
        <w:tabs>
          <w:tab w:val="left" w:pos="958"/>
        </w:tabs>
        <w:kinsoku w:val="0"/>
        <w:overflowPunct w:val="0"/>
        <w:spacing w:line="246" w:lineRule="auto"/>
        <w:ind w:right="6"/>
        <w:rPr>
          <w:i/>
          <w:sz w:val="18"/>
          <w:szCs w:val="18"/>
        </w:rPr>
      </w:pPr>
    </w:p>
    <w:p w14:paraId="3D650535" w14:textId="67859B6B" w:rsidR="00BF680F" w:rsidRDefault="00BF680F" w:rsidP="00B76B81">
      <w:pPr>
        <w:pStyle w:val="BodyText"/>
        <w:tabs>
          <w:tab w:val="left" w:pos="958"/>
        </w:tabs>
        <w:kinsoku w:val="0"/>
        <w:overflowPunct w:val="0"/>
        <w:spacing w:line="246" w:lineRule="auto"/>
        <w:ind w:right="6"/>
        <w:rPr>
          <w:i/>
          <w:sz w:val="18"/>
          <w:szCs w:val="18"/>
        </w:rPr>
      </w:pPr>
    </w:p>
    <w:p w14:paraId="0BA8378F" w14:textId="4AE86E76" w:rsidR="00BF680F" w:rsidRDefault="00BF680F" w:rsidP="00B76B81">
      <w:pPr>
        <w:pStyle w:val="BodyText"/>
        <w:tabs>
          <w:tab w:val="left" w:pos="958"/>
        </w:tabs>
        <w:kinsoku w:val="0"/>
        <w:overflowPunct w:val="0"/>
        <w:spacing w:line="246" w:lineRule="auto"/>
        <w:ind w:right="6"/>
        <w:rPr>
          <w:i/>
          <w:sz w:val="18"/>
          <w:szCs w:val="18"/>
        </w:rPr>
      </w:pPr>
    </w:p>
    <w:p w14:paraId="51E294E2" w14:textId="7C769124" w:rsidR="00BF680F" w:rsidRDefault="00BF680F" w:rsidP="00B76B81">
      <w:pPr>
        <w:pStyle w:val="BodyText"/>
        <w:tabs>
          <w:tab w:val="left" w:pos="958"/>
        </w:tabs>
        <w:kinsoku w:val="0"/>
        <w:overflowPunct w:val="0"/>
        <w:spacing w:line="246" w:lineRule="auto"/>
        <w:ind w:right="6"/>
        <w:rPr>
          <w:i/>
          <w:sz w:val="18"/>
          <w:szCs w:val="18"/>
        </w:rPr>
      </w:pPr>
    </w:p>
    <w:p w14:paraId="6BAB199F" w14:textId="77777777" w:rsidR="00BF680F" w:rsidRDefault="00BF680F" w:rsidP="00B76B81">
      <w:pPr>
        <w:pStyle w:val="BodyText"/>
        <w:tabs>
          <w:tab w:val="left" w:pos="958"/>
        </w:tabs>
        <w:kinsoku w:val="0"/>
        <w:overflowPunct w:val="0"/>
        <w:spacing w:line="246" w:lineRule="auto"/>
        <w:ind w:right="6"/>
        <w:rPr>
          <w:i/>
          <w:sz w:val="18"/>
          <w:szCs w:val="18"/>
        </w:rPr>
      </w:pPr>
    </w:p>
    <w:p w14:paraId="67D5363E" w14:textId="798ED3F8" w:rsidR="00BF680F" w:rsidRDefault="00BF680F" w:rsidP="00B76B81">
      <w:pPr>
        <w:pStyle w:val="BodyText"/>
        <w:tabs>
          <w:tab w:val="left" w:pos="958"/>
        </w:tabs>
        <w:kinsoku w:val="0"/>
        <w:overflowPunct w:val="0"/>
        <w:spacing w:line="246" w:lineRule="auto"/>
        <w:ind w:right="6"/>
        <w:rPr>
          <w:i/>
          <w:sz w:val="18"/>
          <w:szCs w:val="18"/>
        </w:rPr>
      </w:pPr>
    </w:p>
    <w:p w14:paraId="7766BD10" w14:textId="3B700546" w:rsidR="00BF680F" w:rsidRDefault="00BF680F" w:rsidP="00B76B81">
      <w:pPr>
        <w:pStyle w:val="BodyText"/>
        <w:tabs>
          <w:tab w:val="left" w:pos="958"/>
        </w:tabs>
        <w:kinsoku w:val="0"/>
        <w:overflowPunct w:val="0"/>
        <w:spacing w:line="246" w:lineRule="auto"/>
        <w:ind w:right="6"/>
        <w:rPr>
          <w:i/>
          <w:sz w:val="18"/>
          <w:szCs w:val="18"/>
        </w:rPr>
      </w:pPr>
    </w:p>
    <w:p w14:paraId="53872F03" w14:textId="0423651A" w:rsidR="00BF680F" w:rsidRDefault="00BF680F" w:rsidP="00B76B81">
      <w:pPr>
        <w:pStyle w:val="BodyText"/>
        <w:tabs>
          <w:tab w:val="left" w:pos="958"/>
        </w:tabs>
        <w:kinsoku w:val="0"/>
        <w:overflowPunct w:val="0"/>
        <w:spacing w:line="246" w:lineRule="auto"/>
        <w:ind w:right="6"/>
        <w:rPr>
          <w:i/>
          <w:sz w:val="18"/>
          <w:szCs w:val="18"/>
        </w:rPr>
      </w:pPr>
    </w:p>
    <w:p w14:paraId="5CEA5635" w14:textId="24FA1F33" w:rsidR="00BF680F" w:rsidRDefault="00BF680F" w:rsidP="00B76B81">
      <w:pPr>
        <w:pStyle w:val="BodyText"/>
        <w:tabs>
          <w:tab w:val="left" w:pos="958"/>
        </w:tabs>
        <w:kinsoku w:val="0"/>
        <w:overflowPunct w:val="0"/>
        <w:spacing w:line="246" w:lineRule="auto"/>
        <w:ind w:right="6"/>
        <w:rPr>
          <w:i/>
          <w:sz w:val="18"/>
          <w:szCs w:val="18"/>
        </w:rPr>
      </w:pPr>
    </w:p>
    <w:p w14:paraId="2A8BA93E" w14:textId="77777777" w:rsidR="00BF680F" w:rsidRPr="003C100B" w:rsidRDefault="00BF680F" w:rsidP="00B76B81">
      <w:pPr>
        <w:pStyle w:val="BodyText"/>
        <w:tabs>
          <w:tab w:val="left" w:pos="958"/>
        </w:tabs>
        <w:kinsoku w:val="0"/>
        <w:overflowPunct w:val="0"/>
        <w:spacing w:line="246" w:lineRule="auto"/>
        <w:ind w:right="6"/>
        <w:rPr>
          <w:i/>
          <w:sz w:val="18"/>
          <w:szCs w:val="18"/>
        </w:rPr>
      </w:pPr>
    </w:p>
    <w:p w14:paraId="595A2D99" w14:textId="1FB28FB4" w:rsidR="00D54D76" w:rsidRPr="003C100B" w:rsidRDefault="00EE7472" w:rsidP="00DE2748">
      <w:pPr>
        <w:pStyle w:val="BodyText"/>
        <w:numPr>
          <w:ilvl w:val="0"/>
          <w:numId w:val="34"/>
        </w:numPr>
        <w:tabs>
          <w:tab w:val="left" w:pos="958"/>
        </w:tabs>
        <w:kinsoku w:val="0"/>
        <w:overflowPunct w:val="0"/>
        <w:spacing w:line="246" w:lineRule="auto"/>
        <w:ind w:left="712" w:right="6"/>
        <w:rPr>
          <w:b/>
          <w:sz w:val="18"/>
          <w:szCs w:val="18"/>
        </w:rPr>
      </w:pPr>
      <w:r w:rsidRPr="003C100B">
        <w:rPr>
          <w:b/>
          <w:sz w:val="18"/>
          <w:szCs w:val="18"/>
        </w:rPr>
        <w:t>Franchisor Certificate</w:t>
      </w:r>
    </w:p>
    <w:p w14:paraId="7D941B79" w14:textId="77777777" w:rsidR="00104EFC" w:rsidRPr="003C100B" w:rsidRDefault="00104EFC" w:rsidP="00DE2748">
      <w:pPr>
        <w:spacing w:before="100" w:beforeAutospacing="1" w:after="100" w:afterAutospacing="1"/>
        <w:ind w:left="720"/>
        <w:jc w:val="center"/>
        <w:rPr>
          <w:rFonts w:ascii="Arial" w:hAnsi="Arial" w:cs="Arial"/>
          <w:b/>
          <w:sz w:val="18"/>
        </w:rPr>
      </w:pPr>
      <w:r w:rsidRPr="003C100B">
        <w:rPr>
          <w:rFonts w:ascii="Arial" w:hAnsi="Arial" w:cs="Arial"/>
          <w:b/>
          <w:sz w:val="18"/>
        </w:rPr>
        <w:t>[INSERT NAME OF COMPANY] (the Franchisor)</w:t>
      </w:r>
    </w:p>
    <w:p w14:paraId="35EEDB0E" w14:textId="77777777" w:rsidR="00104EFC" w:rsidRPr="003C100B" w:rsidRDefault="00104EFC" w:rsidP="00DE2748">
      <w:pPr>
        <w:spacing w:before="100" w:beforeAutospacing="1" w:after="100" w:afterAutospacing="1"/>
        <w:ind w:left="720"/>
        <w:jc w:val="center"/>
        <w:rPr>
          <w:rFonts w:ascii="Arial" w:hAnsi="Arial" w:cs="Arial"/>
          <w:b/>
          <w:sz w:val="18"/>
        </w:rPr>
      </w:pPr>
      <w:r w:rsidRPr="003C100B">
        <w:rPr>
          <w:rFonts w:ascii="Arial" w:hAnsi="Arial" w:cs="Arial"/>
          <w:b/>
          <w:sz w:val="18"/>
        </w:rPr>
        <w:t>FRANCHISOR CERTIFICATE</w:t>
      </w:r>
    </w:p>
    <w:p w14:paraId="275689B8" w14:textId="7865AB3B" w:rsidR="00104EFC" w:rsidRPr="003C100B" w:rsidRDefault="00104EFC" w:rsidP="00B76B81">
      <w:pPr>
        <w:spacing w:before="100" w:beforeAutospacing="1" w:after="100" w:afterAutospacing="1"/>
        <w:ind w:left="720"/>
        <w:rPr>
          <w:rFonts w:ascii="Arial" w:hAnsi="Arial" w:cs="Arial"/>
          <w:sz w:val="18"/>
        </w:rPr>
      </w:pPr>
      <w:r w:rsidRPr="003C100B">
        <w:rPr>
          <w:rFonts w:ascii="Arial" w:hAnsi="Arial" w:cs="Arial"/>
          <w:b/>
          <w:sz w:val="18"/>
        </w:rPr>
        <w:t>To:</w:t>
      </w:r>
      <w:r w:rsidRPr="003C100B">
        <w:rPr>
          <w:rFonts w:ascii="Arial" w:hAnsi="Arial" w:cs="Arial"/>
          <w:sz w:val="18"/>
        </w:rPr>
        <w:t xml:space="preserve">  Potential franchisees of the Company</w:t>
      </w:r>
    </w:p>
    <w:p w14:paraId="3DEE2552" w14:textId="77777777" w:rsidR="00104EFC" w:rsidRPr="003C100B" w:rsidRDefault="00104EFC" w:rsidP="00DE2748">
      <w:pPr>
        <w:spacing w:before="100" w:beforeAutospacing="1" w:after="100" w:afterAutospacing="1"/>
        <w:ind w:left="720"/>
        <w:rPr>
          <w:rFonts w:ascii="Arial" w:hAnsi="Arial" w:cs="Arial"/>
          <w:sz w:val="18"/>
        </w:rPr>
      </w:pPr>
      <w:r w:rsidRPr="003C100B">
        <w:rPr>
          <w:rFonts w:ascii="Arial" w:hAnsi="Arial" w:cs="Arial"/>
          <w:sz w:val="18"/>
        </w:rPr>
        <w:t>The Franchisor hereby certifies that, as at the date of this certificate:</w:t>
      </w:r>
    </w:p>
    <w:p w14:paraId="741A8D95" w14:textId="503D0777" w:rsidR="00104EFC" w:rsidRPr="003C100B" w:rsidRDefault="00104EFC" w:rsidP="00DE2748">
      <w:pPr>
        <w:pStyle w:val="ListParagraph"/>
        <w:numPr>
          <w:ilvl w:val="0"/>
          <w:numId w:val="40"/>
        </w:numPr>
        <w:rPr>
          <w:rFonts w:ascii="Arial" w:hAnsi="Arial" w:cs="Arial"/>
          <w:sz w:val="18"/>
        </w:rPr>
      </w:pPr>
      <w:r w:rsidRPr="003C100B">
        <w:rPr>
          <w:rFonts w:ascii="Arial" w:hAnsi="Arial" w:cs="Arial"/>
          <w:sz w:val="18"/>
        </w:rPr>
        <w:t>the Franchisor has reviewed and considered:</w:t>
      </w:r>
    </w:p>
    <w:p w14:paraId="434701AB" w14:textId="77777777" w:rsidR="00A47698" w:rsidRPr="003C100B" w:rsidRDefault="00104EFC" w:rsidP="00A47698">
      <w:pPr>
        <w:pStyle w:val="ListParagraph"/>
        <w:numPr>
          <w:ilvl w:val="1"/>
          <w:numId w:val="44"/>
        </w:numPr>
        <w:rPr>
          <w:rFonts w:ascii="Arial" w:hAnsi="Arial" w:cs="Arial"/>
          <w:sz w:val="18"/>
        </w:rPr>
      </w:pPr>
      <w:r w:rsidRPr="003C100B">
        <w:rPr>
          <w:rFonts w:ascii="Arial" w:hAnsi="Arial" w:cs="Arial"/>
          <w:sz w:val="18"/>
        </w:rPr>
        <w:t>the most recent financial statements of the Franchisor; and</w:t>
      </w:r>
    </w:p>
    <w:p w14:paraId="29B23A90" w14:textId="66115DC3" w:rsidR="00104EFC" w:rsidRPr="003C100B" w:rsidRDefault="00104EFC" w:rsidP="00A47698">
      <w:pPr>
        <w:pStyle w:val="ListParagraph"/>
        <w:numPr>
          <w:ilvl w:val="1"/>
          <w:numId w:val="44"/>
        </w:numPr>
        <w:rPr>
          <w:rFonts w:ascii="Arial" w:hAnsi="Arial" w:cs="Arial"/>
          <w:sz w:val="18"/>
        </w:rPr>
      </w:pPr>
      <w:r w:rsidRPr="003C100B">
        <w:rPr>
          <w:rFonts w:ascii="Arial" w:hAnsi="Arial" w:cs="Arial"/>
          <w:sz w:val="18"/>
        </w:rPr>
        <w:t>the accounting records of the Franchisor (including the Franchisor’s most recent [</w:t>
      </w:r>
      <w:r w:rsidRPr="003C100B">
        <w:rPr>
          <w:rFonts w:ascii="Arial" w:hAnsi="Arial" w:cs="Arial"/>
          <w:b/>
          <w:i/>
          <w:sz w:val="18"/>
        </w:rPr>
        <w:t>Drafting note:  Insert monthly or other applicable period</w:t>
      </w:r>
      <w:r w:rsidRPr="003C100B">
        <w:rPr>
          <w:rFonts w:ascii="Arial" w:hAnsi="Arial" w:cs="Arial"/>
          <w:sz w:val="18"/>
        </w:rPr>
        <w:t>] management accounts),</w:t>
      </w:r>
    </w:p>
    <w:p w14:paraId="357D77B0" w14:textId="427BF54D" w:rsidR="00104EFC" w:rsidRPr="003C100B" w:rsidRDefault="00104EFC" w:rsidP="00A47698">
      <w:pPr>
        <w:pStyle w:val="ListParagraph"/>
        <w:ind w:left="1080"/>
        <w:rPr>
          <w:rFonts w:ascii="Arial" w:hAnsi="Arial" w:cs="Arial"/>
          <w:sz w:val="18"/>
        </w:rPr>
      </w:pPr>
      <w:r w:rsidRPr="003C100B">
        <w:rPr>
          <w:rFonts w:ascii="Arial" w:hAnsi="Arial" w:cs="Arial"/>
          <w:sz w:val="18"/>
        </w:rPr>
        <w:t>and the Franchisor confirms that such records are current or for the immediately previous financial year (as applicable);</w:t>
      </w:r>
      <w:r w:rsidR="00A47698" w:rsidRPr="003C100B">
        <w:rPr>
          <w:rFonts w:ascii="Arial" w:hAnsi="Arial" w:cs="Arial"/>
          <w:sz w:val="18"/>
        </w:rPr>
        <w:br/>
      </w:r>
    </w:p>
    <w:p w14:paraId="29655875" w14:textId="287E62B7" w:rsidR="00104EFC" w:rsidRPr="003C100B" w:rsidRDefault="00104EFC" w:rsidP="00DE2748">
      <w:pPr>
        <w:pStyle w:val="ListParagraph"/>
        <w:numPr>
          <w:ilvl w:val="0"/>
          <w:numId w:val="40"/>
        </w:numPr>
        <w:rPr>
          <w:rFonts w:ascii="Arial" w:hAnsi="Arial" w:cs="Arial"/>
          <w:sz w:val="18"/>
        </w:rPr>
      </w:pPr>
      <w:r w:rsidRPr="003C100B">
        <w:rPr>
          <w:rFonts w:ascii="Arial" w:hAnsi="Arial" w:cs="Arial"/>
          <w:sz w:val="18"/>
        </w:rPr>
        <w:t>the Franchisor has reviewed and considered all other material circumstances that the Franchisor knows affect (or may affect) the value of the Franchisor’s assets and liabilities, including its contingent liabilities.</w:t>
      </w:r>
      <w:r w:rsidR="00A47698" w:rsidRPr="003C100B">
        <w:rPr>
          <w:rFonts w:ascii="Arial" w:hAnsi="Arial" w:cs="Arial"/>
          <w:sz w:val="18"/>
        </w:rPr>
        <w:br/>
      </w:r>
    </w:p>
    <w:p w14:paraId="2FFF38DA" w14:textId="67D4E53A" w:rsidR="00104EFC" w:rsidRPr="003C100B" w:rsidRDefault="00104EFC" w:rsidP="00DE2748">
      <w:pPr>
        <w:pStyle w:val="ListParagraph"/>
        <w:numPr>
          <w:ilvl w:val="0"/>
          <w:numId w:val="40"/>
        </w:numPr>
        <w:rPr>
          <w:rFonts w:ascii="Arial" w:hAnsi="Arial" w:cs="Arial"/>
          <w:sz w:val="18"/>
        </w:rPr>
      </w:pPr>
      <w:r w:rsidRPr="003C100B">
        <w:rPr>
          <w:rFonts w:ascii="Arial" w:hAnsi="Arial" w:cs="Arial"/>
          <w:sz w:val="18"/>
        </w:rPr>
        <w:t xml:space="preserve">the Franchisor has reviewed and considered the financial performance of the Franchisor, the Franchisor’s </w:t>
      </w:r>
      <w:proofErr w:type="gramStart"/>
      <w:r w:rsidRPr="003C100B">
        <w:rPr>
          <w:rFonts w:ascii="Arial" w:hAnsi="Arial" w:cs="Arial"/>
          <w:sz w:val="18"/>
        </w:rPr>
        <w:t>future plans</w:t>
      </w:r>
      <w:proofErr w:type="gramEnd"/>
      <w:r w:rsidRPr="003C100B">
        <w:rPr>
          <w:rFonts w:ascii="Arial" w:hAnsi="Arial" w:cs="Arial"/>
          <w:sz w:val="18"/>
        </w:rPr>
        <w:t xml:space="preserve"> and budget, and the Franchisor’s forecast of future conditions of the markets in which the Franchisor operates.</w:t>
      </w:r>
    </w:p>
    <w:p w14:paraId="6D34CD72" w14:textId="77777777" w:rsidR="00104EFC" w:rsidRPr="00F71A49" w:rsidRDefault="00104EFC" w:rsidP="00B76B81">
      <w:pPr>
        <w:spacing w:before="100" w:beforeAutospacing="1" w:after="100" w:afterAutospacing="1"/>
        <w:ind w:left="720"/>
        <w:rPr>
          <w:rFonts w:ascii="Arial" w:hAnsi="Arial" w:cs="Arial"/>
          <w:sz w:val="18"/>
        </w:rPr>
      </w:pPr>
      <w:r w:rsidRPr="00F71A49">
        <w:rPr>
          <w:rFonts w:ascii="Arial" w:hAnsi="Arial" w:cs="Arial"/>
          <w:sz w:val="18"/>
        </w:rPr>
        <w:t>Having conducted the above review the Franchisor is of the view and hereby certifies that the Franchisor is satisfied on reasonable grounds that:</w:t>
      </w:r>
    </w:p>
    <w:p w14:paraId="1DBA8ED8" w14:textId="0196C8D5" w:rsidR="00104EFC" w:rsidRPr="00F71A49" w:rsidRDefault="00104EFC" w:rsidP="00A47698">
      <w:pPr>
        <w:pStyle w:val="ListParagraph"/>
        <w:numPr>
          <w:ilvl w:val="0"/>
          <w:numId w:val="42"/>
        </w:numPr>
        <w:spacing w:before="100" w:beforeAutospacing="1" w:after="100" w:afterAutospacing="1"/>
        <w:rPr>
          <w:rFonts w:ascii="Arial" w:hAnsi="Arial" w:cs="Arial"/>
          <w:sz w:val="18"/>
        </w:rPr>
      </w:pPr>
      <w:r w:rsidRPr="00F71A49">
        <w:rPr>
          <w:rFonts w:ascii="Arial" w:hAnsi="Arial" w:cs="Arial"/>
          <w:sz w:val="18"/>
        </w:rPr>
        <w:t>The Franchisor is able to pay its debts as they become due in the normal course of business</w:t>
      </w:r>
      <w:r w:rsidR="007D6232" w:rsidRPr="00F71A49">
        <w:rPr>
          <w:rFonts w:ascii="Arial" w:hAnsi="Arial" w:cs="Arial"/>
          <w:sz w:val="18"/>
        </w:rPr>
        <w:t xml:space="preserve"> and is solvent as at today</w:t>
      </w:r>
      <w:r w:rsidR="00BF680F" w:rsidRPr="00F71A49">
        <w:rPr>
          <w:rFonts w:ascii="Arial" w:hAnsi="Arial" w:cs="Arial"/>
          <w:sz w:val="18"/>
        </w:rPr>
        <w:t>’</w:t>
      </w:r>
      <w:r w:rsidR="007D6232" w:rsidRPr="00F71A49">
        <w:rPr>
          <w:rFonts w:ascii="Arial" w:hAnsi="Arial" w:cs="Arial"/>
          <w:sz w:val="18"/>
        </w:rPr>
        <w:t xml:space="preserve">s </w:t>
      </w:r>
      <w:proofErr w:type="gramStart"/>
      <w:r w:rsidR="007D6232" w:rsidRPr="00F71A49">
        <w:rPr>
          <w:rFonts w:ascii="Arial" w:hAnsi="Arial" w:cs="Arial"/>
          <w:sz w:val="18"/>
        </w:rPr>
        <w:t>date</w:t>
      </w:r>
      <w:r w:rsidRPr="00F71A49">
        <w:rPr>
          <w:rFonts w:ascii="Arial" w:hAnsi="Arial" w:cs="Arial"/>
          <w:sz w:val="18"/>
        </w:rPr>
        <w:t>;</w:t>
      </w:r>
      <w:proofErr w:type="gramEnd"/>
    </w:p>
    <w:p w14:paraId="1906B4D6" w14:textId="4715C37F" w:rsidR="00104EFC" w:rsidRPr="003C100B" w:rsidRDefault="00104EFC" w:rsidP="00A47698">
      <w:pPr>
        <w:pStyle w:val="ListParagraph"/>
        <w:numPr>
          <w:ilvl w:val="0"/>
          <w:numId w:val="42"/>
        </w:numPr>
        <w:spacing w:before="100" w:beforeAutospacing="1" w:after="100" w:afterAutospacing="1"/>
        <w:rPr>
          <w:rFonts w:ascii="Arial" w:hAnsi="Arial" w:cs="Arial"/>
          <w:sz w:val="18"/>
        </w:rPr>
      </w:pPr>
      <w:r w:rsidRPr="003C100B">
        <w:rPr>
          <w:rFonts w:ascii="Arial" w:hAnsi="Arial" w:cs="Arial"/>
          <w:sz w:val="18"/>
        </w:rPr>
        <w:t xml:space="preserve">The value of the Franchisor’s assets </w:t>
      </w:r>
      <w:proofErr w:type="gramStart"/>
      <w:r w:rsidRPr="003C100B">
        <w:rPr>
          <w:rFonts w:ascii="Arial" w:hAnsi="Arial" w:cs="Arial"/>
          <w:sz w:val="18"/>
        </w:rPr>
        <w:t>exceed</w:t>
      </w:r>
      <w:proofErr w:type="gramEnd"/>
      <w:r w:rsidRPr="003C100B">
        <w:rPr>
          <w:rFonts w:ascii="Arial" w:hAnsi="Arial" w:cs="Arial"/>
          <w:sz w:val="18"/>
        </w:rPr>
        <w:t xml:space="preserve"> the value of its liabilities, including contingent liabilities; and</w:t>
      </w:r>
    </w:p>
    <w:p w14:paraId="31542A58" w14:textId="01708F03" w:rsidR="00104EFC" w:rsidRPr="003C100B" w:rsidRDefault="00104EFC" w:rsidP="00A47698">
      <w:pPr>
        <w:pStyle w:val="ListParagraph"/>
        <w:numPr>
          <w:ilvl w:val="0"/>
          <w:numId w:val="42"/>
        </w:numPr>
        <w:spacing w:before="100" w:beforeAutospacing="1" w:after="100" w:afterAutospacing="1"/>
        <w:rPr>
          <w:rFonts w:ascii="Arial" w:hAnsi="Arial" w:cs="Arial"/>
          <w:i/>
          <w:sz w:val="18"/>
        </w:rPr>
      </w:pPr>
      <w:r w:rsidRPr="003C100B">
        <w:rPr>
          <w:rFonts w:ascii="Arial" w:hAnsi="Arial" w:cs="Arial"/>
          <w:sz w:val="18"/>
        </w:rPr>
        <w:t>The Franchisor has sufficient resources and infrastructure to fulfil its obligations as Franchisor in accordance with the terms of the Franchisor’s franchise agreements to both its current franchisees and any additional franchisees that the Franchisor currently proposes to add within the next financial year (being the year ended [</w:t>
      </w:r>
      <w:r w:rsidRPr="003C100B">
        <w:rPr>
          <w:rFonts w:ascii="Arial" w:hAnsi="Arial" w:cs="Arial"/>
          <w:b/>
          <w:i/>
          <w:sz w:val="18"/>
        </w:rPr>
        <w:t>Drafting note: Set out date</w:t>
      </w:r>
      <w:r w:rsidRPr="003C100B">
        <w:rPr>
          <w:rFonts w:ascii="Arial" w:hAnsi="Arial" w:cs="Arial"/>
          <w:sz w:val="18"/>
        </w:rPr>
        <w:t>])</w:t>
      </w:r>
    </w:p>
    <w:p w14:paraId="50994073" w14:textId="3890F2C3" w:rsidR="00104EFC" w:rsidRPr="007D6232" w:rsidRDefault="00104EFC" w:rsidP="007D6232">
      <w:pPr>
        <w:pStyle w:val="NoSpacing"/>
        <w:ind w:left="1080" w:hanging="720"/>
        <w:rPr>
          <w:rFonts w:ascii="Arial" w:hAnsi="Arial" w:cs="Arial"/>
          <w:sz w:val="18"/>
          <w:szCs w:val="18"/>
        </w:rPr>
      </w:pPr>
      <w:r w:rsidRPr="003C100B">
        <w:t>Signed:</w:t>
      </w:r>
      <w:r w:rsidR="007D6232">
        <w:tab/>
      </w:r>
      <w:r w:rsidR="007D6232">
        <w:tab/>
      </w:r>
      <w:r w:rsidR="007D6232" w:rsidRPr="007D6232">
        <w:rPr>
          <w:rFonts w:ascii="Arial" w:hAnsi="Arial" w:cs="Arial"/>
          <w:sz w:val="18"/>
          <w:szCs w:val="18"/>
        </w:rPr>
        <w:t>………………………………………</w:t>
      </w:r>
      <w:r w:rsidR="007D6232" w:rsidRPr="007D6232">
        <w:rPr>
          <w:rFonts w:ascii="Arial" w:hAnsi="Arial" w:cs="Arial"/>
          <w:sz w:val="18"/>
          <w:szCs w:val="18"/>
        </w:rPr>
        <w:tab/>
      </w:r>
      <w:r w:rsidR="007D6232" w:rsidRPr="007D6232">
        <w:rPr>
          <w:rFonts w:ascii="Arial" w:hAnsi="Arial" w:cs="Arial"/>
          <w:sz w:val="18"/>
          <w:szCs w:val="18"/>
        </w:rPr>
        <w:tab/>
      </w:r>
      <w:r w:rsidR="007D6232" w:rsidRPr="007D6232">
        <w:rPr>
          <w:rFonts w:ascii="Arial" w:hAnsi="Arial" w:cs="Arial"/>
          <w:sz w:val="18"/>
          <w:szCs w:val="18"/>
        </w:rPr>
        <w:tab/>
        <w:t>………………………………………</w:t>
      </w:r>
      <w:r w:rsidR="007D6232" w:rsidRPr="007D6232">
        <w:rPr>
          <w:rFonts w:ascii="Arial" w:hAnsi="Arial" w:cs="Arial"/>
          <w:sz w:val="18"/>
          <w:szCs w:val="18"/>
        </w:rPr>
        <w:br/>
        <w:t xml:space="preserve">        Director</w:t>
      </w:r>
      <w:r w:rsidR="007D6232" w:rsidRPr="007D6232">
        <w:rPr>
          <w:rFonts w:ascii="Arial" w:hAnsi="Arial" w:cs="Arial"/>
          <w:sz w:val="18"/>
          <w:szCs w:val="18"/>
        </w:rPr>
        <w:tab/>
      </w:r>
      <w:r w:rsidR="007D6232" w:rsidRPr="007D6232">
        <w:rPr>
          <w:rFonts w:ascii="Arial" w:hAnsi="Arial" w:cs="Arial"/>
          <w:sz w:val="18"/>
          <w:szCs w:val="18"/>
        </w:rPr>
        <w:tab/>
      </w:r>
      <w:r w:rsidR="007D6232" w:rsidRPr="007D6232">
        <w:rPr>
          <w:rFonts w:ascii="Arial" w:hAnsi="Arial" w:cs="Arial"/>
          <w:sz w:val="18"/>
          <w:szCs w:val="18"/>
        </w:rPr>
        <w:tab/>
      </w:r>
      <w:r w:rsidR="007D6232" w:rsidRPr="007D6232">
        <w:rPr>
          <w:rFonts w:ascii="Arial" w:hAnsi="Arial" w:cs="Arial"/>
          <w:sz w:val="18"/>
          <w:szCs w:val="18"/>
        </w:rPr>
        <w:tab/>
      </w:r>
      <w:r w:rsidR="007D6232" w:rsidRPr="007D6232">
        <w:rPr>
          <w:rFonts w:ascii="Arial" w:hAnsi="Arial" w:cs="Arial"/>
          <w:sz w:val="18"/>
          <w:szCs w:val="18"/>
        </w:rPr>
        <w:tab/>
      </w:r>
      <w:r w:rsidR="007D6232">
        <w:rPr>
          <w:rFonts w:ascii="Arial" w:hAnsi="Arial" w:cs="Arial"/>
          <w:sz w:val="18"/>
          <w:szCs w:val="18"/>
        </w:rPr>
        <w:tab/>
      </w:r>
      <w:proofErr w:type="spellStart"/>
      <w:r w:rsidR="007D6232" w:rsidRPr="007D6232">
        <w:rPr>
          <w:rFonts w:ascii="Arial" w:hAnsi="Arial" w:cs="Arial"/>
          <w:sz w:val="18"/>
          <w:szCs w:val="18"/>
        </w:rPr>
        <w:t>Director</w:t>
      </w:r>
      <w:proofErr w:type="spellEnd"/>
      <w:r w:rsidR="007D6232" w:rsidRPr="007D6232">
        <w:rPr>
          <w:rFonts w:ascii="Arial" w:hAnsi="Arial" w:cs="Arial"/>
          <w:sz w:val="18"/>
          <w:szCs w:val="18"/>
        </w:rPr>
        <w:br/>
      </w:r>
    </w:p>
    <w:p w14:paraId="5B361F09" w14:textId="58523A06" w:rsidR="007D6232" w:rsidRDefault="007D6232" w:rsidP="007D6232">
      <w:pPr>
        <w:pStyle w:val="NoSpacing"/>
      </w:pPr>
      <w:r w:rsidRPr="007D6232">
        <w:rPr>
          <w:rFonts w:ascii="Arial" w:hAnsi="Arial" w:cs="Arial"/>
          <w:sz w:val="18"/>
          <w:szCs w:val="18"/>
        </w:rPr>
        <w:t xml:space="preserve"> </w:t>
      </w:r>
      <w:r w:rsidRPr="007D6232">
        <w:rPr>
          <w:rFonts w:ascii="Arial" w:hAnsi="Arial" w:cs="Arial"/>
          <w:sz w:val="18"/>
          <w:szCs w:val="18"/>
        </w:rPr>
        <w:tab/>
      </w:r>
      <w:r w:rsidRPr="007D6232">
        <w:rPr>
          <w:rFonts w:ascii="Arial" w:hAnsi="Arial" w:cs="Arial"/>
          <w:sz w:val="18"/>
          <w:szCs w:val="18"/>
        </w:rPr>
        <w:tab/>
        <w:t>………………………………………</w:t>
      </w:r>
      <w:r w:rsidRPr="007D6232">
        <w:rPr>
          <w:rFonts w:ascii="Arial" w:hAnsi="Arial" w:cs="Arial"/>
          <w:sz w:val="18"/>
          <w:szCs w:val="18"/>
        </w:rPr>
        <w:tab/>
      </w:r>
      <w:r w:rsidRPr="007D6232">
        <w:rPr>
          <w:rFonts w:ascii="Arial" w:hAnsi="Arial" w:cs="Arial"/>
          <w:sz w:val="18"/>
          <w:szCs w:val="18"/>
        </w:rPr>
        <w:tab/>
      </w:r>
      <w:r w:rsidRPr="007D6232">
        <w:rPr>
          <w:rFonts w:ascii="Arial" w:hAnsi="Arial" w:cs="Arial"/>
          <w:sz w:val="18"/>
          <w:szCs w:val="18"/>
        </w:rPr>
        <w:tab/>
        <w:t>………………………………………</w:t>
      </w:r>
      <w:r w:rsidRPr="007D6232">
        <w:rPr>
          <w:rFonts w:ascii="Arial" w:hAnsi="Arial" w:cs="Arial"/>
          <w:sz w:val="18"/>
          <w:szCs w:val="18"/>
        </w:rPr>
        <w:br/>
        <w:t xml:space="preserve"> </w:t>
      </w:r>
      <w:r w:rsidRPr="007D6232">
        <w:rPr>
          <w:rFonts w:ascii="Arial" w:hAnsi="Arial" w:cs="Arial"/>
          <w:sz w:val="18"/>
          <w:szCs w:val="18"/>
        </w:rPr>
        <w:tab/>
      </w:r>
      <w:r w:rsidRPr="007D6232">
        <w:rPr>
          <w:rFonts w:ascii="Arial" w:hAnsi="Arial" w:cs="Arial"/>
          <w:sz w:val="18"/>
          <w:szCs w:val="18"/>
        </w:rPr>
        <w:tab/>
      </w:r>
      <w:r w:rsidRPr="00601E26">
        <w:rPr>
          <w:rFonts w:ascii="Arial" w:hAnsi="Arial" w:cs="Arial"/>
          <w:sz w:val="18"/>
          <w:szCs w:val="18"/>
        </w:rPr>
        <w:t>Print Name</w:t>
      </w:r>
      <w:r w:rsidRPr="00601E26">
        <w:rPr>
          <w:rFonts w:ascii="Arial" w:hAnsi="Arial" w:cs="Arial"/>
          <w:sz w:val="18"/>
          <w:szCs w:val="18"/>
        </w:rPr>
        <w:tab/>
      </w:r>
      <w:r w:rsidRPr="00601E26">
        <w:rPr>
          <w:rFonts w:ascii="Arial" w:hAnsi="Arial" w:cs="Arial"/>
          <w:sz w:val="18"/>
          <w:szCs w:val="18"/>
        </w:rPr>
        <w:tab/>
      </w:r>
      <w:r w:rsidRPr="00601E26">
        <w:rPr>
          <w:rFonts w:ascii="Arial" w:hAnsi="Arial" w:cs="Arial"/>
          <w:sz w:val="18"/>
          <w:szCs w:val="18"/>
        </w:rPr>
        <w:tab/>
      </w:r>
      <w:r w:rsidRPr="00601E26">
        <w:rPr>
          <w:rFonts w:ascii="Arial" w:hAnsi="Arial" w:cs="Arial"/>
          <w:sz w:val="18"/>
          <w:szCs w:val="18"/>
        </w:rPr>
        <w:tab/>
      </w:r>
      <w:r w:rsidRPr="00601E26">
        <w:rPr>
          <w:rFonts w:ascii="Arial" w:hAnsi="Arial" w:cs="Arial"/>
          <w:sz w:val="18"/>
          <w:szCs w:val="18"/>
        </w:rPr>
        <w:tab/>
        <w:t>Print Name</w:t>
      </w:r>
      <w:r w:rsidRPr="003C100B">
        <w:br/>
      </w:r>
    </w:p>
    <w:p w14:paraId="5BEB06B1" w14:textId="28D9659B" w:rsidR="007D6232" w:rsidRPr="003C100B" w:rsidRDefault="007D6232" w:rsidP="007D6232">
      <w:pPr>
        <w:tabs>
          <w:tab w:val="left" w:pos="851"/>
        </w:tabs>
        <w:ind w:left="142"/>
        <w:rPr>
          <w:rFonts w:ascii="Arial" w:hAnsi="Arial" w:cs="Arial"/>
          <w:sz w:val="18"/>
        </w:rPr>
      </w:pPr>
      <w:r>
        <w:rPr>
          <w:rFonts w:ascii="Arial" w:hAnsi="Arial" w:cs="Arial"/>
          <w:sz w:val="18"/>
        </w:rPr>
        <w:tab/>
      </w:r>
      <w:r>
        <w:rPr>
          <w:rFonts w:ascii="Arial" w:hAnsi="Arial" w:cs="Arial"/>
          <w:sz w:val="18"/>
        </w:rPr>
        <w:tab/>
      </w:r>
      <w:r w:rsidRPr="003C100B">
        <w:rPr>
          <w:rFonts w:ascii="Arial" w:hAnsi="Arial" w:cs="Arial"/>
          <w:sz w:val="18"/>
        </w:rPr>
        <w:t>………………………………………………….</w:t>
      </w:r>
      <w:r w:rsidRPr="003C100B">
        <w:rPr>
          <w:rFonts w:ascii="Arial" w:hAnsi="Arial" w:cs="Arial"/>
          <w:sz w:val="18"/>
        </w:rPr>
        <w:br/>
      </w:r>
      <w:r w:rsidRPr="003C100B">
        <w:rPr>
          <w:rFonts w:ascii="Arial" w:hAnsi="Arial" w:cs="Arial"/>
          <w:sz w:val="18"/>
        </w:rPr>
        <w:tab/>
      </w:r>
      <w:r>
        <w:rPr>
          <w:rFonts w:ascii="Arial" w:hAnsi="Arial" w:cs="Arial"/>
          <w:sz w:val="18"/>
        </w:rPr>
        <w:tab/>
      </w:r>
      <w:r w:rsidRPr="003C100B">
        <w:rPr>
          <w:rFonts w:ascii="Arial" w:hAnsi="Arial" w:cs="Arial"/>
          <w:sz w:val="18"/>
        </w:rPr>
        <w:t>Dated:</w:t>
      </w:r>
    </w:p>
    <w:p w14:paraId="0E2AB201" w14:textId="77777777" w:rsidR="00DE2748" w:rsidRPr="003C100B" w:rsidRDefault="00DE2748" w:rsidP="00B76B81">
      <w:pPr>
        <w:rPr>
          <w:rFonts w:ascii="Arial" w:hAnsi="Arial" w:cs="Arial"/>
          <w:b/>
          <w:i/>
          <w:sz w:val="18"/>
        </w:rPr>
        <w:sectPr w:rsidR="00DE2748" w:rsidRPr="003C100B" w:rsidSect="003C100B">
          <w:type w:val="continuous"/>
          <w:pgSz w:w="11906" w:h="16838"/>
          <w:pgMar w:top="851" w:right="851" w:bottom="851" w:left="851" w:header="709" w:footer="709" w:gutter="0"/>
          <w:cols w:space="708"/>
          <w:docGrid w:linePitch="360"/>
        </w:sectPr>
      </w:pPr>
    </w:p>
    <w:p w14:paraId="75AD189F" w14:textId="796B35EE" w:rsidR="00EB1472" w:rsidRPr="003C100B" w:rsidRDefault="00104EFC">
      <w:pPr>
        <w:rPr>
          <w:rFonts w:ascii="Arial" w:hAnsi="Arial" w:cs="Arial"/>
          <w:b/>
          <w:i/>
          <w:sz w:val="18"/>
        </w:rPr>
      </w:pPr>
      <w:r w:rsidRPr="003C100B">
        <w:rPr>
          <w:rFonts w:ascii="Arial" w:hAnsi="Arial" w:cs="Arial"/>
          <w:b/>
          <w:i/>
          <w:sz w:val="18"/>
        </w:rPr>
        <w:t>[Drafting note:  this Franchisor certificate must be signed by two directors unless the Franchisor has only one Director, in which case that Director must sign]</w:t>
      </w:r>
    </w:p>
    <w:sectPr w:rsidR="00EB1472" w:rsidRPr="003C100B" w:rsidSect="003C100B">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480"/>
      </w:pPr>
      <w:rPr>
        <w:rFonts w:ascii="Arial" w:hAnsi="Arial" w:cs="Arial"/>
        <w:b w:val="0"/>
        <w:bCs w:val="0"/>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
      <w:numFmt w:val="decimal"/>
      <w:lvlText w:val="%1"/>
      <w:lvlJc w:val="left"/>
      <w:pPr>
        <w:ind w:hanging="850"/>
      </w:pPr>
      <w:rPr>
        <w:rFonts w:cs="Times New Roman"/>
      </w:rPr>
    </w:lvl>
    <w:lvl w:ilvl="1">
      <w:start w:val="2"/>
      <w:numFmt w:val="decimal"/>
      <w:lvlText w:val="%1.%2"/>
      <w:lvlJc w:val="left"/>
      <w:pPr>
        <w:ind w:hanging="850"/>
      </w:pPr>
      <w:rPr>
        <w:rFonts w:ascii="Arial" w:hAnsi="Arial" w:cs="Arial"/>
        <w:b w:val="0"/>
        <w:bCs w:val="0"/>
        <w:sz w:val="12"/>
        <w:szCs w:val="12"/>
      </w:rPr>
    </w:lvl>
    <w:lvl w:ilvl="2">
      <w:numFmt w:val="bullet"/>
      <w:lvlText w:val="-"/>
      <w:lvlJc w:val="left"/>
      <w:pPr>
        <w:ind w:hanging="853"/>
      </w:pPr>
      <w:rPr>
        <w:rFonts w:ascii="Arial" w:hAnsi="Arial"/>
        <w:b w:val="0"/>
        <w:i/>
        <w:sz w:val="1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841"/>
      </w:pPr>
      <w:rPr>
        <w:rFonts w:ascii="Arial" w:hAnsi="Arial" w:cs="Arial"/>
        <w:b/>
        <w:bCs/>
        <w:sz w:val="12"/>
        <w:szCs w:val="12"/>
      </w:rPr>
    </w:lvl>
    <w:lvl w:ilvl="1">
      <w:start w:val="1"/>
      <w:numFmt w:val="decimal"/>
      <w:lvlText w:val="%1.%2"/>
      <w:lvlJc w:val="left"/>
      <w:pPr>
        <w:ind w:hanging="850"/>
      </w:pPr>
      <w:rPr>
        <w:rFonts w:ascii="Arial" w:hAnsi="Arial" w:cs="Arial"/>
        <w:b w:val="0"/>
        <w:bCs w:val="0"/>
        <w:sz w:val="12"/>
        <w:szCs w:val="12"/>
      </w:rPr>
    </w:lvl>
    <w:lvl w:ilvl="2">
      <w:start w:val="1"/>
      <w:numFmt w:val="lowerLetter"/>
      <w:lvlText w:val="(%3)"/>
      <w:lvlJc w:val="left"/>
      <w:pPr>
        <w:ind w:hanging="852"/>
      </w:pPr>
      <w:rPr>
        <w:rFonts w:ascii="Arial" w:hAnsi="Arial" w:cs="Arial"/>
        <w:b w:val="0"/>
        <w:bCs w:val="0"/>
        <w:sz w:val="12"/>
        <w:szCs w:val="1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2"/>
      <w:numFmt w:val="decimal"/>
      <w:lvlText w:val="%1"/>
      <w:lvlJc w:val="left"/>
      <w:pPr>
        <w:ind w:hanging="853"/>
      </w:pPr>
      <w:rPr>
        <w:rFonts w:cs="Times New Roman"/>
      </w:rPr>
    </w:lvl>
    <w:lvl w:ilvl="1">
      <w:start w:val="3"/>
      <w:numFmt w:val="decimal"/>
      <w:lvlText w:val="%1.%2"/>
      <w:lvlJc w:val="left"/>
      <w:pPr>
        <w:ind w:hanging="853"/>
      </w:pPr>
      <w:rPr>
        <w:rFonts w:cs="Times New Roman"/>
      </w:rPr>
    </w:lvl>
    <w:lvl w:ilvl="2">
      <w:start w:val="1"/>
      <w:numFmt w:val="decimal"/>
      <w:lvlText w:val="%1.%2.%3"/>
      <w:lvlJc w:val="left"/>
      <w:pPr>
        <w:ind w:hanging="853"/>
      </w:pPr>
      <w:rPr>
        <w:rFonts w:ascii="Arial" w:hAnsi="Arial" w:cs="Arial"/>
        <w:b w:val="0"/>
        <w:bCs w:val="0"/>
        <w:sz w:val="12"/>
        <w:szCs w:val="1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lowerLetter"/>
      <w:lvlText w:val="(%1)"/>
      <w:lvlJc w:val="left"/>
      <w:pPr>
        <w:ind w:hanging="850"/>
      </w:pPr>
      <w:rPr>
        <w:rFonts w:ascii="Arial" w:hAnsi="Arial" w:cs="Arial"/>
        <w:b w:val="0"/>
        <w:bCs w:val="0"/>
        <w:sz w:val="12"/>
        <w:szCs w:val="12"/>
      </w:rPr>
    </w:lvl>
    <w:lvl w:ilvl="1">
      <w:start w:val="8"/>
      <w:numFmt w:val="lowerLetter"/>
      <w:lvlText w:val="(%2)"/>
      <w:lvlJc w:val="left"/>
      <w:pPr>
        <w:ind w:hanging="853"/>
      </w:pPr>
      <w:rPr>
        <w:rFonts w:ascii="Arial" w:hAnsi="Arial" w:cs="Arial"/>
        <w:b w:val="0"/>
        <w:bCs w:val="0"/>
        <w:i/>
        <w:iCs/>
        <w:sz w:val="12"/>
        <w:szCs w:val="1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A"/>
    <w:multiLevelType w:val="multilevel"/>
    <w:tmpl w:val="0000088D"/>
    <w:lvl w:ilvl="0">
      <w:start w:val="1"/>
      <w:numFmt w:val="decimal"/>
      <w:lvlText w:val="(%1)"/>
      <w:lvlJc w:val="left"/>
      <w:pPr>
        <w:ind w:hanging="853"/>
      </w:pPr>
      <w:rPr>
        <w:rFonts w:ascii="Arial" w:hAnsi="Arial" w:cs="Arial"/>
        <w:b w:val="0"/>
        <w:bCs w:val="0"/>
        <w:sz w:val="12"/>
        <w:szCs w:val="12"/>
      </w:rPr>
    </w:lvl>
    <w:lvl w:ilvl="1">
      <w:start w:val="1"/>
      <w:numFmt w:val="lowerLetter"/>
      <w:lvlText w:val="(%2)"/>
      <w:lvlJc w:val="left"/>
      <w:pPr>
        <w:ind w:hanging="850"/>
      </w:pPr>
      <w:rPr>
        <w:rFonts w:ascii="Arial" w:hAnsi="Arial" w:cs="Arial"/>
        <w:b w:val="0"/>
        <w:bCs w:val="0"/>
        <w:sz w:val="12"/>
        <w:szCs w:val="1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B"/>
    <w:multiLevelType w:val="multilevel"/>
    <w:tmpl w:val="0000088E"/>
    <w:lvl w:ilvl="0">
      <w:start w:val="1"/>
      <w:numFmt w:val="lowerLetter"/>
      <w:lvlText w:val="(%1)"/>
      <w:lvlJc w:val="left"/>
      <w:pPr>
        <w:ind w:hanging="840"/>
      </w:pPr>
      <w:rPr>
        <w:rFonts w:ascii="Arial" w:hAnsi="Arial" w:cs="Arial"/>
        <w:b w:val="0"/>
        <w:bCs w:val="0"/>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6800BBA"/>
    <w:multiLevelType w:val="multilevel"/>
    <w:tmpl w:val="A0A69698"/>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eastAsiaTheme="minorEastAsia" w:hAnsi="Symbol" w:cs="Arial" w:hint="default"/>
      </w:rPr>
    </w:lvl>
    <w:lvl w:ilvl="2">
      <w:start w:val="1"/>
      <w:numFmt w:val="bullet"/>
      <w:lvlText w:val="-"/>
      <w:lvlJc w:val="left"/>
      <w:pPr>
        <w:ind w:left="2700" w:hanging="360"/>
      </w:pPr>
      <w:rPr>
        <w:rFonts w:ascii="Arial" w:eastAsiaTheme="minorEastAsia" w:hAnsi="Arial" w:cs="Arial" w:hint="default"/>
      </w:rPr>
    </w:lvl>
    <w:lvl w:ilvl="3">
      <w:start w:val="1"/>
      <w:numFmt w:val="lowerLetter"/>
      <w:lvlText w:val="%4)"/>
      <w:lvlJc w:val="left"/>
      <w:pPr>
        <w:ind w:left="3600" w:hanging="72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06825315"/>
    <w:multiLevelType w:val="multilevel"/>
    <w:tmpl w:val="B7468E3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A96BEE"/>
    <w:multiLevelType w:val="hybridMultilevel"/>
    <w:tmpl w:val="6D5A98C2"/>
    <w:lvl w:ilvl="0" w:tplc="709A45E2">
      <w:start w:val="1"/>
      <w:numFmt w:val="decimal"/>
      <w:lvlText w:val="(%1)"/>
      <w:lvlJc w:val="left"/>
      <w:pPr>
        <w:ind w:left="1152" w:hanging="360"/>
      </w:pPr>
      <w:rPr>
        <w:rFonts w:hint="default"/>
      </w:rPr>
    </w:lvl>
    <w:lvl w:ilvl="1" w:tplc="14090019" w:tentative="1">
      <w:start w:val="1"/>
      <w:numFmt w:val="lowerLetter"/>
      <w:lvlText w:val="%2."/>
      <w:lvlJc w:val="left"/>
      <w:pPr>
        <w:ind w:left="1872" w:hanging="360"/>
      </w:pPr>
    </w:lvl>
    <w:lvl w:ilvl="2" w:tplc="1409001B">
      <w:start w:val="1"/>
      <w:numFmt w:val="lowerRoman"/>
      <w:lvlText w:val="%3."/>
      <w:lvlJc w:val="right"/>
      <w:pPr>
        <w:ind w:left="2592" w:hanging="180"/>
      </w:pPr>
    </w:lvl>
    <w:lvl w:ilvl="3" w:tplc="1409000F" w:tentative="1">
      <w:start w:val="1"/>
      <w:numFmt w:val="decimal"/>
      <w:lvlText w:val="%4."/>
      <w:lvlJc w:val="left"/>
      <w:pPr>
        <w:ind w:left="3312" w:hanging="360"/>
      </w:pPr>
    </w:lvl>
    <w:lvl w:ilvl="4" w:tplc="14090019" w:tentative="1">
      <w:start w:val="1"/>
      <w:numFmt w:val="lowerLetter"/>
      <w:lvlText w:val="%5."/>
      <w:lvlJc w:val="left"/>
      <w:pPr>
        <w:ind w:left="4032" w:hanging="360"/>
      </w:pPr>
    </w:lvl>
    <w:lvl w:ilvl="5" w:tplc="1409001B" w:tentative="1">
      <w:start w:val="1"/>
      <w:numFmt w:val="lowerRoman"/>
      <w:lvlText w:val="%6."/>
      <w:lvlJc w:val="right"/>
      <w:pPr>
        <w:ind w:left="4752" w:hanging="180"/>
      </w:pPr>
    </w:lvl>
    <w:lvl w:ilvl="6" w:tplc="1409000F" w:tentative="1">
      <w:start w:val="1"/>
      <w:numFmt w:val="decimal"/>
      <w:lvlText w:val="%7."/>
      <w:lvlJc w:val="left"/>
      <w:pPr>
        <w:ind w:left="5472" w:hanging="360"/>
      </w:pPr>
    </w:lvl>
    <w:lvl w:ilvl="7" w:tplc="14090019" w:tentative="1">
      <w:start w:val="1"/>
      <w:numFmt w:val="lowerLetter"/>
      <w:lvlText w:val="%8."/>
      <w:lvlJc w:val="left"/>
      <w:pPr>
        <w:ind w:left="6192" w:hanging="360"/>
      </w:pPr>
    </w:lvl>
    <w:lvl w:ilvl="8" w:tplc="1409001B" w:tentative="1">
      <w:start w:val="1"/>
      <w:numFmt w:val="lowerRoman"/>
      <w:lvlText w:val="%9."/>
      <w:lvlJc w:val="right"/>
      <w:pPr>
        <w:ind w:left="6912" w:hanging="180"/>
      </w:pPr>
    </w:lvl>
  </w:abstractNum>
  <w:abstractNum w:abstractNumId="10" w15:restartNumberingAfterBreak="0">
    <w:nsid w:val="08EA3033"/>
    <w:multiLevelType w:val="hybridMultilevel"/>
    <w:tmpl w:val="32F2E63E"/>
    <w:lvl w:ilvl="0" w:tplc="AB5A09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287AC7"/>
    <w:multiLevelType w:val="hybridMultilevel"/>
    <w:tmpl w:val="9CC4712E"/>
    <w:lvl w:ilvl="0" w:tplc="DB084086">
      <w:start w:val="1"/>
      <w:numFmt w:val="lowerLetter"/>
      <w:lvlText w:val="(%1)"/>
      <w:lvlJc w:val="left"/>
      <w:pPr>
        <w:ind w:left="144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E8C0AA8"/>
    <w:multiLevelType w:val="hybridMultilevel"/>
    <w:tmpl w:val="E222AEBE"/>
    <w:lvl w:ilvl="0" w:tplc="DB08408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22050F1"/>
    <w:multiLevelType w:val="hybridMultilevel"/>
    <w:tmpl w:val="EDBCDA46"/>
    <w:lvl w:ilvl="0" w:tplc="DB084086">
      <w:start w:val="1"/>
      <w:numFmt w:val="lowerLetter"/>
      <w:lvlText w:val="(%1)"/>
      <w:lvlJc w:val="left"/>
      <w:pPr>
        <w:ind w:left="1080" w:hanging="360"/>
      </w:pPr>
      <w:rPr>
        <w:rFonts w:hint="default"/>
      </w:rPr>
    </w:lvl>
    <w:lvl w:ilvl="1" w:tplc="1F38257E">
      <w:start w:val="1"/>
      <w:numFmt w:val="lowerLetter"/>
      <w:lvlText w:val="(%2)"/>
      <w:lvlJc w:val="left"/>
      <w:pPr>
        <w:ind w:left="2160" w:hanging="72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237D3793"/>
    <w:multiLevelType w:val="hybridMultilevel"/>
    <w:tmpl w:val="A560CE0A"/>
    <w:lvl w:ilvl="0" w:tplc="14090019">
      <w:start w:val="1"/>
      <w:numFmt w:val="lowerLetter"/>
      <w:lvlText w:val="%1."/>
      <w:lvlJc w:val="left"/>
      <w:pPr>
        <w:ind w:left="1080" w:hanging="360"/>
      </w:pPr>
    </w:lvl>
    <w:lvl w:ilvl="1" w:tplc="15C80134">
      <w:start w:val="1"/>
      <w:numFmt w:val="lowerLetter"/>
      <w:lvlText w:val="(%2)"/>
      <w:lvlJc w:val="left"/>
      <w:pPr>
        <w:ind w:left="2160" w:hanging="72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24B74B29"/>
    <w:multiLevelType w:val="hybridMultilevel"/>
    <w:tmpl w:val="4AFE70AC"/>
    <w:lvl w:ilvl="0" w:tplc="DB08408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6247C8B"/>
    <w:multiLevelType w:val="multilevel"/>
    <w:tmpl w:val="B7468E3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735818"/>
    <w:multiLevelType w:val="multilevel"/>
    <w:tmpl w:val="A0A69698"/>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eastAsiaTheme="minorEastAsia" w:hAnsi="Symbol" w:cs="Arial" w:hint="default"/>
      </w:rPr>
    </w:lvl>
    <w:lvl w:ilvl="2">
      <w:start w:val="1"/>
      <w:numFmt w:val="bullet"/>
      <w:lvlText w:val="-"/>
      <w:lvlJc w:val="left"/>
      <w:pPr>
        <w:ind w:left="2700" w:hanging="360"/>
      </w:pPr>
      <w:rPr>
        <w:rFonts w:ascii="Arial" w:eastAsiaTheme="minorEastAsia" w:hAnsi="Arial" w:cs="Arial" w:hint="default"/>
      </w:rPr>
    </w:lvl>
    <w:lvl w:ilvl="3">
      <w:start w:val="1"/>
      <w:numFmt w:val="lowerLetter"/>
      <w:lvlText w:val="%4)"/>
      <w:lvlJc w:val="left"/>
      <w:pPr>
        <w:ind w:left="3600" w:hanging="72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0">
    <w:nsid w:val="36C73A44"/>
    <w:multiLevelType w:val="multilevel"/>
    <w:tmpl w:val="3DB25A0A"/>
    <w:lvl w:ilvl="0">
      <w:start w:val="1"/>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bullet"/>
      <w:lvlText w:val="-"/>
      <w:lvlJc w:val="left"/>
      <w:pPr>
        <w:ind w:left="2700" w:hanging="360"/>
      </w:pPr>
      <w:rPr>
        <w:rFonts w:ascii="Arial" w:eastAsiaTheme="minorEastAsia" w:hAnsi="Arial" w:cs="Arial" w:hint="default"/>
      </w:rPr>
    </w:lvl>
    <w:lvl w:ilvl="3">
      <w:start w:val="1"/>
      <w:numFmt w:val="lowerLetter"/>
      <w:lvlText w:val="%4)"/>
      <w:lvlJc w:val="left"/>
      <w:pPr>
        <w:ind w:left="3600" w:hanging="72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3BBC4CE9"/>
    <w:multiLevelType w:val="hybridMultilevel"/>
    <w:tmpl w:val="05084136"/>
    <w:lvl w:ilvl="0" w:tplc="87D69A64">
      <w:start w:val="1"/>
      <w:numFmt w:val="decimal"/>
      <w:lvlText w:val="(%1)"/>
      <w:lvlJc w:val="left"/>
      <w:pPr>
        <w:ind w:left="1512" w:hanging="360"/>
      </w:pPr>
      <w:rPr>
        <w:rFonts w:hint="default"/>
      </w:rPr>
    </w:lvl>
    <w:lvl w:ilvl="1" w:tplc="1F38257E">
      <w:start w:val="1"/>
      <w:numFmt w:val="lowerLetter"/>
      <w:lvlText w:val="(%2)"/>
      <w:lvlJc w:val="left"/>
      <w:pPr>
        <w:ind w:left="2592" w:hanging="720"/>
      </w:pPr>
      <w:rPr>
        <w:rFonts w:hint="default"/>
      </w:rPr>
    </w:lvl>
    <w:lvl w:ilvl="2" w:tplc="1409001B" w:tentative="1">
      <w:start w:val="1"/>
      <w:numFmt w:val="lowerRoman"/>
      <w:lvlText w:val="%3."/>
      <w:lvlJc w:val="right"/>
      <w:pPr>
        <w:ind w:left="2952" w:hanging="180"/>
      </w:pPr>
    </w:lvl>
    <w:lvl w:ilvl="3" w:tplc="1409000F" w:tentative="1">
      <w:start w:val="1"/>
      <w:numFmt w:val="decimal"/>
      <w:lvlText w:val="%4."/>
      <w:lvlJc w:val="left"/>
      <w:pPr>
        <w:ind w:left="3672" w:hanging="360"/>
      </w:pPr>
    </w:lvl>
    <w:lvl w:ilvl="4" w:tplc="14090019" w:tentative="1">
      <w:start w:val="1"/>
      <w:numFmt w:val="lowerLetter"/>
      <w:lvlText w:val="%5."/>
      <w:lvlJc w:val="left"/>
      <w:pPr>
        <w:ind w:left="4392" w:hanging="360"/>
      </w:pPr>
    </w:lvl>
    <w:lvl w:ilvl="5" w:tplc="1409001B" w:tentative="1">
      <w:start w:val="1"/>
      <w:numFmt w:val="lowerRoman"/>
      <w:lvlText w:val="%6."/>
      <w:lvlJc w:val="right"/>
      <w:pPr>
        <w:ind w:left="5112" w:hanging="180"/>
      </w:pPr>
    </w:lvl>
    <w:lvl w:ilvl="6" w:tplc="1409000F" w:tentative="1">
      <w:start w:val="1"/>
      <w:numFmt w:val="decimal"/>
      <w:lvlText w:val="%7."/>
      <w:lvlJc w:val="left"/>
      <w:pPr>
        <w:ind w:left="5832" w:hanging="360"/>
      </w:pPr>
    </w:lvl>
    <w:lvl w:ilvl="7" w:tplc="14090019" w:tentative="1">
      <w:start w:val="1"/>
      <w:numFmt w:val="lowerLetter"/>
      <w:lvlText w:val="%8."/>
      <w:lvlJc w:val="left"/>
      <w:pPr>
        <w:ind w:left="6552" w:hanging="360"/>
      </w:pPr>
    </w:lvl>
    <w:lvl w:ilvl="8" w:tplc="1409001B" w:tentative="1">
      <w:start w:val="1"/>
      <w:numFmt w:val="lowerRoman"/>
      <w:lvlText w:val="%9."/>
      <w:lvlJc w:val="right"/>
      <w:pPr>
        <w:ind w:left="7272" w:hanging="180"/>
      </w:pPr>
    </w:lvl>
  </w:abstractNum>
  <w:abstractNum w:abstractNumId="20" w15:restartNumberingAfterBreak="0">
    <w:nsid w:val="3F8461C9"/>
    <w:multiLevelType w:val="hybridMultilevel"/>
    <w:tmpl w:val="237828C2"/>
    <w:lvl w:ilvl="0" w:tplc="14090017">
      <w:start w:val="1"/>
      <w:numFmt w:val="lowerLetter"/>
      <w:lvlText w:val="%1)"/>
      <w:lvlJc w:val="left"/>
      <w:pPr>
        <w:ind w:left="1080" w:hanging="360"/>
      </w:pPr>
    </w:lvl>
    <w:lvl w:ilvl="1" w:tplc="15C80134">
      <w:start w:val="1"/>
      <w:numFmt w:val="lowerLetter"/>
      <w:lvlText w:val="(%2)"/>
      <w:lvlJc w:val="left"/>
      <w:pPr>
        <w:ind w:left="2160" w:hanging="72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42091453"/>
    <w:multiLevelType w:val="hybridMultilevel"/>
    <w:tmpl w:val="51BAB578"/>
    <w:lvl w:ilvl="0" w:tplc="1F74110C">
      <w:start w:val="1"/>
      <w:numFmt w:val="lowerLetter"/>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22" w15:restartNumberingAfterBreak="0">
    <w:nsid w:val="42BE3C28"/>
    <w:multiLevelType w:val="multilevel"/>
    <w:tmpl w:val="A0A69698"/>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eastAsiaTheme="minorEastAsia" w:hAnsi="Symbol" w:cs="Arial" w:hint="default"/>
      </w:rPr>
    </w:lvl>
    <w:lvl w:ilvl="2">
      <w:start w:val="1"/>
      <w:numFmt w:val="bullet"/>
      <w:lvlText w:val="-"/>
      <w:lvlJc w:val="left"/>
      <w:pPr>
        <w:ind w:left="2700" w:hanging="360"/>
      </w:pPr>
      <w:rPr>
        <w:rFonts w:ascii="Arial" w:eastAsiaTheme="minorEastAsia" w:hAnsi="Arial" w:cs="Arial" w:hint="default"/>
      </w:rPr>
    </w:lvl>
    <w:lvl w:ilvl="3">
      <w:start w:val="1"/>
      <w:numFmt w:val="lowerLetter"/>
      <w:lvlText w:val="%4)"/>
      <w:lvlJc w:val="left"/>
      <w:pPr>
        <w:ind w:left="3600" w:hanging="72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42E76302"/>
    <w:multiLevelType w:val="hybridMultilevel"/>
    <w:tmpl w:val="3A321DFE"/>
    <w:lvl w:ilvl="0" w:tplc="DB08408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78E5185"/>
    <w:multiLevelType w:val="hybridMultilevel"/>
    <w:tmpl w:val="05084136"/>
    <w:lvl w:ilvl="0" w:tplc="87D69A64">
      <w:start w:val="1"/>
      <w:numFmt w:val="decimal"/>
      <w:lvlText w:val="(%1)"/>
      <w:lvlJc w:val="left"/>
      <w:pPr>
        <w:ind w:left="1512" w:hanging="360"/>
      </w:pPr>
      <w:rPr>
        <w:rFonts w:hint="default"/>
      </w:rPr>
    </w:lvl>
    <w:lvl w:ilvl="1" w:tplc="1F38257E">
      <w:start w:val="1"/>
      <w:numFmt w:val="lowerLetter"/>
      <w:lvlText w:val="(%2)"/>
      <w:lvlJc w:val="left"/>
      <w:pPr>
        <w:ind w:left="2592" w:hanging="720"/>
      </w:pPr>
      <w:rPr>
        <w:rFonts w:hint="default"/>
      </w:rPr>
    </w:lvl>
    <w:lvl w:ilvl="2" w:tplc="1409001B" w:tentative="1">
      <w:start w:val="1"/>
      <w:numFmt w:val="lowerRoman"/>
      <w:lvlText w:val="%3."/>
      <w:lvlJc w:val="right"/>
      <w:pPr>
        <w:ind w:left="2952" w:hanging="180"/>
      </w:pPr>
    </w:lvl>
    <w:lvl w:ilvl="3" w:tplc="1409000F" w:tentative="1">
      <w:start w:val="1"/>
      <w:numFmt w:val="decimal"/>
      <w:lvlText w:val="%4."/>
      <w:lvlJc w:val="left"/>
      <w:pPr>
        <w:ind w:left="3672" w:hanging="360"/>
      </w:pPr>
    </w:lvl>
    <w:lvl w:ilvl="4" w:tplc="14090019" w:tentative="1">
      <w:start w:val="1"/>
      <w:numFmt w:val="lowerLetter"/>
      <w:lvlText w:val="%5."/>
      <w:lvlJc w:val="left"/>
      <w:pPr>
        <w:ind w:left="4392" w:hanging="360"/>
      </w:pPr>
    </w:lvl>
    <w:lvl w:ilvl="5" w:tplc="1409001B" w:tentative="1">
      <w:start w:val="1"/>
      <w:numFmt w:val="lowerRoman"/>
      <w:lvlText w:val="%6."/>
      <w:lvlJc w:val="right"/>
      <w:pPr>
        <w:ind w:left="5112" w:hanging="180"/>
      </w:pPr>
    </w:lvl>
    <w:lvl w:ilvl="6" w:tplc="1409000F" w:tentative="1">
      <w:start w:val="1"/>
      <w:numFmt w:val="decimal"/>
      <w:lvlText w:val="%7."/>
      <w:lvlJc w:val="left"/>
      <w:pPr>
        <w:ind w:left="5832" w:hanging="360"/>
      </w:pPr>
    </w:lvl>
    <w:lvl w:ilvl="7" w:tplc="14090019" w:tentative="1">
      <w:start w:val="1"/>
      <w:numFmt w:val="lowerLetter"/>
      <w:lvlText w:val="%8."/>
      <w:lvlJc w:val="left"/>
      <w:pPr>
        <w:ind w:left="6552" w:hanging="360"/>
      </w:pPr>
    </w:lvl>
    <w:lvl w:ilvl="8" w:tplc="1409001B" w:tentative="1">
      <w:start w:val="1"/>
      <w:numFmt w:val="lowerRoman"/>
      <w:lvlText w:val="%9."/>
      <w:lvlJc w:val="right"/>
      <w:pPr>
        <w:ind w:left="7272" w:hanging="180"/>
      </w:pPr>
    </w:lvl>
  </w:abstractNum>
  <w:abstractNum w:abstractNumId="25" w15:restartNumberingAfterBreak="0">
    <w:nsid w:val="4D1A3308"/>
    <w:multiLevelType w:val="hybridMultilevel"/>
    <w:tmpl w:val="A0A69698"/>
    <w:lvl w:ilvl="0" w:tplc="DB084086">
      <w:start w:val="1"/>
      <w:numFmt w:val="lowerLetter"/>
      <w:lvlText w:val="(%1)"/>
      <w:lvlJc w:val="left"/>
      <w:pPr>
        <w:ind w:left="1080" w:hanging="360"/>
      </w:pPr>
      <w:rPr>
        <w:rFonts w:hint="default"/>
      </w:rPr>
    </w:lvl>
    <w:lvl w:ilvl="1" w:tplc="0E6E15B4">
      <w:start w:val="1"/>
      <w:numFmt w:val="bullet"/>
      <w:lvlText w:val=""/>
      <w:lvlJc w:val="left"/>
      <w:pPr>
        <w:ind w:left="1800" w:hanging="360"/>
      </w:pPr>
      <w:rPr>
        <w:rFonts w:ascii="Symbol" w:eastAsiaTheme="minorEastAsia" w:hAnsi="Symbol" w:cs="Arial" w:hint="default"/>
      </w:rPr>
    </w:lvl>
    <w:lvl w:ilvl="2" w:tplc="33CA413A">
      <w:start w:val="1"/>
      <w:numFmt w:val="bullet"/>
      <w:lvlText w:val="-"/>
      <w:lvlJc w:val="left"/>
      <w:pPr>
        <w:ind w:left="2700" w:hanging="360"/>
      </w:pPr>
      <w:rPr>
        <w:rFonts w:ascii="Arial" w:eastAsiaTheme="minorEastAsia" w:hAnsi="Arial" w:cs="Arial" w:hint="default"/>
      </w:rPr>
    </w:lvl>
    <w:lvl w:ilvl="3" w:tplc="CB2032E6">
      <w:start w:val="1"/>
      <w:numFmt w:val="lowerLetter"/>
      <w:lvlText w:val="%4)"/>
      <w:lvlJc w:val="left"/>
      <w:pPr>
        <w:ind w:left="3600" w:hanging="720"/>
      </w:pPr>
      <w:rPr>
        <w:rFonts w:hint="default"/>
      </w:r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4D4B6E28"/>
    <w:multiLevelType w:val="hybridMultilevel"/>
    <w:tmpl w:val="6574963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0F34BEE"/>
    <w:multiLevelType w:val="hybridMultilevel"/>
    <w:tmpl w:val="3A10F4A6"/>
    <w:lvl w:ilvl="0" w:tplc="33CA413A">
      <w:start w:val="1"/>
      <w:numFmt w:val="bullet"/>
      <w:lvlText w:val="-"/>
      <w:lvlJc w:val="left"/>
      <w:pPr>
        <w:ind w:left="720" w:hanging="360"/>
      </w:pPr>
      <w:rPr>
        <w:rFonts w:ascii="Arial" w:eastAsiaTheme="minorEastAsia"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667004"/>
    <w:multiLevelType w:val="hybridMultilevel"/>
    <w:tmpl w:val="E06E5E9C"/>
    <w:lvl w:ilvl="0" w:tplc="DB084086">
      <w:start w:val="1"/>
      <w:numFmt w:val="lowerLetter"/>
      <w:lvlText w:val="(%1)"/>
      <w:lvlJc w:val="left"/>
      <w:pPr>
        <w:ind w:left="288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29" w15:restartNumberingAfterBreak="0">
    <w:nsid w:val="520316C8"/>
    <w:multiLevelType w:val="hybridMultilevel"/>
    <w:tmpl w:val="24924A4A"/>
    <w:lvl w:ilvl="0" w:tplc="87D69A6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34D6914"/>
    <w:multiLevelType w:val="hybridMultilevel"/>
    <w:tmpl w:val="023C06C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373213A"/>
    <w:multiLevelType w:val="hybridMultilevel"/>
    <w:tmpl w:val="EFD0C770"/>
    <w:lvl w:ilvl="0" w:tplc="DB08408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5D7B140C"/>
    <w:multiLevelType w:val="multilevel"/>
    <w:tmpl w:val="1C462E1C"/>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eastAsiaTheme="minorEastAsia" w:hAnsi="Symbol" w:cs="Arial" w:hint="default"/>
      </w:rPr>
    </w:lvl>
    <w:lvl w:ilvl="2">
      <w:start w:val="1"/>
      <w:numFmt w:val="bullet"/>
      <w:lvlText w:val="-"/>
      <w:lvlJc w:val="left"/>
      <w:pPr>
        <w:ind w:left="2700" w:hanging="360"/>
      </w:pPr>
      <w:rPr>
        <w:rFonts w:ascii="Arial" w:eastAsiaTheme="minorEastAsia" w:hAnsi="Arial" w:cs="Arial"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61303EBA"/>
    <w:multiLevelType w:val="hybridMultilevel"/>
    <w:tmpl w:val="6C9867F0"/>
    <w:lvl w:ilvl="0" w:tplc="87D69A64">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46A785D"/>
    <w:multiLevelType w:val="hybridMultilevel"/>
    <w:tmpl w:val="81D65ECA"/>
    <w:lvl w:ilvl="0" w:tplc="DB084086">
      <w:start w:val="1"/>
      <w:numFmt w:val="lowerLetter"/>
      <w:lvlText w:val="(%1)"/>
      <w:lvlJc w:val="left"/>
      <w:pPr>
        <w:ind w:left="2880" w:hanging="360"/>
      </w:pPr>
      <w:rPr>
        <w:rFonts w:hint="default"/>
      </w:rPr>
    </w:lvl>
    <w:lvl w:ilvl="1" w:tplc="14090019">
      <w:start w:val="1"/>
      <w:numFmt w:val="lowerLetter"/>
      <w:lvlText w:val="%2."/>
      <w:lvlJc w:val="left"/>
      <w:pPr>
        <w:ind w:left="1440" w:hanging="360"/>
      </w:pPr>
    </w:lvl>
    <w:lvl w:ilvl="2" w:tplc="F8D46374">
      <w:start w:val="1"/>
      <w:numFmt w:val="decimal"/>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6297748"/>
    <w:multiLevelType w:val="hybridMultilevel"/>
    <w:tmpl w:val="05084136"/>
    <w:lvl w:ilvl="0" w:tplc="87D69A64">
      <w:start w:val="1"/>
      <w:numFmt w:val="decimal"/>
      <w:lvlText w:val="(%1)"/>
      <w:lvlJc w:val="left"/>
      <w:pPr>
        <w:ind w:left="1512" w:hanging="360"/>
      </w:pPr>
      <w:rPr>
        <w:rFonts w:hint="default"/>
      </w:rPr>
    </w:lvl>
    <w:lvl w:ilvl="1" w:tplc="1F38257E">
      <w:start w:val="1"/>
      <w:numFmt w:val="lowerLetter"/>
      <w:lvlText w:val="(%2)"/>
      <w:lvlJc w:val="left"/>
      <w:pPr>
        <w:ind w:left="2592" w:hanging="720"/>
      </w:pPr>
      <w:rPr>
        <w:rFonts w:hint="default"/>
      </w:rPr>
    </w:lvl>
    <w:lvl w:ilvl="2" w:tplc="1409001B" w:tentative="1">
      <w:start w:val="1"/>
      <w:numFmt w:val="lowerRoman"/>
      <w:lvlText w:val="%3."/>
      <w:lvlJc w:val="right"/>
      <w:pPr>
        <w:ind w:left="2952" w:hanging="180"/>
      </w:pPr>
    </w:lvl>
    <w:lvl w:ilvl="3" w:tplc="1409000F" w:tentative="1">
      <w:start w:val="1"/>
      <w:numFmt w:val="decimal"/>
      <w:lvlText w:val="%4."/>
      <w:lvlJc w:val="left"/>
      <w:pPr>
        <w:ind w:left="3672" w:hanging="360"/>
      </w:pPr>
    </w:lvl>
    <w:lvl w:ilvl="4" w:tplc="14090019" w:tentative="1">
      <w:start w:val="1"/>
      <w:numFmt w:val="lowerLetter"/>
      <w:lvlText w:val="%5."/>
      <w:lvlJc w:val="left"/>
      <w:pPr>
        <w:ind w:left="4392" w:hanging="360"/>
      </w:pPr>
    </w:lvl>
    <w:lvl w:ilvl="5" w:tplc="1409001B" w:tentative="1">
      <w:start w:val="1"/>
      <w:numFmt w:val="lowerRoman"/>
      <w:lvlText w:val="%6."/>
      <w:lvlJc w:val="right"/>
      <w:pPr>
        <w:ind w:left="5112" w:hanging="180"/>
      </w:pPr>
    </w:lvl>
    <w:lvl w:ilvl="6" w:tplc="1409000F" w:tentative="1">
      <w:start w:val="1"/>
      <w:numFmt w:val="decimal"/>
      <w:lvlText w:val="%7."/>
      <w:lvlJc w:val="left"/>
      <w:pPr>
        <w:ind w:left="5832" w:hanging="360"/>
      </w:pPr>
    </w:lvl>
    <w:lvl w:ilvl="7" w:tplc="14090019" w:tentative="1">
      <w:start w:val="1"/>
      <w:numFmt w:val="lowerLetter"/>
      <w:lvlText w:val="%8."/>
      <w:lvlJc w:val="left"/>
      <w:pPr>
        <w:ind w:left="6552" w:hanging="360"/>
      </w:pPr>
    </w:lvl>
    <w:lvl w:ilvl="8" w:tplc="1409001B" w:tentative="1">
      <w:start w:val="1"/>
      <w:numFmt w:val="lowerRoman"/>
      <w:lvlText w:val="%9."/>
      <w:lvlJc w:val="right"/>
      <w:pPr>
        <w:ind w:left="7272" w:hanging="180"/>
      </w:pPr>
    </w:lvl>
  </w:abstractNum>
  <w:abstractNum w:abstractNumId="36" w15:restartNumberingAfterBreak="0">
    <w:nsid w:val="696C1131"/>
    <w:multiLevelType w:val="hybridMultilevel"/>
    <w:tmpl w:val="837CB484"/>
    <w:lvl w:ilvl="0" w:tplc="33CA413A">
      <w:start w:val="1"/>
      <w:numFmt w:val="bullet"/>
      <w:lvlText w:val="-"/>
      <w:lvlJc w:val="left"/>
      <w:pPr>
        <w:ind w:left="720" w:hanging="360"/>
      </w:pPr>
      <w:rPr>
        <w:rFonts w:ascii="Arial" w:eastAsiaTheme="minorEastAsia"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9DC5E90"/>
    <w:multiLevelType w:val="multilevel"/>
    <w:tmpl w:val="2C86768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F22882"/>
    <w:multiLevelType w:val="multilevel"/>
    <w:tmpl w:val="A0A69698"/>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eastAsiaTheme="minorEastAsia" w:hAnsi="Symbol" w:cs="Arial" w:hint="default"/>
      </w:rPr>
    </w:lvl>
    <w:lvl w:ilvl="2">
      <w:start w:val="1"/>
      <w:numFmt w:val="bullet"/>
      <w:lvlText w:val="-"/>
      <w:lvlJc w:val="left"/>
      <w:pPr>
        <w:ind w:left="2700" w:hanging="360"/>
      </w:pPr>
      <w:rPr>
        <w:rFonts w:ascii="Arial" w:eastAsiaTheme="minorEastAsia" w:hAnsi="Arial" w:cs="Arial" w:hint="default"/>
      </w:rPr>
    </w:lvl>
    <w:lvl w:ilvl="3">
      <w:start w:val="1"/>
      <w:numFmt w:val="lowerLetter"/>
      <w:lvlText w:val="%4)"/>
      <w:lvlJc w:val="left"/>
      <w:pPr>
        <w:ind w:left="3600" w:hanging="72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15:restartNumberingAfterBreak="0">
    <w:nsid w:val="6A0B0655"/>
    <w:multiLevelType w:val="hybridMultilevel"/>
    <w:tmpl w:val="3600FC06"/>
    <w:lvl w:ilvl="0" w:tplc="DB084086">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40" w15:restartNumberingAfterBreak="0">
    <w:nsid w:val="6D7B4660"/>
    <w:multiLevelType w:val="hybridMultilevel"/>
    <w:tmpl w:val="12E4023C"/>
    <w:lvl w:ilvl="0" w:tplc="DB08408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FC40C19"/>
    <w:multiLevelType w:val="hybridMultilevel"/>
    <w:tmpl w:val="9A368DBA"/>
    <w:lvl w:ilvl="0" w:tplc="DB084086">
      <w:start w:val="1"/>
      <w:numFmt w:val="lowerLetter"/>
      <w:lvlText w:val="(%1)"/>
      <w:lvlJc w:val="left"/>
      <w:pPr>
        <w:ind w:left="1152" w:hanging="360"/>
      </w:pPr>
      <w:rPr>
        <w:rFonts w:hint="default"/>
      </w:rPr>
    </w:lvl>
    <w:lvl w:ilvl="1" w:tplc="14090019" w:tentative="1">
      <w:start w:val="1"/>
      <w:numFmt w:val="lowerLetter"/>
      <w:lvlText w:val="%2."/>
      <w:lvlJc w:val="left"/>
      <w:pPr>
        <w:ind w:left="1872" w:hanging="360"/>
      </w:pPr>
    </w:lvl>
    <w:lvl w:ilvl="2" w:tplc="1409001B" w:tentative="1">
      <w:start w:val="1"/>
      <w:numFmt w:val="lowerRoman"/>
      <w:lvlText w:val="%3."/>
      <w:lvlJc w:val="right"/>
      <w:pPr>
        <w:ind w:left="2592" w:hanging="180"/>
      </w:pPr>
    </w:lvl>
    <w:lvl w:ilvl="3" w:tplc="1409000F" w:tentative="1">
      <w:start w:val="1"/>
      <w:numFmt w:val="decimal"/>
      <w:lvlText w:val="%4."/>
      <w:lvlJc w:val="left"/>
      <w:pPr>
        <w:ind w:left="3312" w:hanging="360"/>
      </w:pPr>
    </w:lvl>
    <w:lvl w:ilvl="4" w:tplc="14090019" w:tentative="1">
      <w:start w:val="1"/>
      <w:numFmt w:val="lowerLetter"/>
      <w:lvlText w:val="%5."/>
      <w:lvlJc w:val="left"/>
      <w:pPr>
        <w:ind w:left="4032" w:hanging="360"/>
      </w:pPr>
    </w:lvl>
    <w:lvl w:ilvl="5" w:tplc="1409001B" w:tentative="1">
      <w:start w:val="1"/>
      <w:numFmt w:val="lowerRoman"/>
      <w:lvlText w:val="%6."/>
      <w:lvlJc w:val="right"/>
      <w:pPr>
        <w:ind w:left="4752" w:hanging="180"/>
      </w:pPr>
    </w:lvl>
    <w:lvl w:ilvl="6" w:tplc="1409000F" w:tentative="1">
      <w:start w:val="1"/>
      <w:numFmt w:val="decimal"/>
      <w:lvlText w:val="%7."/>
      <w:lvlJc w:val="left"/>
      <w:pPr>
        <w:ind w:left="5472" w:hanging="360"/>
      </w:pPr>
    </w:lvl>
    <w:lvl w:ilvl="7" w:tplc="14090019" w:tentative="1">
      <w:start w:val="1"/>
      <w:numFmt w:val="lowerLetter"/>
      <w:lvlText w:val="%8."/>
      <w:lvlJc w:val="left"/>
      <w:pPr>
        <w:ind w:left="6192" w:hanging="360"/>
      </w:pPr>
    </w:lvl>
    <w:lvl w:ilvl="8" w:tplc="1409001B" w:tentative="1">
      <w:start w:val="1"/>
      <w:numFmt w:val="lowerRoman"/>
      <w:lvlText w:val="%9."/>
      <w:lvlJc w:val="right"/>
      <w:pPr>
        <w:ind w:left="6912" w:hanging="180"/>
      </w:pPr>
    </w:lvl>
  </w:abstractNum>
  <w:abstractNum w:abstractNumId="42" w15:restartNumberingAfterBreak="0">
    <w:nsid w:val="74D44125"/>
    <w:multiLevelType w:val="hybridMultilevel"/>
    <w:tmpl w:val="F94C5BB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94D5BA2"/>
    <w:multiLevelType w:val="hybridMultilevel"/>
    <w:tmpl w:val="23FCE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99C302E"/>
    <w:multiLevelType w:val="hybridMultilevel"/>
    <w:tmpl w:val="0190650C"/>
    <w:lvl w:ilvl="0" w:tplc="DB08408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5" w15:restartNumberingAfterBreak="0">
    <w:nsid w:val="7B0A06A0"/>
    <w:multiLevelType w:val="hybridMultilevel"/>
    <w:tmpl w:val="0A42F030"/>
    <w:lvl w:ilvl="0" w:tplc="87D69A64">
      <w:start w:val="1"/>
      <w:numFmt w:val="decimal"/>
      <w:lvlText w:val="(%1)"/>
      <w:lvlJc w:val="left"/>
      <w:pPr>
        <w:ind w:left="2232"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37"/>
  </w:num>
  <w:num w:numId="7">
    <w:abstractNumId w:val="16"/>
  </w:num>
  <w:num w:numId="8">
    <w:abstractNumId w:val="26"/>
  </w:num>
  <w:num w:numId="9">
    <w:abstractNumId w:val="20"/>
  </w:num>
  <w:num w:numId="10">
    <w:abstractNumId w:val="35"/>
  </w:num>
  <w:num w:numId="11">
    <w:abstractNumId w:val="28"/>
  </w:num>
  <w:num w:numId="12">
    <w:abstractNumId w:val="34"/>
  </w:num>
  <w:num w:numId="13">
    <w:abstractNumId w:val="10"/>
  </w:num>
  <w:num w:numId="14">
    <w:abstractNumId w:val="14"/>
  </w:num>
  <w:num w:numId="15">
    <w:abstractNumId w:val="42"/>
  </w:num>
  <w:num w:numId="16">
    <w:abstractNumId w:val="21"/>
  </w:num>
  <w:num w:numId="17">
    <w:abstractNumId w:val="41"/>
  </w:num>
  <w:num w:numId="18">
    <w:abstractNumId w:val="39"/>
  </w:num>
  <w:num w:numId="19">
    <w:abstractNumId w:val="30"/>
  </w:num>
  <w:num w:numId="20">
    <w:abstractNumId w:val="33"/>
  </w:num>
  <w:num w:numId="21">
    <w:abstractNumId w:val="45"/>
  </w:num>
  <w:num w:numId="22">
    <w:abstractNumId w:val="9"/>
  </w:num>
  <w:num w:numId="23">
    <w:abstractNumId w:val="6"/>
  </w:num>
  <w:num w:numId="24">
    <w:abstractNumId w:val="5"/>
  </w:num>
  <w:num w:numId="25">
    <w:abstractNumId w:val="29"/>
  </w:num>
  <w:num w:numId="26">
    <w:abstractNumId w:val="11"/>
  </w:num>
  <w:num w:numId="27">
    <w:abstractNumId w:val="23"/>
  </w:num>
  <w:num w:numId="28">
    <w:abstractNumId w:val="13"/>
  </w:num>
  <w:num w:numId="29">
    <w:abstractNumId w:val="15"/>
  </w:num>
  <w:num w:numId="30">
    <w:abstractNumId w:val="12"/>
  </w:num>
  <w:num w:numId="31">
    <w:abstractNumId w:val="40"/>
  </w:num>
  <w:num w:numId="32">
    <w:abstractNumId w:val="44"/>
  </w:num>
  <w:num w:numId="33">
    <w:abstractNumId w:val="25"/>
  </w:num>
  <w:num w:numId="34">
    <w:abstractNumId w:val="31"/>
  </w:num>
  <w:num w:numId="35">
    <w:abstractNumId w:val="43"/>
  </w:num>
  <w:num w:numId="36">
    <w:abstractNumId w:val="36"/>
  </w:num>
  <w:num w:numId="37">
    <w:abstractNumId w:val="27"/>
  </w:num>
  <w:num w:numId="38">
    <w:abstractNumId w:val="8"/>
  </w:num>
  <w:num w:numId="39">
    <w:abstractNumId w:val="32"/>
  </w:num>
  <w:num w:numId="40">
    <w:abstractNumId w:val="22"/>
  </w:num>
  <w:num w:numId="41">
    <w:abstractNumId w:val="7"/>
  </w:num>
  <w:num w:numId="42">
    <w:abstractNumId w:val="17"/>
  </w:num>
  <w:num w:numId="43">
    <w:abstractNumId w:val="38"/>
  </w:num>
  <w:num w:numId="44">
    <w:abstractNumId w:val="18"/>
  </w:num>
  <w:num w:numId="45">
    <w:abstractNumId w:val="1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72"/>
    <w:rsid w:val="00104EFC"/>
    <w:rsid w:val="0012359F"/>
    <w:rsid w:val="0022680B"/>
    <w:rsid w:val="00304EB2"/>
    <w:rsid w:val="003C100B"/>
    <w:rsid w:val="004005C7"/>
    <w:rsid w:val="0041044C"/>
    <w:rsid w:val="004B151A"/>
    <w:rsid w:val="00502539"/>
    <w:rsid w:val="00584545"/>
    <w:rsid w:val="00601E26"/>
    <w:rsid w:val="006832BA"/>
    <w:rsid w:val="006E0BF4"/>
    <w:rsid w:val="007418E6"/>
    <w:rsid w:val="007647DA"/>
    <w:rsid w:val="00795479"/>
    <w:rsid w:val="007D6232"/>
    <w:rsid w:val="007E384B"/>
    <w:rsid w:val="008F19F6"/>
    <w:rsid w:val="009D5DAE"/>
    <w:rsid w:val="00A47698"/>
    <w:rsid w:val="00B62D84"/>
    <w:rsid w:val="00B76B81"/>
    <w:rsid w:val="00BC4AB7"/>
    <w:rsid w:val="00BD1645"/>
    <w:rsid w:val="00BF680F"/>
    <w:rsid w:val="00CC2A24"/>
    <w:rsid w:val="00D54D76"/>
    <w:rsid w:val="00D865FB"/>
    <w:rsid w:val="00D92DDD"/>
    <w:rsid w:val="00DE2748"/>
    <w:rsid w:val="00E91F50"/>
    <w:rsid w:val="00EB1472"/>
    <w:rsid w:val="00EE0450"/>
    <w:rsid w:val="00EE7472"/>
    <w:rsid w:val="00F64C92"/>
    <w:rsid w:val="00F71A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2C2D"/>
  <w15:chartTrackingRefBased/>
  <w15:docId w15:val="{DE5BCFB6-81E5-4C58-B248-F45D4EDE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B1472"/>
    <w:pPr>
      <w:widowControl w:val="0"/>
      <w:autoSpaceDE w:val="0"/>
      <w:autoSpaceDN w:val="0"/>
      <w:adjustRightInd w:val="0"/>
      <w:spacing w:after="0" w:line="240" w:lineRule="auto"/>
      <w:ind w:left="958"/>
      <w:outlineLvl w:val="0"/>
    </w:pPr>
    <w:rPr>
      <w:rFonts w:ascii="Arial" w:eastAsiaTheme="minorEastAsia" w:hAnsi="Arial" w:cs="Arial"/>
      <w:b/>
      <w:bCs/>
      <w:sz w:val="12"/>
      <w:szCs w:val="12"/>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1472"/>
    <w:rPr>
      <w:rFonts w:ascii="Arial" w:eastAsiaTheme="minorEastAsia" w:hAnsi="Arial" w:cs="Arial"/>
      <w:b/>
      <w:bCs/>
      <w:sz w:val="12"/>
      <w:szCs w:val="12"/>
      <w:lang w:eastAsia="en-NZ"/>
    </w:rPr>
  </w:style>
  <w:style w:type="paragraph" w:styleId="BodyText">
    <w:name w:val="Body Text"/>
    <w:basedOn w:val="Normal"/>
    <w:link w:val="BodyTextChar"/>
    <w:uiPriority w:val="1"/>
    <w:qFormat/>
    <w:rsid w:val="00EB1472"/>
    <w:pPr>
      <w:widowControl w:val="0"/>
      <w:autoSpaceDE w:val="0"/>
      <w:autoSpaceDN w:val="0"/>
      <w:adjustRightInd w:val="0"/>
      <w:spacing w:after="0" w:line="240" w:lineRule="auto"/>
      <w:ind w:left="1808"/>
    </w:pPr>
    <w:rPr>
      <w:rFonts w:ascii="Arial" w:eastAsiaTheme="minorEastAsia" w:hAnsi="Arial" w:cs="Arial"/>
      <w:sz w:val="12"/>
      <w:szCs w:val="12"/>
      <w:lang w:eastAsia="en-NZ"/>
    </w:rPr>
  </w:style>
  <w:style w:type="character" w:customStyle="1" w:styleId="BodyTextChar">
    <w:name w:val="Body Text Char"/>
    <w:basedOn w:val="DefaultParagraphFont"/>
    <w:link w:val="BodyText"/>
    <w:uiPriority w:val="99"/>
    <w:rsid w:val="00EB1472"/>
    <w:rPr>
      <w:rFonts w:ascii="Arial" w:eastAsiaTheme="minorEastAsia" w:hAnsi="Arial" w:cs="Arial"/>
      <w:sz w:val="12"/>
      <w:szCs w:val="12"/>
      <w:lang w:eastAsia="en-NZ"/>
    </w:rPr>
  </w:style>
  <w:style w:type="paragraph" w:styleId="ListParagraph">
    <w:name w:val="List Paragraph"/>
    <w:basedOn w:val="Normal"/>
    <w:uiPriority w:val="34"/>
    <w:qFormat/>
    <w:rsid w:val="00EB1472"/>
    <w:pPr>
      <w:ind w:left="720"/>
      <w:contextualSpacing/>
    </w:pPr>
  </w:style>
  <w:style w:type="table" w:styleId="TableGrid">
    <w:name w:val="Table Grid"/>
    <w:basedOn w:val="TableNormal"/>
    <w:uiPriority w:val="39"/>
    <w:rsid w:val="00104EFC"/>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6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Santoso</dc:creator>
  <cp:keywords/>
  <dc:description/>
  <cp:lastModifiedBy>Lauren Marais</cp:lastModifiedBy>
  <cp:revision>5</cp:revision>
  <cp:lastPrinted>2018-02-19T20:50:00Z</cp:lastPrinted>
  <dcterms:created xsi:type="dcterms:W3CDTF">2021-08-29T21:32:00Z</dcterms:created>
  <dcterms:modified xsi:type="dcterms:W3CDTF">2021-08-29T21:35:00Z</dcterms:modified>
</cp:coreProperties>
</file>